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Pr="00060995" w:rsidRDefault="00A2777D" w:rsidP="00EC44E5">
      <w:pPr>
        <w:jc w:val="center"/>
        <w:rPr>
          <w:sz w:val="24"/>
          <w:szCs w:val="24"/>
        </w:rPr>
      </w:pPr>
      <w:r w:rsidRPr="00060995">
        <w:rPr>
          <w:sz w:val="24"/>
          <w:szCs w:val="24"/>
        </w:rPr>
        <w:t>Администрация</w:t>
      </w:r>
      <w:r w:rsidR="004C4F2D" w:rsidRPr="00060995">
        <w:rPr>
          <w:sz w:val="24"/>
          <w:szCs w:val="24"/>
        </w:rPr>
        <w:t xml:space="preserve"> </w:t>
      </w:r>
      <w:r w:rsidRPr="00060995">
        <w:rPr>
          <w:sz w:val="24"/>
          <w:szCs w:val="24"/>
        </w:rPr>
        <w:t xml:space="preserve">муниципального образования </w:t>
      </w:r>
      <w:r w:rsidR="004C4F2D" w:rsidRPr="00060995">
        <w:rPr>
          <w:sz w:val="24"/>
          <w:szCs w:val="24"/>
        </w:rPr>
        <w:t>Запорожское</w:t>
      </w:r>
      <w:r w:rsidRPr="00060995">
        <w:rPr>
          <w:sz w:val="24"/>
          <w:szCs w:val="24"/>
        </w:rPr>
        <w:t xml:space="preserve"> сельское поселение</w:t>
      </w:r>
      <w:r w:rsidR="00EC44E5" w:rsidRPr="00060995">
        <w:rPr>
          <w:sz w:val="24"/>
          <w:szCs w:val="24"/>
        </w:rPr>
        <w:t xml:space="preserve"> </w:t>
      </w:r>
      <w:r w:rsidRPr="00060995">
        <w:rPr>
          <w:sz w:val="24"/>
          <w:szCs w:val="24"/>
        </w:rPr>
        <w:t>муниципального образования П</w:t>
      </w:r>
      <w:r w:rsidR="006307D8" w:rsidRPr="00060995">
        <w:rPr>
          <w:sz w:val="24"/>
          <w:szCs w:val="24"/>
        </w:rPr>
        <w:t xml:space="preserve">риозерский муниципальный район </w:t>
      </w:r>
      <w:r w:rsidRPr="00060995">
        <w:rPr>
          <w:sz w:val="24"/>
          <w:szCs w:val="24"/>
        </w:rPr>
        <w:t>Ленинградской области</w:t>
      </w:r>
    </w:p>
    <w:p w:rsidR="00A2777D" w:rsidRPr="00060995" w:rsidRDefault="00A2777D" w:rsidP="00A2777D">
      <w:pPr>
        <w:jc w:val="center"/>
        <w:rPr>
          <w:sz w:val="24"/>
          <w:szCs w:val="24"/>
        </w:rPr>
      </w:pPr>
    </w:p>
    <w:p w:rsidR="00A2777D" w:rsidRPr="00F849D7" w:rsidRDefault="006307D8" w:rsidP="00010052">
      <w:pPr>
        <w:jc w:val="center"/>
        <w:rPr>
          <w:b/>
          <w:sz w:val="28"/>
          <w:szCs w:val="28"/>
        </w:rPr>
      </w:pPr>
      <w:r w:rsidRPr="00F849D7">
        <w:rPr>
          <w:b/>
          <w:sz w:val="28"/>
          <w:szCs w:val="28"/>
        </w:rPr>
        <w:t>ПО</w:t>
      </w:r>
      <w:r w:rsidR="00A2777D" w:rsidRPr="00F849D7">
        <w:rPr>
          <w:b/>
          <w:sz w:val="28"/>
          <w:szCs w:val="28"/>
        </w:rPr>
        <w:t>С</w:t>
      </w:r>
      <w:r w:rsidRPr="00F849D7">
        <w:rPr>
          <w:b/>
          <w:sz w:val="28"/>
          <w:szCs w:val="28"/>
        </w:rPr>
        <w:t>ТАНОВЛЕНИ</w:t>
      </w:r>
      <w:r w:rsidR="00A2777D" w:rsidRPr="00F849D7">
        <w:rPr>
          <w:b/>
          <w:sz w:val="28"/>
          <w:szCs w:val="28"/>
        </w:rPr>
        <w:t>Е</w:t>
      </w:r>
    </w:p>
    <w:p w:rsidR="00A2777D" w:rsidRPr="00547EF3" w:rsidRDefault="00A2777D" w:rsidP="00A2777D">
      <w:pPr>
        <w:rPr>
          <w:sz w:val="24"/>
          <w:szCs w:val="24"/>
        </w:rPr>
      </w:pPr>
      <w:r w:rsidRPr="00547EF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Pr="00D85BE9" w:rsidRDefault="00060995" w:rsidP="00A2777D">
      <w:pPr>
        <w:rPr>
          <w:sz w:val="28"/>
          <w:szCs w:val="28"/>
        </w:rPr>
      </w:pPr>
      <w:r w:rsidRPr="00D85BE9">
        <w:rPr>
          <w:sz w:val="28"/>
          <w:szCs w:val="28"/>
        </w:rPr>
        <w:t xml:space="preserve">26 </w:t>
      </w:r>
      <w:r w:rsidR="00D85BE9" w:rsidRPr="00D85BE9">
        <w:rPr>
          <w:sz w:val="28"/>
          <w:szCs w:val="28"/>
        </w:rPr>
        <w:t>марта</w:t>
      </w:r>
      <w:r w:rsidR="00611A67" w:rsidRPr="00D85BE9">
        <w:rPr>
          <w:sz w:val="28"/>
          <w:szCs w:val="28"/>
        </w:rPr>
        <w:t xml:space="preserve"> </w:t>
      </w:r>
      <w:r w:rsidR="00A2777D" w:rsidRPr="00D85BE9">
        <w:rPr>
          <w:sz w:val="28"/>
          <w:szCs w:val="28"/>
        </w:rPr>
        <w:t>201</w:t>
      </w:r>
      <w:r w:rsidR="00D85BE9" w:rsidRPr="00D85BE9">
        <w:rPr>
          <w:sz w:val="28"/>
          <w:szCs w:val="28"/>
        </w:rPr>
        <w:t>8</w:t>
      </w:r>
      <w:r w:rsidR="00A2777D" w:rsidRPr="00D85BE9">
        <w:rPr>
          <w:sz w:val="28"/>
          <w:szCs w:val="28"/>
        </w:rPr>
        <w:t xml:space="preserve"> г</w:t>
      </w:r>
      <w:r w:rsidR="004D2F6C" w:rsidRPr="00D85BE9">
        <w:rPr>
          <w:sz w:val="28"/>
          <w:szCs w:val="28"/>
        </w:rPr>
        <w:t>ода</w:t>
      </w:r>
      <w:r w:rsidR="006307D8" w:rsidRPr="00D85BE9">
        <w:rPr>
          <w:sz w:val="28"/>
          <w:szCs w:val="28"/>
        </w:rPr>
        <w:tab/>
      </w:r>
      <w:r w:rsidR="006307D8" w:rsidRPr="00D85BE9">
        <w:rPr>
          <w:sz w:val="28"/>
          <w:szCs w:val="28"/>
        </w:rPr>
        <w:tab/>
      </w:r>
      <w:r w:rsidR="006307D8" w:rsidRPr="00D85BE9">
        <w:rPr>
          <w:sz w:val="28"/>
          <w:szCs w:val="28"/>
        </w:rPr>
        <w:tab/>
      </w:r>
      <w:r w:rsidR="006307D8" w:rsidRPr="00D85BE9">
        <w:rPr>
          <w:sz w:val="28"/>
          <w:szCs w:val="28"/>
        </w:rPr>
        <w:tab/>
      </w:r>
      <w:r w:rsidR="006307D8" w:rsidRPr="00D85BE9">
        <w:rPr>
          <w:sz w:val="28"/>
          <w:szCs w:val="28"/>
        </w:rPr>
        <w:tab/>
      </w:r>
      <w:r w:rsidRPr="00D85BE9">
        <w:rPr>
          <w:sz w:val="28"/>
          <w:szCs w:val="28"/>
        </w:rPr>
        <w:t xml:space="preserve">                                               </w:t>
      </w:r>
      <w:r w:rsidR="00A2777D" w:rsidRPr="00D85BE9">
        <w:rPr>
          <w:sz w:val="28"/>
          <w:szCs w:val="28"/>
        </w:rPr>
        <w:t>№</w:t>
      </w:r>
      <w:r w:rsidR="006307D8" w:rsidRPr="00D85BE9">
        <w:rPr>
          <w:sz w:val="28"/>
          <w:szCs w:val="28"/>
        </w:rPr>
        <w:t xml:space="preserve"> </w:t>
      </w:r>
      <w:r w:rsidR="00D85BE9" w:rsidRPr="00D85BE9">
        <w:rPr>
          <w:sz w:val="28"/>
          <w:szCs w:val="28"/>
        </w:rPr>
        <w:t>101</w:t>
      </w:r>
      <w:r w:rsidR="00A2777D" w:rsidRPr="00D85BE9">
        <w:rPr>
          <w:sz w:val="28"/>
          <w:szCs w:val="28"/>
        </w:rPr>
        <w:t xml:space="preserve">                     </w:t>
      </w:r>
    </w:p>
    <w:p w:rsidR="00A2777D" w:rsidRPr="00060995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:rsidRPr="00060995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6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9"/>
            </w:tblGrid>
            <w:tr w:rsidR="003F3597" w:rsidRPr="00060995" w:rsidTr="00D85BE9">
              <w:trPr>
                <w:trHeight w:val="1250"/>
              </w:trPr>
              <w:tc>
                <w:tcPr>
                  <w:tcW w:w="6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430B" w:rsidRPr="00D85BE9" w:rsidRDefault="00D85BE9" w:rsidP="00060995">
                  <w:pPr>
                    <w:tabs>
                      <w:tab w:val="left" w:pos="142"/>
                    </w:tabs>
                    <w:ind w:right="33"/>
                    <w:jc w:val="both"/>
                    <w:rPr>
                      <w:sz w:val="28"/>
                      <w:szCs w:val="28"/>
                    </w:rPr>
                  </w:pPr>
                  <w:r w:rsidRPr="00D85BE9">
                    <w:rPr>
                      <w:sz w:val="28"/>
                      <w:szCs w:val="28"/>
                    </w:rPr>
                    <w:t>О внесении изменений в постановление админист</w:t>
                  </w:r>
                  <w:r w:rsidR="00F849D7">
                    <w:rPr>
                      <w:sz w:val="28"/>
                      <w:szCs w:val="28"/>
                    </w:rPr>
                    <w:t>р</w:t>
                  </w:r>
                  <w:r w:rsidRPr="00D85BE9">
                    <w:rPr>
                      <w:sz w:val="28"/>
                      <w:szCs w:val="28"/>
                    </w:rPr>
                    <w:t>ации от 26.12.2017 года № 342 «</w:t>
                  </w:r>
                  <w:r w:rsidR="00FA0593" w:rsidRPr="00D85BE9">
                    <w:rPr>
                      <w:sz w:val="28"/>
                      <w:szCs w:val="28"/>
                    </w:rPr>
                    <w:t>О</w:t>
                  </w:r>
                  <w:r w:rsidR="00A0796D" w:rsidRPr="00D85BE9">
                    <w:rPr>
                      <w:sz w:val="28"/>
                      <w:szCs w:val="28"/>
                    </w:rPr>
                    <w:t>б утверждении  муниципальной программы</w:t>
                  </w:r>
                  <w:r w:rsidR="00060995" w:rsidRPr="00D85BE9">
                    <w:rPr>
                      <w:sz w:val="28"/>
                      <w:szCs w:val="28"/>
                    </w:rPr>
                    <w:t xml:space="preserve"> </w:t>
                  </w:r>
                  <w:r w:rsidR="008C3921" w:rsidRPr="00D85BE9">
                    <w:rPr>
                      <w:sz w:val="28"/>
                      <w:szCs w:val="28"/>
                    </w:rPr>
                    <w:t>«</w:t>
                  </w:r>
                  <w:r w:rsidR="00A0796D" w:rsidRPr="00D85BE9">
                    <w:rPr>
                      <w:sz w:val="28"/>
                      <w:szCs w:val="28"/>
                    </w:rPr>
                    <w:t xml:space="preserve">Устойчивое общественное развитие  в муниципальном образовании </w:t>
                  </w:r>
                  <w:r w:rsidR="004C4F2D" w:rsidRPr="00D85BE9">
                    <w:rPr>
                      <w:sz w:val="28"/>
                      <w:szCs w:val="28"/>
                    </w:rPr>
                    <w:t>Запорожское</w:t>
                  </w:r>
                  <w:r w:rsidR="00A0796D" w:rsidRPr="00D85BE9">
                    <w:rPr>
                      <w:sz w:val="28"/>
                      <w:szCs w:val="28"/>
                    </w:rPr>
                    <w:t xml:space="preserve"> сельское поселение </w:t>
                  </w:r>
                  <w:r w:rsidR="00297E69" w:rsidRPr="00D85BE9">
                    <w:rPr>
                      <w:sz w:val="28"/>
                      <w:szCs w:val="28"/>
                    </w:rPr>
                    <w:t>муниципального образования Приозерский муниципальный район Ленинградской области на 201</w:t>
                  </w:r>
                  <w:r w:rsidR="00F80D76" w:rsidRPr="00D85BE9">
                    <w:rPr>
                      <w:sz w:val="28"/>
                      <w:szCs w:val="28"/>
                    </w:rPr>
                    <w:t>8</w:t>
                  </w:r>
                  <w:r w:rsidRPr="00D85BE9">
                    <w:rPr>
                      <w:sz w:val="28"/>
                      <w:szCs w:val="28"/>
                    </w:rPr>
                    <w:t xml:space="preserve"> год»»</w:t>
                  </w:r>
                </w:p>
              </w:tc>
            </w:tr>
          </w:tbl>
          <w:p w:rsidR="00A2777D" w:rsidRPr="00060995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:rsidR="00D85BE9" w:rsidRDefault="00D85BE9" w:rsidP="00D85BE9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D85BE9" w:rsidRPr="00D85BE9" w:rsidRDefault="00D85BE9" w:rsidP="00D85BE9">
      <w:pPr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D85BE9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Федерации, п.5.3 Порядка разработки, реализации и оценки эффективности муниципальных программ  муниципального образования  Запорожское сельское поселение муниципального образования </w:t>
      </w:r>
      <w:proofErr w:type="spellStart"/>
      <w:r w:rsidRPr="00D85BE9">
        <w:rPr>
          <w:sz w:val="28"/>
          <w:szCs w:val="28"/>
        </w:rPr>
        <w:t>Приозерский</w:t>
      </w:r>
      <w:proofErr w:type="spellEnd"/>
      <w:r w:rsidRPr="00D85BE9">
        <w:rPr>
          <w:sz w:val="28"/>
          <w:szCs w:val="28"/>
        </w:rPr>
        <w:t xml:space="preserve"> муниципальный район Ленинградской области, утвержденного постановлением администрации МО  Запорожское сельское поселение от 21.02.2014 № 27, в связи с уточнением объема бюджетных ассигнований на реализацию муниципальной</w:t>
      </w:r>
      <w:proofErr w:type="gramEnd"/>
      <w:r w:rsidRPr="00D85BE9">
        <w:rPr>
          <w:sz w:val="28"/>
          <w:szCs w:val="28"/>
        </w:rPr>
        <w:t xml:space="preserve"> программы, администрация муниципального образования  Запорожское сельское поселение ПОСТАНОВЛЯЕТ:</w:t>
      </w:r>
    </w:p>
    <w:p w:rsidR="00D85BE9" w:rsidRDefault="00683D8F" w:rsidP="00D85BE9">
      <w:pPr>
        <w:numPr>
          <w:ilvl w:val="0"/>
          <w:numId w:val="13"/>
        </w:numPr>
        <w:autoSpaceDE w:val="0"/>
        <w:autoSpaceDN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D85BE9" w:rsidRPr="00D85BE9">
        <w:rPr>
          <w:sz w:val="28"/>
          <w:szCs w:val="28"/>
        </w:rPr>
        <w:t xml:space="preserve"> </w:t>
      </w:r>
      <w:r w:rsidR="00D85BE9" w:rsidRPr="00D85BE9">
        <w:rPr>
          <w:sz w:val="28"/>
          <w:szCs w:val="28"/>
        </w:rPr>
        <w:t>в постановление админист</w:t>
      </w:r>
      <w:r>
        <w:rPr>
          <w:sz w:val="28"/>
          <w:szCs w:val="28"/>
        </w:rPr>
        <w:t>р</w:t>
      </w:r>
      <w:r w:rsidR="00D85BE9" w:rsidRPr="00D85BE9">
        <w:rPr>
          <w:sz w:val="28"/>
          <w:szCs w:val="28"/>
        </w:rPr>
        <w:t>ации от 26.12.2017 года № 342 «Об утверждении  муниципальной программы</w:t>
      </w:r>
      <w:r w:rsidR="00D85BE9" w:rsidRPr="00D85BE9">
        <w:rPr>
          <w:sz w:val="28"/>
          <w:szCs w:val="28"/>
        </w:rPr>
        <w:t xml:space="preserve"> </w:t>
      </w:r>
      <w:r w:rsidR="00D85BE9" w:rsidRPr="00D85BE9">
        <w:rPr>
          <w:color w:val="000000"/>
          <w:sz w:val="28"/>
          <w:szCs w:val="28"/>
        </w:rPr>
        <w:t>«</w:t>
      </w:r>
      <w:r w:rsidR="00D85BE9" w:rsidRPr="00D85BE9">
        <w:rPr>
          <w:sz w:val="28"/>
          <w:szCs w:val="28"/>
        </w:rPr>
        <w:t xml:space="preserve">Устойчивое общественное развитие  в муниципальном образовании Запорожское сельское поселение муниципального образования </w:t>
      </w:r>
      <w:proofErr w:type="spellStart"/>
      <w:r w:rsidR="00D85BE9" w:rsidRPr="00D85BE9">
        <w:rPr>
          <w:sz w:val="28"/>
          <w:szCs w:val="28"/>
        </w:rPr>
        <w:t>Приозерский</w:t>
      </w:r>
      <w:proofErr w:type="spellEnd"/>
      <w:r w:rsidR="00D85BE9" w:rsidRPr="00D85BE9">
        <w:rPr>
          <w:sz w:val="28"/>
          <w:szCs w:val="28"/>
        </w:rPr>
        <w:t xml:space="preserve"> муниципальный район Ленинградской области на 2018 год</w:t>
      </w:r>
      <w:r w:rsidR="00D85BE9" w:rsidRPr="00D85BE9">
        <w:rPr>
          <w:color w:val="000000"/>
          <w:sz w:val="28"/>
          <w:szCs w:val="28"/>
        </w:rPr>
        <w:t>» следующие изменения</w:t>
      </w:r>
      <w:r w:rsidR="00D85BE9" w:rsidRPr="00D85BE9">
        <w:rPr>
          <w:sz w:val="28"/>
          <w:szCs w:val="28"/>
        </w:rPr>
        <w:t>:</w:t>
      </w:r>
    </w:p>
    <w:p w:rsidR="00D85BE9" w:rsidRPr="00D85BE9" w:rsidRDefault="00D85BE9" w:rsidP="00D85BE9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читать в новой редакции согласно приложению к настоящему постановлению</w:t>
      </w:r>
      <w:r w:rsidR="007F12B9">
        <w:rPr>
          <w:sz w:val="28"/>
          <w:szCs w:val="28"/>
        </w:rPr>
        <w:t>.</w:t>
      </w:r>
    </w:p>
    <w:p w:rsidR="00FE31E1" w:rsidRPr="00D85BE9" w:rsidRDefault="00A0796D" w:rsidP="00D85BE9">
      <w:pPr>
        <w:ind w:firstLine="851"/>
        <w:jc w:val="both"/>
        <w:rPr>
          <w:color w:val="000000"/>
          <w:sz w:val="28"/>
          <w:szCs w:val="28"/>
        </w:rPr>
      </w:pPr>
      <w:r w:rsidRPr="00D85BE9">
        <w:rPr>
          <w:sz w:val="28"/>
          <w:szCs w:val="28"/>
        </w:rPr>
        <w:t xml:space="preserve">2. </w:t>
      </w:r>
      <w:r w:rsidRPr="00D85BE9">
        <w:rPr>
          <w:color w:val="000000"/>
          <w:sz w:val="28"/>
          <w:szCs w:val="28"/>
        </w:rPr>
        <w:t xml:space="preserve">Финансирование мероприятий  муниципальной программы </w:t>
      </w:r>
      <w:r w:rsidR="00554911" w:rsidRPr="00D85BE9">
        <w:rPr>
          <w:color w:val="000000"/>
          <w:sz w:val="28"/>
          <w:szCs w:val="28"/>
        </w:rPr>
        <w:t>«</w:t>
      </w:r>
      <w:r w:rsidR="00554911" w:rsidRPr="00D85BE9">
        <w:rPr>
          <w:sz w:val="28"/>
          <w:szCs w:val="28"/>
        </w:rPr>
        <w:t xml:space="preserve">Устойчивое общественное развитие  в муниципальном образовании </w:t>
      </w:r>
      <w:r w:rsidR="004C4F2D" w:rsidRPr="00D85BE9">
        <w:rPr>
          <w:sz w:val="28"/>
          <w:szCs w:val="28"/>
        </w:rPr>
        <w:t>Запорожское</w:t>
      </w:r>
      <w:r w:rsidR="00554911" w:rsidRPr="00D85BE9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на 201</w:t>
      </w:r>
      <w:r w:rsidR="00F80D76" w:rsidRPr="00D85BE9">
        <w:rPr>
          <w:sz w:val="28"/>
          <w:szCs w:val="28"/>
        </w:rPr>
        <w:t>8</w:t>
      </w:r>
      <w:r w:rsidR="00554911" w:rsidRPr="00D85BE9">
        <w:rPr>
          <w:sz w:val="28"/>
          <w:szCs w:val="28"/>
        </w:rPr>
        <w:t xml:space="preserve"> год» </w:t>
      </w:r>
      <w:r w:rsidR="00D85BE9" w:rsidRPr="00D85BE9">
        <w:rPr>
          <w:sz w:val="28"/>
          <w:szCs w:val="28"/>
        </w:rPr>
        <w:t>производить в пределах ассигнований, предусмотренных на эти цели в бюджете муниципального образования  Запорожское сельское поселение</w:t>
      </w:r>
      <w:r w:rsidRPr="00D85BE9">
        <w:rPr>
          <w:color w:val="000000"/>
          <w:sz w:val="28"/>
          <w:szCs w:val="28"/>
        </w:rPr>
        <w:t>.</w:t>
      </w:r>
    </w:p>
    <w:p w:rsidR="00D85BE9" w:rsidRPr="00D85BE9" w:rsidRDefault="00D85BE9" w:rsidP="00D85BE9">
      <w:pPr>
        <w:ind w:firstLine="851"/>
        <w:jc w:val="both"/>
        <w:rPr>
          <w:color w:val="000000"/>
          <w:sz w:val="28"/>
          <w:szCs w:val="28"/>
        </w:rPr>
      </w:pPr>
      <w:r w:rsidRPr="00D85BE9">
        <w:rPr>
          <w:color w:val="000000"/>
          <w:sz w:val="28"/>
          <w:szCs w:val="28"/>
        </w:rPr>
        <w:t>3. Настоящее постановление подлежит официальному опубликованию.</w:t>
      </w:r>
    </w:p>
    <w:p w:rsidR="00D85BE9" w:rsidRPr="00D85BE9" w:rsidRDefault="00D85BE9" w:rsidP="00D85BE9">
      <w:pPr>
        <w:ind w:firstLine="851"/>
        <w:jc w:val="both"/>
        <w:rPr>
          <w:color w:val="000000"/>
          <w:sz w:val="28"/>
          <w:szCs w:val="28"/>
        </w:rPr>
      </w:pPr>
      <w:r w:rsidRPr="00D85BE9">
        <w:rPr>
          <w:color w:val="000000"/>
          <w:sz w:val="28"/>
          <w:szCs w:val="28"/>
        </w:rPr>
        <w:t>4. Постановление вступает в законную силу с момента подписания.</w:t>
      </w:r>
    </w:p>
    <w:p w:rsidR="0099143A" w:rsidRPr="00D85BE9" w:rsidRDefault="00D85BE9" w:rsidP="00D85BE9">
      <w:pPr>
        <w:ind w:firstLine="851"/>
        <w:jc w:val="both"/>
        <w:rPr>
          <w:sz w:val="28"/>
          <w:szCs w:val="28"/>
        </w:rPr>
      </w:pPr>
      <w:r w:rsidRPr="00D85BE9">
        <w:rPr>
          <w:color w:val="000000"/>
          <w:sz w:val="28"/>
          <w:szCs w:val="28"/>
        </w:rPr>
        <w:t xml:space="preserve">5.Контроль над исполнением настоящего постановления возложить на заместителя главы  администрации – </w:t>
      </w:r>
      <w:proofErr w:type="spellStart"/>
      <w:r w:rsidRPr="00D85BE9">
        <w:rPr>
          <w:color w:val="000000"/>
          <w:sz w:val="28"/>
          <w:szCs w:val="28"/>
        </w:rPr>
        <w:t>Шуткину</w:t>
      </w:r>
      <w:proofErr w:type="spellEnd"/>
      <w:r w:rsidRPr="00D85BE9">
        <w:rPr>
          <w:color w:val="000000"/>
          <w:sz w:val="28"/>
          <w:szCs w:val="28"/>
        </w:rPr>
        <w:t xml:space="preserve"> Л.С.</w:t>
      </w:r>
    </w:p>
    <w:p w:rsidR="00D85BE9" w:rsidRDefault="00D85BE9" w:rsidP="0020430B">
      <w:pPr>
        <w:jc w:val="both"/>
        <w:rPr>
          <w:sz w:val="28"/>
          <w:szCs w:val="28"/>
        </w:rPr>
      </w:pPr>
    </w:p>
    <w:p w:rsidR="00D85BE9" w:rsidRPr="00D85BE9" w:rsidRDefault="00D85BE9" w:rsidP="0020430B">
      <w:pPr>
        <w:jc w:val="both"/>
        <w:rPr>
          <w:sz w:val="28"/>
          <w:szCs w:val="28"/>
        </w:rPr>
      </w:pPr>
    </w:p>
    <w:p w:rsidR="00060995" w:rsidRPr="00547EF3" w:rsidRDefault="00060995" w:rsidP="0020430B">
      <w:pPr>
        <w:jc w:val="both"/>
        <w:rPr>
          <w:sz w:val="24"/>
          <w:szCs w:val="24"/>
        </w:rPr>
      </w:pPr>
    </w:p>
    <w:p w:rsidR="00A913A0" w:rsidRPr="00D85BE9" w:rsidRDefault="00060995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85BE9">
        <w:rPr>
          <w:sz w:val="28"/>
          <w:szCs w:val="28"/>
        </w:rPr>
        <w:t>И.о</w:t>
      </w:r>
      <w:proofErr w:type="gramStart"/>
      <w:r w:rsidRPr="00D85BE9">
        <w:rPr>
          <w:sz w:val="28"/>
          <w:szCs w:val="28"/>
        </w:rPr>
        <w:t>.г</w:t>
      </w:r>
      <w:proofErr w:type="gramEnd"/>
      <w:r w:rsidR="0020430B" w:rsidRPr="00D85BE9">
        <w:rPr>
          <w:sz w:val="28"/>
          <w:szCs w:val="28"/>
        </w:rPr>
        <w:t>лав</w:t>
      </w:r>
      <w:r w:rsidRPr="00D85BE9">
        <w:rPr>
          <w:sz w:val="28"/>
          <w:szCs w:val="28"/>
        </w:rPr>
        <w:t>ы</w:t>
      </w:r>
      <w:proofErr w:type="spellEnd"/>
      <w:r w:rsidR="0020430B" w:rsidRPr="00D85BE9">
        <w:rPr>
          <w:sz w:val="28"/>
          <w:szCs w:val="28"/>
        </w:rPr>
        <w:t xml:space="preserve"> администрации</w:t>
      </w:r>
      <w:r w:rsidR="004F786C" w:rsidRPr="00D85BE9">
        <w:rPr>
          <w:sz w:val="28"/>
          <w:szCs w:val="28"/>
        </w:rPr>
        <w:tab/>
      </w:r>
      <w:r w:rsidRPr="00D85BE9">
        <w:rPr>
          <w:sz w:val="28"/>
          <w:szCs w:val="28"/>
        </w:rPr>
        <w:t xml:space="preserve">                                                              </w:t>
      </w:r>
      <w:proofErr w:type="spellStart"/>
      <w:r w:rsidRPr="00D85BE9">
        <w:rPr>
          <w:sz w:val="28"/>
          <w:szCs w:val="28"/>
        </w:rPr>
        <w:t>А.Г.Подрезов</w:t>
      </w:r>
      <w:proofErr w:type="spellEnd"/>
      <w:r w:rsidR="0020430B" w:rsidRPr="00D85BE9">
        <w:rPr>
          <w:sz w:val="28"/>
          <w:szCs w:val="28"/>
        </w:rPr>
        <w:t xml:space="preserve"> </w:t>
      </w:r>
    </w:p>
    <w:p w:rsidR="004F786C" w:rsidRDefault="004F786C" w:rsidP="0099143A">
      <w:pPr>
        <w:autoSpaceDE w:val="0"/>
        <w:autoSpaceDN w:val="0"/>
        <w:adjustRightInd w:val="0"/>
        <w:jc w:val="both"/>
      </w:pPr>
    </w:p>
    <w:p w:rsidR="00D85BE9" w:rsidRDefault="00D85BE9" w:rsidP="0099143A">
      <w:pPr>
        <w:autoSpaceDE w:val="0"/>
        <w:autoSpaceDN w:val="0"/>
        <w:adjustRightInd w:val="0"/>
        <w:jc w:val="both"/>
      </w:pPr>
    </w:p>
    <w:p w:rsidR="00060995" w:rsidRDefault="00C53453" w:rsidP="00C53453">
      <w:pPr>
        <w:autoSpaceDE w:val="0"/>
        <w:autoSpaceDN w:val="0"/>
        <w:adjustRightInd w:val="0"/>
      </w:pPr>
      <w:r w:rsidRPr="00C53453">
        <w:rPr>
          <w:sz w:val="16"/>
          <w:szCs w:val="16"/>
        </w:rPr>
        <w:t>Со всеми приложениями можно ознакомиться на официальном сайте администрации муниципального образования Запорожское сельское поселение http://zaporojskoe.spblenobl.ru в сети Интернет в разделе «Муниципальные программы»</w:t>
      </w:r>
      <w:bookmarkStart w:id="0" w:name="_GoBack"/>
      <w:bookmarkEnd w:id="0"/>
    </w:p>
    <w:sectPr w:rsidR="00060995" w:rsidSect="00C534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567" w:bottom="284" w:left="1418" w:header="283" w:footer="28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0A" w:rsidRDefault="0099500A" w:rsidP="0081775E">
      <w:r>
        <w:separator/>
      </w:r>
    </w:p>
  </w:endnote>
  <w:endnote w:type="continuationSeparator" w:id="0">
    <w:p w:rsidR="0099500A" w:rsidRDefault="0099500A" w:rsidP="0081775E">
      <w:r>
        <w:continuationSeparator/>
      </w:r>
    </w:p>
  </w:endnote>
  <w:endnote w:type="continuationNotice" w:id="1">
    <w:p w:rsidR="0099500A" w:rsidRDefault="009950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36" w:rsidRDefault="00762D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36" w:rsidRDefault="00762D3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36" w:rsidRDefault="00762D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0A" w:rsidRDefault="0099500A" w:rsidP="0081775E">
      <w:r>
        <w:separator/>
      </w:r>
    </w:p>
  </w:footnote>
  <w:footnote w:type="continuationSeparator" w:id="0">
    <w:p w:rsidR="0099500A" w:rsidRDefault="0099500A" w:rsidP="0081775E">
      <w:r>
        <w:continuationSeparator/>
      </w:r>
    </w:p>
  </w:footnote>
  <w:footnote w:type="continuationNotice" w:id="1">
    <w:p w:rsidR="0099500A" w:rsidRDefault="009950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36" w:rsidRDefault="00762D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36" w:rsidRDefault="00762D3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36" w:rsidRDefault="00762D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sz w:val="23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4"/>
        <w:szCs w:val="24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7554C"/>
    <w:multiLevelType w:val="hybridMultilevel"/>
    <w:tmpl w:val="02361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A47B1"/>
    <w:multiLevelType w:val="hybridMultilevel"/>
    <w:tmpl w:val="2DD2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00F23"/>
    <w:multiLevelType w:val="hybridMultilevel"/>
    <w:tmpl w:val="FFC2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E6232"/>
    <w:multiLevelType w:val="hybridMultilevel"/>
    <w:tmpl w:val="76D8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F19CE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19">
    <w:nsid w:val="248C541A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B572CA"/>
    <w:multiLevelType w:val="hybridMultilevel"/>
    <w:tmpl w:val="08529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6">
    <w:nsid w:val="31AC5F09"/>
    <w:multiLevelType w:val="hybridMultilevel"/>
    <w:tmpl w:val="7952A0C4"/>
    <w:lvl w:ilvl="0" w:tplc="E99CA91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DC2866"/>
    <w:multiLevelType w:val="hybridMultilevel"/>
    <w:tmpl w:val="32CAE568"/>
    <w:lvl w:ilvl="0" w:tplc="256282EC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3FB65EFA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E15093"/>
    <w:multiLevelType w:val="hybridMultilevel"/>
    <w:tmpl w:val="2DD2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EB0909"/>
    <w:multiLevelType w:val="hybridMultilevel"/>
    <w:tmpl w:val="B852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82102"/>
    <w:multiLevelType w:val="hybridMultilevel"/>
    <w:tmpl w:val="60D2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6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55F559CE"/>
    <w:multiLevelType w:val="hybridMultilevel"/>
    <w:tmpl w:val="684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122B99"/>
    <w:multiLevelType w:val="hybridMultilevel"/>
    <w:tmpl w:val="74A0AA36"/>
    <w:lvl w:ilvl="0" w:tplc="A4C46844">
      <w:start w:val="1"/>
      <w:numFmt w:val="decimal"/>
      <w:pStyle w:val="1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117043A"/>
    <w:multiLevelType w:val="hybridMultilevel"/>
    <w:tmpl w:val="E7E4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A4255"/>
    <w:multiLevelType w:val="hybridMultilevel"/>
    <w:tmpl w:val="D870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6B5714"/>
    <w:multiLevelType w:val="hybridMultilevel"/>
    <w:tmpl w:val="6484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B656B5"/>
    <w:multiLevelType w:val="hybridMultilevel"/>
    <w:tmpl w:val="96360C98"/>
    <w:lvl w:ilvl="0" w:tplc="4782BC98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358A9"/>
    <w:multiLevelType w:val="hybridMultilevel"/>
    <w:tmpl w:val="4E30D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43"/>
  </w:num>
  <w:num w:numId="4">
    <w:abstractNumId w:val="35"/>
  </w:num>
  <w:num w:numId="5">
    <w:abstractNumId w:val="28"/>
  </w:num>
  <w:num w:numId="6">
    <w:abstractNumId w:val="17"/>
  </w:num>
  <w:num w:numId="7">
    <w:abstractNumId w:val="41"/>
  </w:num>
  <w:num w:numId="8">
    <w:abstractNumId w:val="36"/>
  </w:num>
  <w:num w:numId="9">
    <w:abstractNumId w:val="25"/>
  </w:num>
  <w:num w:numId="10">
    <w:abstractNumId w:val="21"/>
  </w:num>
  <w:num w:numId="11">
    <w:abstractNumId w:val="10"/>
  </w:num>
  <w:num w:numId="12">
    <w:abstractNumId w:val="20"/>
  </w:num>
  <w:num w:numId="13">
    <w:abstractNumId w:val="18"/>
  </w:num>
  <w:num w:numId="14">
    <w:abstractNumId w:val="11"/>
  </w:num>
  <w:num w:numId="15">
    <w:abstractNumId w:val="46"/>
  </w:num>
  <w:num w:numId="16">
    <w:abstractNumId w:val="45"/>
  </w:num>
  <w:num w:numId="17">
    <w:abstractNumId w:val="23"/>
  </w:num>
  <w:num w:numId="18">
    <w:abstractNumId w:val="29"/>
  </w:num>
  <w:num w:numId="19">
    <w:abstractNumId w:val="39"/>
  </w:num>
  <w:num w:numId="20">
    <w:abstractNumId w:val="37"/>
  </w:num>
  <w:num w:numId="21">
    <w:abstractNumId w:val="16"/>
  </w:num>
  <w:num w:numId="22">
    <w:abstractNumId w:val="26"/>
  </w:num>
  <w:num w:numId="23">
    <w:abstractNumId w:val="31"/>
  </w:num>
  <w:num w:numId="24">
    <w:abstractNumId w:val="19"/>
  </w:num>
  <w:num w:numId="25">
    <w:abstractNumId w:val="22"/>
  </w:num>
  <w:num w:numId="26">
    <w:abstractNumId w:val="24"/>
  </w:num>
  <w:num w:numId="27">
    <w:abstractNumId w:val="33"/>
  </w:num>
  <w:num w:numId="28">
    <w:abstractNumId w:val="40"/>
  </w:num>
  <w:num w:numId="29">
    <w:abstractNumId w:val="1"/>
  </w:num>
  <w:num w:numId="30">
    <w:abstractNumId w:val="3"/>
  </w:num>
  <w:num w:numId="31">
    <w:abstractNumId w:val="4"/>
  </w:num>
  <w:num w:numId="32">
    <w:abstractNumId w:val="5"/>
  </w:num>
  <w:num w:numId="33">
    <w:abstractNumId w:val="47"/>
  </w:num>
  <w:num w:numId="34">
    <w:abstractNumId w:val="14"/>
  </w:num>
  <w:num w:numId="35">
    <w:abstractNumId w:val="0"/>
  </w:num>
  <w:num w:numId="36">
    <w:abstractNumId w:val="2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2"/>
  </w:num>
  <w:num w:numId="42">
    <w:abstractNumId w:val="13"/>
  </w:num>
  <w:num w:numId="43">
    <w:abstractNumId w:val="15"/>
  </w:num>
  <w:num w:numId="44">
    <w:abstractNumId w:val="42"/>
  </w:num>
  <w:num w:numId="45">
    <w:abstractNumId w:val="34"/>
  </w:num>
  <w:num w:numId="46">
    <w:abstractNumId w:val="30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605D"/>
    <w:rsid w:val="00010052"/>
    <w:rsid w:val="00011B41"/>
    <w:rsid w:val="00011E74"/>
    <w:rsid w:val="0001472E"/>
    <w:rsid w:val="00017EDC"/>
    <w:rsid w:val="0004567A"/>
    <w:rsid w:val="00050C83"/>
    <w:rsid w:val="00055396"/>
    <w:rsid w:val="000578B6"/>
    <w:rsid w:val="00060995"/>
    <w:rsid w:val="00067E4E"/>
    <w:rsid w:val="00072DE2"/>
    <w:rsid w:val="000812E7"/>
    <w:rsid w:val="00085A2D"/>
    <w:rsid w:val="00087312"/>
    <w:rsid w:val="00094934"/>
    <w:rsid w:val="000A7B4D"/>
    <w:rsid w:val="000B5AE7"/>
    <w:rsid w:val="000C27D4"/>
    <w:rsid w:val="000C47A6"/>
    <w:rsid w:val="000C5A35"/>
    <w:rsid w:val="000D0365"/>
    <w:rsid w:val="000D663D"/>
    <w:rsid w:val="000E0B56"/>
    <w:rsid w:val="000E1D37"/>
    <w:rsid w:val="000E398E"/>
    <w:rsid w:val="000E75F6"/>
    <w:rsid w:val="00110D08"/>
    <w:rsid w:val="001140EF"/>
    <w:rsid w:val="001167F5"/>
    <w:rsid w:val="00117460"/>
    <w:rsid w:val="00117CE2"/>
    <w:rsid w:val="00147884"/>
    <w:rsid w:val="0015483E"/>
    <w:rsid w:val="00157A46"/>
    <w:rsid w:val="00164CC9"/>
    <w:rsid w:val="0016767C"/>
    <w:rsid w:val="0017237C"/>
    <w:rsid w:val="00177055"/>
    <w:rsid w:val="0018073E"/>
    <w:rsid w:val="001936BD"/>
    <w:rsid w:val="001A558D"/>
    <w:rsid w:val="001A684A"/>
    <w:rsid w:val="001B28AD"/>
    <w:rsid w:val="001C7DD2"/>
    <w:rsid w:val="001D28EE"/>
    <w:rsid w:val="001D53C4"/>
    <w:rsid w:val="001D5D1F"/>
    <w:rsid w:val="001E0A50"/>
    <w:rsid w:val="001E3CEA"/>
    <w:rsid w:val="001E68EF"/>
    <w:rsid w:val="001F4804"/>
    <w:rsid w:val="001F6BA4"/>
    <w:rsid w:val="0020430B"/>
    <w:rsid w:val="00204964"/>
    <w:rsid w:val="00213712"/>
    <w:rsid w:val="00216C35"/>
    <w:rsid w:val="0022504E"/>
    <w:rsid w:val="00234E92"/>
    <w:rsid w:val="002357E8"/>
    <w:rsid w:val="002464C4"/>
    <w:rsid w:val="002501CB"/>
    <w:rsid w:val="002510AB"/>
    <w:rsid w:val="002522D1"/>
    <w:rsid w:val="00254029"/>
    <w:rsid w:val="00254A2A"/>
    <w:rsid w:val="002635DB"/>
    <w:rsid w:val="00264485"/>
    <w:rsid w:val="002648D5"/>
    <w:rsid w:val="00277FFA"/>
    <w:rsid w:val="00281A47"/>
    <w:rsid w:val="00283C7D"/>
    <w:rsid w:val="002875BC"/>
    <w:rsid w:val="002910A0"/>
    <w:rsid w:val="002964E6"/>
    <w:rsid w:val="00297E69"/>
    <w:rsid w:val="002A479D"/>
    <w:rsid w:val="002A7807"/>
    <w:rsid w:val="002B63D8"/>
    <w:rsid w:val="002B6629"/>
    <w:rsid w:val="002C0BA7"/>
    <w:rsid w:val="002C3F11"/>
    <w:rsid w:val="002C4FFB"/>
    <w:rsid w:val="002D08CD"/>
    <w:rsid w:val="002D25BE"/>
    <w:rsid w:val="002D4BF4"/>
    <w:rsid w:val="002D6EFB"/>
    <w:rsid w:val="002E0936"/>
    <w:rsid w:val="002E16C4"/>
    <w:rsid w:val="002E63FA"/>
    <w:rsid w:val="002F6E83"/>
    <w:rsid w:val="003156DB"/>
    <w:rsid w:val="0032515B"/>
    <w:rsid w:val="003251CC"/>
    <w:rsid w:val="00327A8F"/>
    <w:rsid w:val="003330AA"/>
    <w:rsid w:val="00333164"/>
    <w:rsid w:val="00337AA0"/>
    <w:rsid w:val="003518F8"/>
    <w:rsid w:val="00365964"/>
    <w:rsid w:val="003711A2"/>
    <w:rsid w:val="0037551C"/>
    <w:rsid w:val="00376BFB"/>
    <w:rsid w:val="003903E1"/>
    <w:rsid w:val="00390766"/>
    <w:rsid w:val="003A5FAA"/>
    <w:rsid w:val="003A6683"/>
    <w:rsid w:val="003B51FB"/>
    <w:rsid w:val="003B5F9E"/>
    <w:rsid w:val="003C6E75"/>
    <w:rsid w:val="003C776B"/>
    <w:rsid w:val="003D1843"/>
    <w:rsid w:val="003D1CE2"/>
    <w:rsid w:val="003D3170"/>
    <w:rsid w:val="003D45CF"/>
    <w:rsid w:val="003E126C"/>
    <w:rsid w:val="003E1C69"/>
    <w:rsid w:val="003E4813"/>
    <w:rsid w:val="003E4A41"/>
    <w:rsid w:val="003F3597"/>
    <w:rsid w:val="003F3841"/>
    <w:rsid w:val="004118E4"/>
    <w:rsid w:val="0041209E"/>
    <w:rsid w:val="00413C70"/>
    <w:rsid w:val="004200ED"/>
    <w:rsid w:val="00421A42"/>
    <w:rsid w:val="00432F03"/>
    <w:rsid w:val="0044538B"/>
    <w:rsid w:val="00447022"/>
    <w:rsid w:val="00450FEC"/>
    <w:rsid w:val="00455B65"/>
    <w:rsid w:val="004566CB"/>
    <w:rsid w:val="004674C3"/>
    <w:rsid w:val="00485426"/>
    <w:rsid w:val="00487574"/>
    <w:rsid w:val="0049148F"/>
    <w:rsid w:val="004A0DEF"/>
    <w:rsid w:val="004A32D8"/>
    <w:rsid w:val="004B4199"/>
    <w:rsid w:val="004B6FB0"/>
    <w:rsid w:val="004C016C"/>
    <w:rsid w:val="004C4F2D"/>
    <w:rsid w:val="004C5B86"/>
    <w:rsid w:val="004C725B"/>
    <w:rsid w:val="004D2F6C"/>
    <w:rsid w:val="004D6FC4"/>
    <w:rsid w:val="004D7CEE"/>
    <w:rsid w:val="004D7F2F"/>
    <w:rsid w:val="004E45B5"/>
    <w:rsid w:val="004E5B07"/>
    <w:rsid w:val="004F471C"/>
    <w:rsid w:val="004F6443"/>
    <w:rsid w:val="004F786C"/>
    <w:rsid w:val="00521D70"/>
    <w:rsid w:val="00537246"/>
    <w:rsid w:val="005411E3"/>
    <w:rsid w:val="00542164"/>
    <w:rsid w:val="00546090"/>
    <w:rsid w:val="0054668E"/>
    <w:rsid w:val="00547EF3"/>
    <w:rsid w:val="00550D5F"/>
    <w:rsid w:val="00554911"/>
    <w:rsid w:val="005557EC"/>
    <w:rsid w:val="005638B3"/>
    <w:rsid w:val="00570777"/>
    <w:rsid w:val="00570D6B"/>
    <w:rsid w:val="00574F7A"/>
    <w:rsid w:val="00575593"/>
    <w:rsid w:val="00591DF1"/>
    <w:rsid w:val="00592100"/>
    <w:rsid w:val="00592B40"/>
    <w:rsid w:val="00593914"/>
    <w:rsid w:val="00596A1D"/>
    <w:rsid w:val="00596B46"/>
    <w:rsid w:val="00596CA8"/>
    <w:rsid w:val="005A3EA4"/>
    <w:rsid w:val="005B518E"/>
    <w:rsid w:val="005C063C"/>
    <w:rsid w:val="005D26AA"/>
    <w:rsid w:val="005D5F80"/>
    <w:rsid w:val="005E08DF"/>
    <w:rsid w:val="005E61B3"/>
    <w:rsid w:val="005F23F5"/>
    <w:rsid w:val="005F7B46"/>
    <w:rsid w:val="00602BD3"/>
    <w:rsid w:val="00604ECD"/>
    <w:rsid w:val="00611A67"/>
    <w:rsid w:val="00620701"/>
    <w:rsid w:val="00626B6F"/>
    <w:rsid w:val="006307D8"/>
    <w:rsid w:val="00632B0E"/>
    <w:rsid w:val="0063572C"/>
    <w:rsid w:val="00650D1C"/>
    <w:rsid w:val="00667170"/>
    <w:rsid w:val="00667394"/>
    <w:rsid w:val="00670599"/>
    <w:rsid w:val="00670878"/>
    <w:rsid w:val="00683D8F"/>
    <w:rsid w:val="006957B0"/>
    <w:rsid w:val="006A069F"/>
    <w:rsid w:val="006A50EA"/>
    <w:rsid w:val="006A7FD5"/>
    <w:rsid w:val="006B08DC"/>
    <w:rsid w:val="006B0F73"/>
    <w:rsid w:val="006B14EC"/>
    <w:rsid w:val="006C34EA"/>
    <w:rsid w:val="006C42EE"/>
    <w:rsid w:val="006C7469"/>
    <w:rsid w:val="006D19A9"/>
    <w:rsid w:val="006D5B20"/>
    <w:rsid w:val="006D769A"/>
    <w:rsid w:val="006E10B2"/>
    <w:rsid w:val="006E6FF7"/>
    <w:rsid w:val="006F58A2"/>
    <w:rsid w:val="00700FF8"/>
    <w:rsid w:val="00705F7C"/>
    <w:rsid w:val="007100D0"/>
    <w:rsid w:val="00710DF9"/>
    <w:rsid w:val="00717EA6"/>
    <w:rsid w:val="007214DF"/>
    <w:rsid w:val="00723C88"/>
    <w:rsid w:val="00724DCA"/>
    <w:rsid w:val="007279C8"/>
    <w:rsid w:val="00730808"/>
    <w:rsid w:val="00732C07"/>
    <w:rsid w:val="0073302A"/>
    <w:rsid w:val="00733F0A"/>
    <w:rsid w:val="00753F59"/>
    <w:rsid w:val="00762D36"/>
    <w:rsid w:val="00766ED5"/>
    <w:rsid w:val="007675A0"/>
    <w:rsid w:val="007806B1"/>
    <w:rsid w:val="00784E0B"/>
    <w:rsid w:val="007A0EA8"/>
    <w:rsid w:val="007B1FC6"/>
    <w:rsid w:val="007B45EA"/>
    <w:rsid w:val="007C2A6E"/>
    <w:rsid w:val="007C3571"/>
    <w:rsid w:val="007D518F"/>
    <w:rsid w:val="007E2BC6"/>
    <w:rsid w:val="007F12B9"/>
    <w:rsid w:val="007F2F31"/>
    <w:rsid w:val="007F504F"/>
    <w:rsid w:val="007F7D2E"/>
    <w:rsid w:val="008049C3"/>
    <w:rsid w:val="00810586"/>
    <w:rsid w:val="00811D21"/>
    <w:rsid w:val="008130B0"/>
    <w:rsid w:val="00813E14"/>
    <w:rsid w:val="0081775E"/>
    <w:rsid w:val="0082048C"/>
    <w:rsid w:val="00826D3B"/>
    <w:rsid w:val="00827ABA"/>
    <w:rsid w:val="0083294C"/>
    <w:rsid w:val="008341CF"/>
    <w:rsid w:val="00855A95"/>
    <w:rsid w:val="00872991"/>
    <w:rsid w:val="00880EE2"/>
    <w:rsid w:val="0088267F"/>
    <w:rsid w:val="0089234E"/>
    <w:rsid w:val="00895A34"/>
    <w:rsid w:val="00896545"/>
    <w:rsid w:val="008A4179"/>
    <w:rsid w:val="008A452A"/>
    <w:rsid w:val="008A4867"/>
    <w:rsid w:val="008C3921"/>
    <w:rsid w:val="008E2065"/>
    <w:rsid w:val="008E3F89"/>
    <w:rsid w:val="008E48BB"/>
    <w:rsid w:val="008E63AC"/>
    <w:rsid w:val="00906196"/>
    <w:rsid w:val="0090677D"/>
    <w:rsid w:val="00906DC6"/>
    <w:rsid w:val="00920E15"/>
    <w:rsid w:val="00931B61"/>
    <w:rsid w:val="00940BFD"/>
    <w:rsid w:val="009447FE"/>
    <w:rsid w:val="00954C5F"/>
    <w:rsid w:val="0096414F"/>
    <w:rsid w:val="00967450"/>
    <w:rsid w:val="00967F60"/>
    <w:rsid w:val="00976129"/>
    <w:rsid w:val="0098334A"/>
    <w:rsid w:val="009868EA"/>
    <w:rsid w:val="0099143A"/>
    <w:rsid w:val="00994C0E"/>
    <w:rsid w:val="0099500A"/>
    <w:rsid w:val="00995901"/>
    <w:rsid w:val="00995EC7"/>
    <w:rsid w:val="009964BB"/>
    <w:rsid w:val="009A3449"/>
    <w:rsid w:val="009A36A9"/>
    <w:rsid w:val="009A4B75"/>
    <w:rsid w:val="009A6224"/>
    <w:rsid w:val="009A7A84"/>
    <w:rsid w:val="009A7E47"/>
    <w:rsid w:val="009B0905"/>
    <w:rsid w:val="009B6263"/>
    <w:rsid w:val="009C35A7"/>
    <w:rsid w:val="009D4656"/>
    <w:rsid w:val="009D4F19"/>
    <w:rsid w:val="009F13B4"/>
    <w:rsid w:val="009F5C2F"/>
    <w:rsid w:val="009F7F6E"/>
    <w:rsid w:val="00A0796D"/>
    <w:rsid w:val="00A07A10"/>
    <w:rsid w:val="00A1440E"/>
    <w:rsid w:val="00A2245D"/>
    <w:rsid w:val="00A2777D"/>
    <w:rsid w:val="00A31FBF"/>
    <w:rsid w:val="00A35E8A"/>
    <w:rsid w:val="00A36059"/>
    <w:rsid w:val="00A41E5A"/>
    <w:rsid w:val="00A42A0F"/>
    <w:rsid w:val="00A57A92"/>
    <w:rsid w:val="00A63C77"/>
    <w:rsid w:val="00A72A76"/>
    <w:rsid w:val="00A80EF6"/>
    <w:rsid w:val="00A913A0"/>
    <w:rsid w:val="00AA0106"/>
    <w:rsid w:val="00AA0173"/>
    <w:rsid w:val="00AA0A6F"/>
    <w:rsid w:val="00AA3523"/>
    <w:rsid w:val="00AB4448"/>
    <w:rsid w:val="00AB7D3B"/>
    <w:rsid w:val="00AC0CE6"/>
    <w:rsid w:val="00AC4399"/>
    <w:rsid w:val="00AD4D2D"/>
    <w:rsid w:val="00AE3E7F"/>
    <w:rsid w:val="00AE6CFE"/>
    <w:rsid w:val="00AE7161"/>
    <w:rsid w:val="00AE7215"/>
    <w:rsid w:val="00AF1824"/>
    <w:rsid w:val="00AF4CCE"/>
    <w:rsid w:val="00B0129E"/>
    <w:rsid w:val="00B130CA"/>
    <w:rsid w:val="00B13BA1"/>
    <w:rsid w:val="00B20D01"/>
    <w:rsid w:val="00B215C5"/>
    <w:rsid w:val="00B24F0E"/>
    <w:rsid w:val="00B34CF9"/>
    <w:rsid w:val="00B37771"/>
    <w:rsid w:val="00B419C6"/>
    <w:rsid w:val="00B51054"/>
    <w:rsid w:val="00B727BE"/>
    <w:rsid w:val="00B80717"/>
    <w:rsid w:val="00B836F2"/>
    <w:rsid w:val="00B86D32"/>
    <w:rsid w:val="00B92F61"/>
    <w:rsid w:val="00BA04AB"/>
    <w:rsid w:val="00BA60A1"/>
    <w:rsid w:val="00BA60E8"/>
    <w:rsid w:val="00BA6A58"/>
    <w:rsid w:val="00BB6C74"/>
    <w:rsid w:val="00BB7DD7"/>
    <w:rsid w:val="00BD6883"/>
    <w:rsid w:val="00BE4C74"/>
    <w:rsid w:val="00C05783"/>
    <w:rsid w:val="00C149A9"/>
    <w:rsid w:val="00C20C8A"/>
    <w:rsid w:val="00C3528C"/>
    <w:rsid w:val="00C35BCA"/>
    <w:rsid w:val="00C35F06"/>
    <w:rsid w:val="00C40909"/>
    <w:rsid w:val="00C53453"/>
    <w:rsid w:val="00C60AB0"/>
    <w:rsid w:val="00C70AC1"/>
    <w:rsid w:val="00C70FCD"/>
    <w:rsid w:val="00C82C42"/>
    <w:rsid w:val="00C83CB6"/>
    <w:rsid w:val="00C87914"/>
    <w:rsid w:val="00C91AA8"/>
    <w:rsid w:val="00C93288"/>
    <w:rsid w:val="00C95CEC"/>
    <w:rsid w:val="00CB3D00"/>
    <w:rsid w:val="00CB6C77"/>
    <w:rsid w:val="00CC299D"/>
    <w:rsid w:val="00CD320F"/>
    <w:rsid w:val="00CD5856"/>
    <w:rsid w:val="00CE1830"/>
    <w:rsid w:val="00CF0FA6"/>
    <w:rsid w:val="00CF1708"/>
    <w:rsid w:val="00CF7130"/>
    <w:rsid w:val="00D0777B"/>
    <w:rsid w:val="00D16B08"/>
    <w:rsid w:val="00D235B3"/>
    <w:rsid w:val="00D33165"/>
    <w:rsid w:val="00D36231"/>
    <w:rsid w:val="00D56F88"/>
    <w:rsid w:val="00D60D95"/>
    <w:rsid w:val="00D60D97"/>
    <w:rsid w:val="00D61A14"/>
    <w:rsid w:val="00D77C39"/>
    <w:rsid w:val="00D804AE"/>
    <w:rsid w:val="00D816A9"/>
    <w:rsid w:val="00D85BE9"/>
    <w:rsid w:val="00D93D37"/>
    <w:rsid w:val="00D97FBA"/>
    <w:rsid w:val="00DA2E06"/>
    <w:rsid w:val="00DA61C0"/>
    <w:rsid w:val="00DA6204"/>
    <w:rsid w:val="00DA70DE"/>
    <w:rsid w:val="00DB1FD6"/>
    <w:rsid w:val="00DB319C"/>
    <w:rsid w:val="00DC1FB2"/>
    <w:rsid w:val="00DC248C"/>
    <w:rsid w:val="00DC2809"/>
    <w:rsid w:val="00DD3350"/>
    <w:rsid w:val="00DD72DE"/>
    <w:rsid w:val="00E0258A"/>
    <w:rsid w:val="00E07B3A"/>
    <w:rsid w:val="00E1018E"/>
    <w:rsid w:val="00E102E6"/>
    <w:rsid w:val="00E2356D"/>
    <w:rsid w:val="00E26A6C"/>
    <w:rsid w:val="00E321A9"/>
    <w:rsid w:val="00E32F29"/>
    <w:rsid w:val="00E34479"/>
    <w:rsid w:val="00E34EE3"/>
    <w:rsid w:val="00E45813"/>
    <w:rsid w:val="00E45E84"/>
    <w:rsid w:val="00E50E5D"/>
    <w:rsid w:val="00E5132B"/>
    <w:rsid w:val="00E66B9A"/>
    <w:rsid w:val="00E81123"/>
    <w:rsid w:val="00E81D9B"/>
    <w:rsid w:val="00E84644"/>
    <w:rsid w:val="00E855A0"/>
    <w:rsid w:val="00E90EDA"/>
    <w:rsid w:val="00E92D71"/>
    <w:rsid w:val="00E972AD"/>
    <w:rsid w:val="00EA0B46"/>
    <w:rsid w:val="00EA5835"/>
    <w:rsid w:val="00EA7A11"/>
    <w:rsid w:val="00EC44E5"/>
    <w:rsid w:val="00EC7970"/>
    <w:rsid w:val="00EF2C08"/>
    <w:rsid w:val="00EF2FE6"/>
    <w:rsid w:val="00F004C3"/>
    <w:rsid w:val="00F03B15"/>
    <w:rsid w:val="00F15724"/>
    <w:rsid w:val="00F16B5A"/>
    <w:rsid w:val="00F27BD8"/>
    <w:rsid w:val="00F40FC7"/>
    <w:rsid w:val="00F42781"/>
    <w:rsid w:val="00F42810"/>
    <w:rsid w:val="00F45C31"/>
    <w:rsid w:val="00F46CAC"/>
    <w:rsid w:val="00F52FB6"/>
    <w:rsid w:val="00F56F7D"/>
    <w:rsid w:val="00F60D56"/>
    <w:rsid w:val="00F76321"/>
    <w:rsid w:val="00F80D76"/>
    <w:rsid w:val="00F849D7"/>
    <w:rsid w:val="00F96478"/>
    <w:rsid w:val="00FA04EF"/>
    <w:rsid w:val="00FA0593"/>
    <w:rsid w:val="00FA143F"/>
    <w:rsid w:val="00FA5F16"/>
    <w:rsid w:val="00FB666F"/>
    <w:rsid w:val="00FC012B"/>
    <w:rsid w:val="00FC0A94"/>
    <w:rsid w:val="00FC644D"/>
    <w:rsid w:val="00FD35BC"/>
    <w:rsid w:val="00FD40FD"/>
    <w:rsid w:val="00FE1147"/>
    <w:rsid w:val="00FE31E1"/>
    <w:rsid w:val="00FF0D61"/>
    <w:rsid w:val="00FF2FC3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1A2"/>
    <w:pPr>
      <w:keepNext/>
      <w:numPr>
        <w:numId w:val="1"/>
      </w:numPr>
      <w:suppressAutoHyphens/>
      <w:jc w:val="center"/>
      <w:outlineLvl w:val="0"/>
    </w:pPr>
    <w:rPr>
      <w:b/>
      <w:sz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3711A2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3711A2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uiPriority w:val="99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WW8Num7z7">
    <w:name w:val="WW8Num7z7"/>
    <w:rsid w:val="00A57A92"/>
  </w:style>
  <w:style w:type="character" w:customStyle="1" w:styleId="WW8Num1z5">
    <w:name w:val="WW8Num1z5"/>
    <w:rsid w:val="006D5B20"/>
  </w:style>
  <w:style w:type="character" w:customStyle="1" w:styleId="10">
    <w:name w:val="Заголовок 1 Знак"/>
    <w:basedOn w:val="a0"/>
    <w:link w:val="1"/>
    <w:rsid w:val="003711A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3711A2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711A2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3711A2"/>
    <w:rPr>
      <w:rFonts w:hint="default"/>
    </w:rPr>
  </w:style>
  <w:style w:type="character" w:customStyle="1" w:styleId="WW8Num1z1">
    <w:name w:val="WW8Num1z1"/>
    <w:rsid w:val="003711A2"/>
    <w:rPr>
      <w:rFonts w:hint="default"/>
      <w:b w:val="0"/>
      <w:sz w:val="23"/>
    </w:rPr>
  </w:style>
  <w:style w:type="character" w:customStyle="1" w:styleId="WW8Num1z2">
    <w:name w:val="WW8Num1z2"/>
    <w:rsid w:val="003711A2"/>
  </w:style>
  <w:style w:type="character" w:customStyle="1" w:styleId="WW8Num1z3">
    <w:name w:val="WW8Num1z3"/>
    <w:rsid w:val="003711A2"/>
  </w:style>
  <w:style w:type="character" w:customStyle="1" w:styleId="WW8Num1z4">
    <w:name w:val="WW8Num1z4"/>
    <w:rsid w:val="003711A2"/>
  </w:style>
  <w:style w:type="character" w:customStyle="1" w:styleId="WW8Num1z6">
    <w:name w:val="WW8Num1z6"/>
    <w:rsid w:val="003711A2"/>
  </w:style>
  <w:style w:type="character" w:customStyle="1" w:styleId="WW8Num1z7">
    <w:name w:val="WW8Num1z7"/>
    <w:rsid w:val="003711A2"/>
  </w:style>
  <w:style w:type="character" w:customStyle="1" w:styleId="WW8Num1z8">
    <w:name w:val="WW8Num1z8"/>
    <w:rsid w:val="003711A2"/>
  </w:style>
  <w:style w:type="character" w:customStyle="1" w:styleId="WW8Num2z0">
    <w:name w:val="WW8Num2z0"/>
    <w:rsid w:val="003711A2"/>
    <w:rPr>
      <w:rFonts w:hint="default"/>
    </w:rPr>
  </w:style>
  <w:style w:type="character" w:customStyle="1" w:styleId="WW8Num3z0">
    <w:name w:val="WW8Num3z0"/>
    <w:rsid w:val="003711A2"/>
    <w:rPr>
      <w:rFonts w:ascii="Symbol" w:hAnsi="Symbol" w:cs="Symbol" w:hint="default"/>
    </w:rPr>
  </w:style>
  <w:style w:type="character" w:customStyle="1" w:styleId="WW8Num4z0">
    <w:name w:val="WW8Num4z0"/>
    <w:rsid w:val="003711A2"/>
    <w:rPr>
      <w:rFonts w:cs="Times New Roman"/>
    </w:rPr>
  </w:style>
  <w:style w:type="character" w:customStyle="1" w:styleId="WW8Num5z0">
    <w:name w:val="WW8Num5z0"/>
    <w:rsid w:val="003711A2"/>
  </w:style>
  <w:style w:type="character" w:customStyle="1" w:styleId="WW8Num6z0">
    <w:name w:val="WW8Num6z0"/>
    <w:rsid w:val="003711A2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5z1">
    <w:name w:val="WW8Num5z1"/>
    <w:rsid w:val="003711A2"/>
  </w:style>
  <w:style w:type="character" w:customStyle="1" w:styleId="WW8Num6z1">
    <w:name w:val="WW8Num6z1"/>
    <w:rsid w:val="003711A2"/>
  </w:style>
  <w:style w:type="character" w:customStyle="1" w:styleId="WW8Num6z2">
    <w:name w:val="WW8Num6z2"/>
    <w:rsid w:val="003711A2"/>
  </w:style>
  <w:style w:type="character" w:customStyle="1" w:styleId="WW8Num7z0">
    <w:name w:val="WW8Num7z0"/>
    <w:rsid w:val="003711A2"/>
  </w:style>
  <w:style w:type="character" w:customStyle="1" w:styleId="WW8Num7z1">
    <w:name w:val="WW8Num7z1"/>
    <w:rsid w:val="003711A2"/>
  </w:style>
  <w:style w:type="character" w:customStyle="1" w:styleId="WW8Num7z2">
    <w:name w:val="WW8Num7z2"/>
    <w:rsid w:val="003711A2"/>
  </w:style>
  <w:style w:type="character" w:customStyle="1" w:styleId="WW8Num7z3">
    <w:name w:val="WW8Num7z3"/>
    <w:rsid w:val="003711A2"/>
  </w:style>
  <w:style w:type="character" w:customStyle="1" w:styleId="WW8Num7z4">
    <w:name w:val="WW8Num7z4"/>
    <w:rsid w:val="003711A2"/>
  </w:style>
  <w:style w:type="character" w:customStyle="1" w:styleId="WW8Num7z5">
    <w:name w:val="WW8Num7z5"/>
    <w:rsid w:val="003711A2"/>
  </w:style>
  <w:style w:type="character" w:customStyle="1" w:styleId="WW8Num7z6">
    <w:name w:val="WW8Num7z6"/>
    <w:rsid w:val="003711A2"/>
  </w:style>
  <w:style w:type="character" w:customStyle="1" w:styleId="WW8Num7z8">
    <w:name w:val="WW8Num7z8"/>
    <w:rsid w:val="003711A2"/>
  </w:style>
  <w:style w:type="character" w:customStyle="1" w:styleId="WW8Num8z0">
    <w:name w:val="WW8Num8z0"/>
    <w:rsid w:val="003711A2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3711A2"/>
    <w:rPr>
      <w:rFonts w:ascii="Courier New" w:hAnsi="Courier New" w:cs="Courier New" w:hint="default"/>
    </w:rPr>
  </w:style>
  <w:style w:type="character" w:customStyle="1" w:styleId="WW8Num8z2">
    <w:name w:val="WW8Num8z2"/>
    <w:rsid w:val="003711A2"/>
    <w:rPr>
      <w:rFonts w:ascii="Wingdings" w:hAnsi="Wingdings" w:cs="Wingdings" w:hint="default"/>
    </w:rPr>
  </w:style>
  <w:style w:type="character" w:customStyle="1" w:styleId="WW8Num8z3">
    <w:name w:val="WW8Num8z3"/>
    <w:rsid w:val="003711A2"/>
    <w:rPr>
      <w:rFonts w:ascii="Symbol" w:hAnsi="Symbol" w:cs="Symbol" w:hint="default"/>
    </w:rPr>
  </w:style>
  <w:style w:type="character" w:customStyle="1" w:styleId="WW8Num9z0">
    <w:name w:val="WW8Num9z0"/>
    <w:rsid w:val="003711A2"/>
  </w:style>
  <w:style w:type="character" w:customStyle="1" w:styleId="WW8Num9z1">
    <w:name w:val="WW8Num9z1"/>
    <w:rsid w:val="003711A2"/>
  </w:style>
  <w:style w:type="character" w:customStyle="1" w:styleId="WW8Num9z2">
    <w:name w:val="WW8Num9z2"/>
    <w:rsid w:val="003711A2"/>
  </w:style>
  <w:style w:type="character" w:customStyle="1" w:styleId="WW8Num9z3">
    <w:name w:val="WW8Num9z3"/>
    <w:rsid w:val="003711A2"/>
  </w:style>
  <w:style w:type="character" w:customStyle="1" w:styleId="WW8Num10z0">
    <w:name w:val="WW8Num10z0"/>
    <w:rsid w:val="003711A2"/>
  </w:style>
  <w:style w:type="character" w:customStyle="1" w:styleId="WW8Num10z1">
    <w:name w:val="WW8Num10z1"/>
    <w:rsid w:val="003711A2"/>
  </w:style>
  <w:style w:type="character" w:customStyle="1" w:styleId="WW8Num10z2">
    <w:name w:val="WW8Num10z2"/>
    <w:rsid w:val="003711A2"/>
  </w:style>
  <w:style w:type="character" w:customStyle="1" w:styleId="WW8Num10z3">
    <w:name w:val="WW8Num10z3"/>
    <w:rsid w:val="003711A2"/>
  </w:style>
  <w:style w:type="character" w:customStyle="1" w:styleId="WW8Num11z0">
    <w:name w:val="WW8Num11z0"/>
    <w:rsid w:val="003711A2"/>
    <w:rPr>
      <w:rFonts w:ascii="Symbol" w:hAnsi="Symbol" w:cs="Symbol" w:hint="default"/>
    </w:rPr>
  </w:style>
  <w:style w:type="character" w:customStyle="1" w:styleId="WW8Num11z1">
    <w:name w:val="WW8Num11z1"/>
    <w:rsid w:val="003711A2"/>
    <w:rPr>
      <w:rFonts w:ascii="Courier New" w:hAnsi="Courier New" w:cs="Courier New" w:hint="default"/>
    </w:rPr>
  </w:style>
  <w:style w:type="character" w:customStyle="1" w:styleId="WW8Num11z2">
    <w:name w:val="WW8Num11z2"/>
    <w:rsid w:val="003711A2"/>
    <w:rPr>
      <w:rFonts w:ascii="Wingdings" w:hAnsi="Wingdings" w:cs="Wingdings" w:hint="default"/>
    </w:rPr>
  </w:style>
  <w:style w:type="character" w:customStyle="1" w:styleId="WW8Num12z0">
    <w:name w:val="WW8Num12z0"/>
    <w:rsid w:val="003711A2"/>
    <w:rPr>
      <w:rFonts w:ascii="Symbol" w:hAnsi="Symbol" w:cs="Symbol" w:hint="default"/>
      <w:sz w:val="20"/>
    </w:rPr>
  </w:style>
  <w:style w:type="character" w:customStyle="1" w:styleId="WW8Num12z1">
    <w:name w:val="WW8Num12z1"/>
    <w:rsid w:val="003711A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3711A2"/>
    <w:rPr>
      <w:rFonts w:ascii="Wingdings" w:hAnsi="Wingdings" w:cs="Wingdings" w:hint="default"/>
      <w:sz w:val="20"/>
    </w:rPr>
  </w:style>
  <w:style w:type="character" w:customStyle="1" w:styleId="31">
    <w:name w:val="Основной шрифт абзаца3"/>
    <w:rsid w:val="003711A2"/>
  </w:style>
  <w:style w:type="character" w:customStyle="1" w:styleId="22">
    <w:name w:val="Основной шрифт абзаца2"/>
    <w:rsid w:val="003711A2"/>
  </w:style>
  <w:style w:type="character" w:customStyle="1" w:styleId="WW8Num2z1">
    <w:name w:val="WW8Num2z1"/>
    <w:rsid w:val="003711A2"/>
  </w:style>
  <w:style w:type="character" w:customStyle="1" w:styleId="WW8Num2z2">
    <w:name w:val="WW8Num2z2"/>
    <w:rsid w:val="003711A2"/>
  </w:style>
  <w:style w:type="character" w:customStyle="1" w:styleId="WW8Num2z3">
    <w:name w:val="WW8Num2z3"/>
    <w:rsid w:val="003711A2"/>
  </w:style>
  <w:style w:type="character" w:customStyle="1" w:styleId="WW8Num2z4">
    <w:name w:val="WW8Num2z4"/>
    <w:rsid w:val="003711A2"/>
  </w:style>
  <w:style w:type="character" w:customStyle="1" w:styleId="WW8Num2z5">
    <w:name w:val="WW8Num2z5"/>
    <w:rsid w:val="003711A2"/>
  </w:style>
  <w:style w:type="character" w:customStyle="1" w:styleId="WW8Num2z6">
    <w:name w:val="WW8Num2z6"/>
    <w:rsid w:val="003711A2"/>
  </w:style>
  <w:style w:type="character" w:customStyle="1" w:styleId="WW8Num2z7">
    <w:name w:val="WW8Num2z7"/>
    <w:rsid w:val="003711A2"/>
  </w:style>
  <w:style w:type="character" w:customStyle="1" w:styleId="WW8Num2z8">
    <w:name w:val="WW8Num2z8"/>
    <w:rsid w:val="003711A2"/>
  </w:style>
  <w:style w:type="character" w:customStyle="1" w:styleId="WW8Num3z1">
    <w:name w:val="WW8Num3z1"/>
    <w:rsid w:val="003711A2"/>
    <w:rPr>
      <w:rFonts w:ascii="Courier New" w:hAnsi="Courier New" w:cs="Courier New" w:hint="default"/>
    </w:rPr>
  </w:style>
  <w:style w:type="character" w:customStyle="1" w:styleId="WW8Num3z2">
    <w:name w:val="WW8Num3z2"/>
    <w:rsid w:val="003711A2"/>
    <w:rPr>
      <w:rFonts w:ascii="Wingdings" w:hAnsi="Wingdings" w:cs="Wingdings" w:hint="default"/>
    </w:rPr>
  </w:style>
  <w:style w:type="character" w:customStyle="1" w:styleId="WW8Num4z1">
    <w:name w:val="WW8Num4z1"/>
    <w:rsid w:val="003711A2"/>
  </w:style>
  <w:style w:type="character" w:customStyle="1" w:styleId="WW8Num4z2">
    <w:name w:val="WW8Num4z2"/>
    <w:rsid w:val="003711A2"/>
  </w:style>
  <w:style w:type="character" w:customStyle="1" w:styleId="WW8Num4z3">
    <w:name w:val="WW8Num4z3"/>
    <w:rsid w:val="003711A2"/>
  </w:style>
  <w:style w:type="character" w:customStyle="1" w:styleId="WW8Num4z4">
    <w:name w:val="WW8Num4z4"/>
    <w:rsid w:val="003711A2"/>
  </w:style>
  <w:style w:type="character" w:customStyle="1" w:styleId="WW8Num4z5">
    <w:name w:val="WW8Num4z5"/>
    <w:rsid w:val="003711A2"/>
  </w:style>
  <w:style w:type="character" w:customStyle="1" w:styleId="WW8Num4z6">
    <w:name w:val="WW8Num4z6"/>
    <w:rsid w:val="003711A2"/>
  </w:style>
  <w:style w:type="character" w:customStyle="1" w:styleId="WW8Num4z7">
    <w:name w:val="WW8Num4z7"/>
    <w:rsid w:val="003711A2"/>
  </w:style>
  <w:style w:type="character" w:customStyle="1" w:styleId="WW8Num4z8">
    <w:name w:val="WW8Num4z8"/>
    <w:rsid w:val="003711A2"/>
  </w:style>
  <w:style w:type="character" w:customStyle="1" w:styleId="WW8Num5z2">
    <w:name w:val="WW8Num5z2"/>
    <w:rsid w:val="003711A2"/>
  </w:style>
  <w:style w:type="character" w:customStyle="1" w:styleId="WW8Num5z3">
    <w:name w:val="WW8Num5z3"/>
    <w:rsid w:val="003711A2"/>
  </w:style>
  <w:style w:type="character" w:customStyle="1" w:styleId="WW8Num5z4">
    <w:name w:val="WW8Num5z4"/>
    <w:rsid w:val="003711A2"/>
  </w:style>
  <w:style w:type="character" w:customStyle="1" w:styleId="WW8Num5z5">
    <w:name w:val="WW8Num5z5"/>
    <w:rsid w:val="003711A2"/>
  </w:style>
  <w:style w:type="character" w:customStyle="1" w:styleId="WW8Num5z6">
    <w:name w:val="WW8Num5z6"/>
    <w:rsid w:val="003711A2"/>
  </w:style>
  <w:style w:type="character" w:customStyle="1" w:styleId="WW8Num5z7">
    <w:name w:val="WW8Num5z7"/>
    <w:rsid w:val="003711A2"/>
  </w:style>
  <w:style w:type="character" w:customStyle="1" w:styleId="WW8Num5z8">
    <w:name w:val="WW8Num5z8"/>
    <w:rsid w:val="003711A2"/>
  </w:style>
  <w:style w:type="character" w:customStyle="1" w:styleId="WW8Num6z3">
    <w:name w:val="WW8Num6z3"/>
    <w:rsid w:val="003711A2"/>
  </w:style>
  <w:style w:type="character" w:customStyle="1" w:styleId="WW8Num6z4">
    <w:name w:val="WW8Num6z4"/>
    <w:rsid w:val="003711A2"/>
  </w:style>
  <w:style w:type="character" w:customStyle="1" w:styleId="WW8Num6z5">
    <w:name w:val="WW8Num6z5"/>
    <w:rsid w:val="003711A2"/>
  </w:style>
  <w:style w:type="character" w:customStyle="1" w:styleId="WW8Num6z6">
    <w:name w:val="WW8Num6z6"/>
    <w:rsid w:val="003711A2"/>
  </w:style>
  <w:style w:type="character" w:customStyle="1" w:styleId="WW8Num6z7">
    <w:name w:val="WW8Num6z7"/>
    <w:rsid w:val="003711A2"/>
  </w:style>
  <w:style w:type="character" w:customStyle="1" w:styleId="WW8Num6z8">
    <w:name w:val="WW8Num6z8"/>
    <w:rsid w:val="003711A2"/>
  </w:style>
  <w:style w:type="character" w:customStyle="1" w:styleId="WW8Num9z4">
    <w:name w:val="WW8Num9z4"/>
    <w:rsid w:val="003711A2"/>
  </w:style>
  <w:style w:type="character" w:customStyle="1" w:styleId="WW8Num9z5">
    <w:name w:val="WW8Num9z5"/>
    <w:rsid w:val="003711A2"/>
  </w:style>
  <w:style w:type="character" w:customStyle="1" w:styleId="WW8Num9z6">
    <w:name w:val="WW8Num9z6"/>
    <w:rsid w:val="003711A2"/>
  </w:style>
  <w:style w:type="character" w:customStyle="1" w:styleId="WW8Num9z7">
    <w:name w:val="WW8Num9z7"/>
    <w:rsid w:val="003711A2"/>
  </w:style>
  <w:style w:type="character" w:customStyle="1" w:styleId="WW8Num9z8">
    <w:name w:val="WW8Num9z8"/>
    <w:rsid w:val="003711A2"/>
  </w:style>
  <w:style w:type="character" w:customStyle="1" w:styleId="WW8Num10z4">
    <w:name w:val="WW8Num10z4"/>
    <w:rsid w:val="003711A2"/>
  </w:style>
  <w:style w:type="character" w:customStyle="1" w:styleId="WW8Num10z5">
    <w:name w:val="WW8Num10z5"/>
    <w:rsid w:val="003711A2"/>
  </w:style>
  <w:style w:type="character" w:customStyle="1" w:styleId="WW8Num10z6">
    <w:name w:val="WW8Num10z6"/>
    <w:rsid w:val="003711A2"/>
  </w:style>
  <w:style w:type="character" w:customStyle="1" w:styleId="WW8Num10z7">
    <w:name w:val="WW8Num10z7"/>
    <w:rsid w:val="003711A2"/>
  </w:style>
  <w:style w:type="character" w:customStyle="1" w:styleId="WW8Num10z8">
    <w:name w:val="WW8Num10z8"/>
    <w:rsid w:val="003711A2"/>
  </w:style>
  <w:style w:type="character" w:customStyle="1" w:styleId="WW8Num13z0">
    <w:name w:val="WW8Num13z0"/>
    <w:rsid w:val="003711A2"/>
  </w:style>
  <w:style w:type="character" w:customStyle="1" w:styleId="WW8Num13z1">
    <w:name w:val="WW8Num13z1"/>
    <w:rsid w:val="003711A2"/>
  </w:style>
  <w:style w:type="character" w:customStyle="1" w:styleId="WW8Num13z2">
    <w:name w:val="WW8Num13z2"/>
    <w:rsid w:val="003711A2"/>
  </w:style>
  <w:style w:type="character" w:customStyle="1" w:styleId="WW8Num13z3">
    <w:name w:val="WW8Num13z3"/>
    <w:rsid w:val="003711A2"/>
  </w:style>
  <w:style w:type="character" w:customStyle="1" w:styleId="WW8Num13z4">
    <w:name w:val="WW8Num13z4"/>
    <w:rsid w:val="003711A2"/>
  </w:style>
  <w:style w:type="character" w:customStyle="1" w:styleId="WW8Num13z5">
    <w:name w:val="WW8Num13z5"/>
    <w:rsid w:val="003711A2"/>
  </w:style>
  <w:style w:type="character" w:customStyle="1" w:styleId="WW8Num13z6">
    <w:name w:val="WW8Num13z6"/>
    <w:rsid w:val="003711A2"/>
  </w:style>
  <w:style w:type="character" w:customStyle="1" w:styleId="WW8Num13z7">
    <w:name w:val="WW8Num13z7"/>
    <w:rsid w:val="003711A2"/>
  </w:style>
  <w:style w:type="character" w:customStyle="1" w:styleId="WW8Num13z8">
    <w:name w:val="WW8Num13z8"/>
    <w:rsid w:val="003711A2"/>
  </w:style>
  <w:style w:type="character" w:customStyle="1" w:styleId="WW8Num14z0">
    <w:name w:val="WW8Num14z0"/>
    <w:rsid w:val="003711A2"/>
    <w:rPr>
      <w:rFonts w:hint="default"/>
    </w:rPr>
  </w:style>
  <w:style w:type="character" w:customStyle="1" w:styleId="WW8Num14z1">
    <w:name w:val="WW8Num14z1"/>
    <w:rsid w:val="003711A2"/>
  </w:style>
  <w:style w:type="character" w:customStyle="1" w:styleId="WW8Num14z2">
    <w:name w:val="WW8Num14z2"/>
    <w:rsid w:val="003711A2"/>
  </w:style>
  <w:style w:type="character" w:customStyle="1" w:styleId="WW8Num14z3">
    <w:name w:val="WW8Num14z3"/>
    <w:rsid w:val="003711A2"/>
  </w:style>
  <w:style w:type="character" w:customStyle="1" w:styleId="WW8Num14z4">
    <w:name w:val="WW8Num14z4"/>
    <w:rsid w:val="003711A2"/>
  </w:style>
  <w:style w:type="character" w:customStyle="1" w:styleId="WW8Num14z5">
    <w:name w:val="WW8Num14z5"/>
    <w:rsid w:val="003711A2"/>
  </w:style>
  <w:style w:type="character" w:customStyle="1" w:styleId="WW8Num14z6">
    <w:name w:val="WW8Num14z6"/>
    <w:rsid w:val="003711A2"/>
  </w:style>
  <w:style w:type="character" w:customStyle="1" w:styleId="WW8Num14z7">
    <w:name w:val="WW8Num14z7"/>
    <w:rsid w:val="003711A2"/>
  </w:style>
  <w:style w:type="character" w:customStyle="1" w:styleId="WW8Num14z8">
    <w:name w:val="WW8Num14z8"/>
    <w:rsid w:val="003711A2"/>
  </w:style>
  <w:style w:type="character" w:customStyle="1" w:styleId="WW8Num15z0">
    <w:name w:val="WW8Num15z0"/>
    <w:rsid w:val="003711A2"/>
    <w:rPr>
      <w:rFonts w:hint="default"/>
    </w:rPr>
  </w:style>
  <w:style w:type="character" w:customStyle="1" w:styleId="WW8Num15z1">
    <w:name w:val="WW8Num15z1"/>
    <w:rsid w:val="003711A2"/>
  </w:style>
  <w:style w:type="character" w:customStyle="1" w:styleId="WW8Num15z2">
    <w:name w:val="WW8Num15z2"/>
    <w:rsid w:val="003711A2"/>
  </w:style>
  <w:style w:type="character" w:customStyle="1" w:styleId="WW8Num15z3">
    <w:name w:val="WW8Num15z3"/>
    <w:rsid w:val="003711A2"/>
  </w:style>
  <w:style w:type="character" w:customStyle="1" w:styleId="WW8Num15z4">
    <w:name w:val="WW8Num15z4"/>
    <w:rsid w:val="003711A2"/>
  </w:style>
  <w:style w:type="character" w:customStyle="1" w:styleId="WW8Num15z5">
    <w:name w:val="WW8Num15z5"/>
    <w:rsid w:val="003711A2"/>
  </w:style>
  <w:style w:type="character" w:customStyle="1" w:styleId="WW8Num15z6">
    <w:name w:val="WW8Num15z6"/>
    <w:rsid w:val="003711A2"/>
  </w:style>
  <w:style w:type="character" w:customStyle="1" w:styleId="WW8Num15z7">
    <w:name w:val="WW8Num15z7"/>
    <w:rsid w:val="003711A2"/>
  </w:style>
  <w:style w:type="character" w:customStyle="1" w:styleId="WW8Num15z8">
    <w:name w:val="WW8Num15z8"/>
    <w:rsid w:val="003711A2"/>
  </w:style>
  <w:style w:type="character" w:customStyle="1" w:styleId="WW8Num16z0">
    <w:name w:val="WW8Num16z0"/>
    <w:rsid w:val="003711A2"/>
  </w:style>
  <w:style w:type="character" w:customStyle="1" w:styleId="WW8Num16z1">
    <w:name w:val="WW8Num16z1"/>
    <w:rsid w:val="003711A2"/>
  </w:style>
  <w:style w:type="character" w:customStyle="1" w:styleId="WW8Num16z2">
    <w:name w:val="WW8Num16z2"/>
    <w:rsid w:val="003711A2"/>
  </w:style>
  <w:style w:type="character" w:customStyle="1" w:styleId="WW8Num16z3">
    <w:name w:val="WW8Num16z3"/>
    <w:rsid w:val="003711A2"/>
  </w:style>
  <w:style w:type="character" w:customStyle="1" w:styleId="WW8Num16z4">
    <w:name w:val="WW8Num16z4"/>
    <w:rsid w:val="003711A2"/>
  </w:style>
  <w:style w:type="character" w:customStyle="1" w:styleId="WW8Num16z5">
    <w:name w:val="WW8Num16z5"/>
    <w:rsid w:val="003711A2"/>
  </w:style>
  <w:style w:type="character" w:customStyle="1" w:styleId="WW8Num16z6">
    <w:name w:val="WW8Num16z6"/>
    <w:rsid w:val="003711A2"/>
  </w:style>
  <w:style w:type="character" w:customStyle="1" w:styleId="WW8Num16z7">
    <w:name w:val="WW8Num16z7"/>
    <w:rsid w:val="003711A2"/>
  </w:style>
  <w:style w:type="character" w:customStyle="1" w:styleId="WW8Num16z8">
    <w:name w:val="WW8Num16z8"/>
    <w:rsid w:val="003711A2"/>
  </w:style>
  <w:style w:type="character" w:customStyle="1" w:styleId="WW8Num17z0">
    <w:name w:val="WW8Num17z0"/>
    <w:rsid w:val="003711A2"/>
  </w:style>
  <w:style w:type="character" w:customStyle="1" w:styleId="WW8Num17z1">
    <w:name w:val="WW8Num17z1"/>
    <w:rsid w:val="003711A2"/>
  </w:style>
  <w:style w:type="character" w:customStyle="1" w:styleId="WW8Num17z2">
    <w:name w:val="WW8Num17z2"/>
    <w:rsid w:val="003711A2"/>
  </w:style>
  <w:style w:type="character" w:customStyle="1" w:styleId="WW8Num17z3">
    <w:name w:val="WW8Num17z3"/>
    <w:rsid w:val="003711A2"/>
  </w:style>
  <w:style w:type="character" w:customStyle="1" w:styleId="WW8Num17z4">
    <w:name w:val="WW8Num17z4"/>
    <w:rsid w:val="003711A2"/>
  </w:style>
  <w:style w:type="character" w:customStyle="1" w:styleId="WW8Num17z5">
    <w:name w:val="WW8Num17z5"/>
    <w:rsid w:val="003711A2"/>
  </w:style>
  <w:style w:type="character" w:customStyle="1" w:styleId="WW8Num17z6">
    <w:name w:val="WW8Num17z6"/>
    <w:rsid w:val="003711A2"/>
  </w:style>
  <w:style w:type="character" w:customStyle="1" w:styleId="WW8Num17z7">
    <w:name w:val="WW8Num17z7"/>
    <w:rsid w:val="003711A2"/>
  </w:style>
  <w:style w:type="character" w:customStyle="1" w:styleId="WW8Num17z8">
    <w:name w:val="WW8Num17z8"/>
    <w:rsid w:val="003711A2"/>
  </w:style>
  <w:style w:type="character" w:customStyle="1" w:styleId="WW8Num18z0">
    <w:name w:val="WW8Num18z0"/>
    <w:rsid w:val="003711A2"/>
  </w:style>
  <w:style w:type="character" w:customStyle="1" w:styleId="WW8Num18z1">
    <w:name w:val="WW8Num18z1"/>
    <w:rsid w:val="003711A2"/>
  </w:style>
  <w:style w:type="character" w:customStyle="1" w:styleId="WW8Num18z2">
    <w:name w:val="WW8Num18z2"/>
    <w:rsid w:val="003711A2"/>
  </w:style>
  <w:style w:type="character" w:customStyle="1" w:styleId="WW8Num18z3">
    <w:name w:val="WW8Num18z3"/>
    <w:rsid w:val="003711A2"/>
  </w:style>
  <w:style w:type="character" w:customStyle="1" w:styleId="WW8Num18z4">
    <w:name w:val="WW8Num18z4"/>
    <w:rsid w:val="003711A2"/>
  </w:style>
  <w:style w:type="character" w:customStyle="1" w:styleId="WW8Num18z5">
    <w:name w:val="WW8Num18z5"/>
    <w:rsid w:val="003711A2"/>
  </w:style>
  <w:style w:type="character" w:customStyle="1" w:styleId="WW8Num18z6">
    <w:name w:val="WW8Num18z6"/>
    <w:rsid w:val="003711A2"/>
  </w:style>
  <w:style w:type="character" w:customStyle="1" w:styleId="WW8Num18z7">
    <w:name w:val="WW8Num18z7"/>
    <w:rsid w:val="003711A2"/>
  </w:style>
  <w:style w:type="character" w:customStyle="1" w:styleId="WW8Num18z8">
    <w:name w:val="WW8Num18z8"/>
    <w:rsid w:val="003711A2"/>
  </w:style>
  <w:style w:type="character" w:customStyle="1" w:styleId="WW8Num19z0">
    <w:name w:val="WW8Num19z0"/>
    <w:rsid w:val="003711A2"/>
  </w:style>
  <w:style w:type="character" w:customStyle="1" w:styleId="WW8Num19z1">
    <w:name w:val="WW8Num19z1"/>
    <w:rsid w:val="003711A2"/>
  </w:style>
  <w:style w:type="character" w:customStyle="1" w:styleId="WW8Num19z2">
    <w:name w:val="WW8Num19z2"/>
    <w:rsid w:val="003711A2"/>
  </w:style>
  <w:style w:type="character" w:customStyle="1" w:styleId="WW8Num19z3">
    <w:name w:val="WW8Num19z3"/>
    <w:rsid w:val="003711A2"/>
  </w:style>
  <w:style w:type="character" w:customStyle="1" w:styleId="WW8Num19z4">
    <w:name w:val="WW8Num19z4"/>
    <w:rsid w:val="003711A2"/>
  </w:style>
  <w:style w:type="character" w:customStyle="1" w:styleId="WW8Num19z5">
    <w:name w:val="WW8Num19z5"/>
    <w:rsid w:val="003711A2"/>
  </w:style>
  <w:style w:type="character" w:customStyle="1" w:styleId="WW8Num19z6">
    <w:name w:val="WW8Num19z6"/>
    <w:rsid w:val="003711A2"/>
  </w:style>
  <w:style w:type="character" w:customStyle="1" w:styleId="WW8Num19z7">
    <w:name w:val="WW8Num19z7"/>
    <w:rsid w:val="003711A2"/>
  </w:style>
  <w:style w:type="character" w:customStyle="1" w:styleId="WW8Num19z8">
    <w:name w:val="WW8Num19z8"/>
    <w:rsid w:val="003711A2"/>
  </w:style>
  <w:style w:type="character" w:customStyle="1" w:styleId="WW8Num20z0">
    <w:name w:val="WW8Num20z0"/>
    <w:rsid w:val="003711A2"/>
  </w:style>
  <w:style w:type="character" w:customStyle="1" w:styleId="WW8Num20z1">
    <w:name w:val="WW8Num20z1"/>
    <w:rsid w:val="003711A2"/>
    <w:rPr>
      <w:rFonts w:ascii="Symbol" w:hAnsi="Symbol" w:cs="Symbol" w:hint="default"/>
    </w:rPr>
  </w:style>
  <w:style w:type="character" w:customStyle="1" w:styleId="WW8Num20z2">
    <w:name w:val="WW8Num20z2"/>
    <w:rsid w:val="003711A2"/>
  </w:style>
  <w:style w:type="character" w:customStyle="1" w:styleId="WW8Num20z3">
    <w:name w:val="WW8Num20z3"/>
    <w:rsid w:val="003711A2"/>
  </w:style>
  <w:style w:type="character" w:customStyle="1" w:styleId="WW8Num20z4">
    <w:name w:val="WW8Num20z4"/>
    <w:rsid w:val="003711A2"/>
  </w:style>
  <w:style w:type="character" w:customStyle="1" w:styleId="WW8Num20z5">
    <w:name w:val="WW8Num20z5"/>
    <w:rsid w:val="003711A2"/>
  </w:style>
  <w:style w:type="character" w:customStyle="1" w:styleId="WW8Num20z6">
    <w:name w:val="WW8Num20z6"/>
    <w:rsid w:val="003711A2"/>
  </w:style>
  <w:style w:type="character" w:customStyle="1" w:styleId="WW8Num20z7">
    <w:name w:val="WW8Num20z7"/>
    <w:rsid w:val="003711A2"/>
  </w:style>
  <w:style w:type="character" w:customStyle="1" w:styleId="WW8Num20z8">
    <w:name w:val="WW8Num20z8"/>
    <w:rsid w:val="003711A2"/>
  </w:style>
  <w:style w:type="character" w:customStyle="1" w:styleId="WW8Num21z0">
    <w:name w:val="WW8Num21z0"/>
    <w:rsid w:val="003711A2"/>
  </w:style>
  <w:style w:type="character" w:customStyle="1" w:styleId="WW8Num21z1">
    <w:name w:val="WW8Num21z1"/>
    <w:rsid w:val="003711A2"/>
  </w:style>
  <w:style w:type="character" w:customStyle="1" w:styleId="WW8Num21z2">
    <w:name w:val="WW8Num21z2"/>
    <w:rsid w:val="003711A2"/>
  </w:style>
  <w:style w:type="character" w:customStyle="1" w:styleId="WW8Num21z3">
    <w:name w:val="WW8Num21z3"/>
    <w:rsid w:val="003711A2"/>
  </w:style>
  <w:style w:type="character" w:customStyle="1" w:styleId="WW8Num21z4">
    <w:name w:val="WW8Num21z4"/>
    <w:rsid w:val="003711A2"/>
  </w:style>
  <w:style w:type="character" w:customStyle="1" w:styleId="WW8Num21z5">
    <w:name w:val="WW8Num21z5"/>
    <w:rsid w:val="003711A2"/>
  </w:style>
  <w:style w:type="character" w:customStyle="1" w:styleId="WW8Num21z6">
    <w:name w:val="WW8Num21z6"/>
    <w:rsid w:val="003711A2"/>
  </w:style>
  <w:style w:type="character" w:customStyle="1" w:styleId="WW8Num21z7">
    <w:name w:val="WW8Num21z7"/>
    <w:rsid w:val="003711A2"/>
  </w:style>
  <w:style w:type="character" w:customStyle="1" w:styleId="WW8Num21z8">
    <w:name w:val="WW8Num21z8"/>
    <w:rsid w:val="003711A2"/>
  </w:style>
  <w:style w:type="character" w:customStyle="1" w:styleId="WW8Num22z0">
    <w:name w:val="WW8Num22z0"/>
    <w:rsid w:val="003711A2"/>
  </w:style>
  <w:style w:type="character" w:customStyle="1" w:styleId="WW8Num22z1">
    <w:name w:val="WW8Num22z1"/>
    <w:rsid w:val="003711A2"/>
  </w:style>
  <w:style w:type="character" w:customStyle="1" w:styleId="WW8Num22z2">
    <w:name w:val="WW8Num22z2"/>
    <w:rsid w:val="003711A2"/>
  </w:style>
  <w:style w:type="character" w:customStyle="1" w:styleId="WW8Num22z3">
    <w:name w:val="WW8Num22z3"/>
    <w:rsid w:val="003711A2"/>
  </w:style>
  <w:style w:type="character" w:customStyle="1" w:styleId="WW8Num22z4">
    <w:name w:val="WW8Num22z4"/>
    <w:rsid w:val="003711A2"/>
  </w:style>
  <w:style w:type="character" w:customStyle="1" w:styleId="WW8Num22z5">
    <w:name w:val="WW8Num22z5"/>
    <w:rsid w:val="003711A2"/>
  </w:style>
  <w:style w:type="character" w:customStyle="1" w:styleId="WW8Num22z6">
    <w:name w:val="WW8Num22z6"/>
    <w:rsid w:val="003711A2"/>
  </w:style>
  <w:style w:type="character" w:customStyle="1" w:styleId="WW8Num22z7">
    <w:name w:val="WW8Num22z7"/>
    <w:rsid w:val="003711A2"/>
  </w:style>
  <w:style w:type="character" w:customStyle="1" w:styleId="WW8Num22z8">
    <w:name w:val="WW8Num22z8"/>
    <w:rsid w:val="003711A2"/>
  </w:style>
  <w:style w:type="character" w:customStyle="1" w:styleId="WW8Num23z0">
    <w:name w:val="WW8Num23z0"/>
    <w:rsid w:val="003711A2"/>
    <w:rPr>
      <w:rFonts w:hint="default"/>
    </w:rPr>
  </w:style>
  <w:style w:type="character" w:customStyle="1" w:styleId="WW8Num23z1">
    <w:name w:val="WW8Num23z1"/>
    <w:rsid w:val="003711A2"/>
  </w:style>
  <w:style w:type="character" w:customStyle="1" w:styleId="WW8Num23z2">
    <w:name w:val="WW8Num23z2"/>
    <w:rsid w:val="003711A2"/>
  </w:style>
  <w:style w:type="character" w:customStyle="1" w:styleId="WW8Num23z3">
    <w:name w:val="WW8Num23z3"/>
    <w:rsid w:val="003711A2"/>
  </w:style>
  <w:style w:type="character" w:customStyle="1" w:styleId="WW8Num23z4">
    <w:name w:val="WW8Num23z4"/>
    <w:rsid w:val="003711A2"/>
  </w:style>
  <w:style w:type="character" w:customStyle="1" w:styleId="WW8Num23z5">
    <w:name w:val="WW8Num23z5"/>
    <w:rsid w:val="003711A2"/>
  </w:style>
  <w:style w:type="character" w:customStyle="1" w:styleId="WW8Num23z6">
    <w:name w:val="WW8Num23z6"/>
    <w:rsid w:val="003711A2"/>
  </w:style>
  <w:style w:type="character" w:customStyle="1" w:styleId="WW8Num23z7">
    <w:name w:val="WW8Num23z7"/>
    <w:rsid w:val="003711A2"/>
  </w:style>
  <w:style w:type="character" w:customStyle="1" w:styleId="WW8Num23z8">
    <w:name w:val="WW8Num23z8"/>
    <w:rsid w:val="003711A2"/>
  </w:style>
  <w:style w:type="character" w:customStyle="1" w:styleId="WW8Num24z0">
    <w:name w:val="WW8Num24z0"/>
    <w:rsid w:val="003711A2"/>
  </w:style>
  <w:style w:type="character" w:customStyle="1" w:styleId="WW8Num24z1">
    <w:name w:val="WW8Num24z1"/>
    <w:rsid w:val="003711A2"/>
  </w:style>
  <w:style w:type="character" w:customStyle="1" w:styleId="WW8Num24z2">
    <w:name w:val="WW8Num24z2"/>
    <w:rsid w:val="003711A2"/>
  </w:style>
  <w:style w:type="character" w:customStyle="1" w:styleId="WW8Num24z3">
    <w:name w:val="WW8Num24z3"/>
    <w:rsid w:val="003711A2"/>
  </w:style>
  <w:style w:type="character" w:customStyle="1" w:styleId="WW8Num24z4">
    <w:name w:val="WW8Num24z4"/>
    <w:rsid w:val="003711A2"/>
  </w:style>
  <w:style w:type="character" w:customStyle="1" w:styleId="WW8Num24z5">
    <w:name w:val="WW8Num24z5"/>
    <w:rsid w:val="003711A2"/>
  </w:style>
  <w:style w:type="character" w:customStyle="1" w:styleId="WW8Num24z6">
    <w:name w:val="WW8Num24z6"/>
    <w:rsid w:val="003711A2"/>
  </w:style>
  <w:style w:type="character" w:customStyle="1" w:styleId="WW8Num24z7">
    <w:name w:val="WW8Num24z7"/>
    <w:rsid w:val="003711A2"/>
  </w:style>
  <w:style w:type="character" w:customStyle="1" w:styleId="WW8Num24z8">
    <w:name w:val="WW8Num24z8"/>
    <w:rsid w:val="003711A2"/>
  </w:style>
  <w:style w:type="character" w:customStyle="1" w:styleId="WW8Num25z0">
    <w:name w:val="WW8Num25z0"/>
    <w:rsid w:val="003711A2"/>
    <w:rPr>
      <w:rFonts w:hint="default"/>
    </w:rPr>
  </w:style>
  <w:style w:type="character" w:customStyle="1" w:styleId="WW8Num26z0">
    <w:name w:val="WW8Num26z0"/>
    <w:rsid w:val="003711A2"/>
  </w:style>
  <w:style w:type="character" w:customStyle="1" w:styleId="WW8Num26z1">
    <w:name w:val="WW8Num26z1"/>
    <w:rsid w:val="003711A2"/>
  </w:style>
  <w:style w:type="character" w:customStyle="1" w:styleId="WW8Num26z2">
    <w:name w:val="WW8Num26z2"/>
    <w:rsid w:val="003711A2"/>
  </w:style>
  <w:style w:type="character" w:customStyle="1" w:styleId="WW8Num26z3">
    <w:name w:val="WW8Num26z3"/>
    <w:rsid w:val="003711A2"/>
  </w:style>
  <w:style w:type="character" w:customStyle="1" w:styleId="WW8Num26z4">
    <w:name w:val="WW8Num26z4"/>
    <w:rsid w:val="003711A2"/>
  </w:style>
  <w:style w:type="character" w:customStyle="1" w:styleId="WW8Num26z5">
    <w:name w:val="WW8Num26z5"/>
    <w:rsid w:val="003711A2"/>
  </w:style>
  <w:style w:type="character" w:customStyle="1" w:styleId="WW8Num26z6">
    <w:name w:val="WW8Num26z6"/>
    <w:rsid w:val="003711A2"/>
  </w:style>
  <w:style w:type="character" w:customStyle="1" w:styleId="WW8Num26z7">
    <w:name w:val="WW8Num26z7"/>
    <w:rsid w:val="003711A2"/>
  </w:style>
  <w:style w:type="character" w:customStyle="1" w:styleId="WW8Num26z8">
    <w:name w:val="WW8Num26z8"/>
    <w:rsid w:val="003711A2"/>
  </w:style>
  <w:style w:type="character" w:customStyle="1" w:styleId="WW8Num27z0">
    <w:name w:val="WW8Num27z0"/>
    <w:rsid w:val="003711A2"/>
    <w:rPr>
      <w:rFonts w:ascii="Symbol" w:hAnsi="Symbol" w:cs="Symbol" w:hint="default"/>
    </w:rPr>
  </w:style>
  <w:style w:type="character" w:customStyle="1" w:styleId="WW8Num27z1">
    <w:name w:val="WW8Num27z1"/>
    <w:rsid w:val="003711A2"/>
    <w:rPr>
      <w:rFonts w:ascii="Courier New" w:hAnsi="Courier New" w:cs="Courier New" w:hint="default"/>
    </w:rPr>
  </w:style>
  <w:style w:type="character" w:customStyle="1" w:styleId="WW8Num27z2">
    <w:name w:val="WW8Num27z2"/>
    <w:rsid w:val="003711A2"/>
    <w:rPr>
      <w:rFonts w:ascii="Wingdings" w:hAnsi="Wingdings" w:cs="Wingdings" w:hint="default"/>
    </w:rPr>
  </w:style>
  <w:style w:type="character" w:customStyle="1" w:styleId="WW8Num28z0">
    <w:name w:val="WW8Num28z0"/>
    <w:rsid w:val="003711A2"/>
  </w:style>
  <w:style w:type="character" w:customStyle="1" w:styleId="WW8Num28z1">
    <w:name w:val="WW8Num28z1"/>
    <w:rsid w:val="003711A2"/>
  </w:style>
  <w:style w:type="character" w:customStyle="1" w:styleId="WW8Num28z2">
    <w:name w:val="WW8Num28z2"/>
    <w:rsid w:val="003711A2"/>
  </w:style>
  <w:style w:type="character" w:customStyle="1" w:styleId="WW8Num28z3">
    <w:name w:val="WW8Num28z3"/>
    <w:rsid w:val="003711A2"/>
  </w:style>
  <w:style w:type="character" w:customStyle="1" w:styleId="WW8Num28z4">
    <w:name w:val="WW8Num28z4"/>
    <w:rsid w:val="003711A2"/>
  </w:style>
  <w:style w:type="character" w:customStyle="1" w:styleId="WW8Num28z5">
    <w:name w:val="WW8Num28z5"/>
    <w:rsid w:val="003711A2"/>
  </w:style>
  <w:style w:type="character" w:customStyle="1" w:styleId="WW8Num28z6">
    <w:name w:val="WW8Num28z6"/>
    <w:rsid w:val="003711A2"/>
  </w:style>
  <w:style w:type="character" w:customStyle="1" w:styleId="WW8Num28z7">
    <w:name w:val="WW8Num28z7"/>
    <w:rsid w:val="003711A2"/>
  </w:style>
  <w:style w:type="character" w:customStyle="1" w:styleId="WW8Num28z8">
    <w:name w:val="WW8Num28z8"/>
    <w:rsid w:val="003711A2"/>
  </w:style>
  <w:style w:type="character" w:customStyle="1" w:styleId="WW8Num29z0">
    <w:name w:val="WW8Num29z0"/>
    <w:rsid w:val="003711A2"/>
    <w:rPr>
      <w:rFonts w:ascii="Symbol" w:hAnsi="Symbol" w:cs="Symbol" w:hint="default"/>
      <w:sz w:val="20"/>
    </w:rPr>
  </w:style>
  <w:style w:type="character" w:customStyle="1" w:styleId="WW8Num29z1">
    <w:name w:val="WW8Num29z1"/>
    <w:rsid w:val="003711A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3711A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3711A2"/>
    <w:rPr>
      <w:rFonts w:hint="default"/>
    </w:rPr>
  </w:style>
  <w:style w:type="character" w:customStyle="1" w:styleId="WW8Num30z1">
    <w:name w:val="WW8Num30z1"/>
    <w:rsid w:val="003711A2"/>
  </w:style>
  <w:style w:type="character" w:customStyle="1" w:styleId="WW8Num30z2">
    <w:name w:val="WW8Num30z2"/>
    <w:rsid w:val="003711A2"/>
  </w:style>
  <w:style w:type="character" w:customStyle="1" w:styleId="WW8Num30z3">
    <w:name w:val="WW8Num30z3"/>
    <w:rsid w:val="003711A2"/>
  </w:style>
  <w:style w:type="character" w:customStyle="1" w:styleId="WW8Num30z4">
    <w:name w:val="WW8Num30z4"/>
    <w:rsid w:val="003711A2"/>
  </w:style>
  <w:style w:type="character" w:customStyle="1" w:styleId="WW8Num30z5">
    <w:name w:val="WW8Num30z5"/>
    <w:rsid w:val="003711A2"/>
  </w:style>
  <w:style w:type="character" w:customStyle="1" w:styleId="WW8Num30z6">
    <w:name w:val="WW8Num30z6"/>
    <w:rsid w:val="003711A2"/>
  </w:style>
  <w:style w:type="character" w:customStyle="1" w:styleId="WW8Num30z7">
    <w:name w:val="WW8Num30z7"/>
    <w:rsid w:val="003711A2"/>
  </w:style>
  <w:style w:type="character" w:customStyle="1" w:styleId="WW8Num30z8">
    <w:name w:val="WW8Num30z8"/>
    <w:rsid w:val="003711A2"/>
  </w:style>
  <w:style w:type="character" w:customStyle="1" w:styleId="WW8Num31z0">
    <w:name w:val="WW8Num31z0"/>
    <w:rsid w:val="003711A2"/>
  </w:style>
  <w:style w:type="character" w:customStyle="1" w:styleId="WW8Num31z1">
    <w:name w:val="WW8Num31z1"/>
    <w:rsid w:val="003711A2"/>
  </w:style>
  <w:style w:type="character" w:customStyle="1" w:styleId="WW8Num31z2">
    <w:name w:val="WW8Num31z2"/>
    <w:rsid w:val="003711A2"/>
  </w:style>
  <w:style w:type="character" w:customStyle="1" w:styleId="WW8Num31z3">
    <w:name w:val="WW8Num31z3"/>
    <w:rsid w:val="003711A2"/>
  </w:style>
  <w:style w:type="character" w:customStyle="1" w:styleId="WW8Num31z4">
    <w:name w:val="WW8Num31z4"/>
    <w:rsid w:val="003711A2"/>
  </w:style>
  <w:style w:type="character" w:customStyle="1" w:styleId="WW8Num31z5">
    <w:name w:val="WW8Num31z5"/>
    <w:rsid w:val="003711A2"/>
  </w:style>
  <w:style w:type="character" w:customStyle="1" w:styleId="WW8Num31z6">
    <w:name w:val="WW8Num31z6"/>
    <w:rsid w:val="003711A2"/>
  </w:style>
  <w:style w:type="character" w:customStyle="1" w:styleId="WW8Num31z7">
    <w:name w:val="WW8Num31z7"/>
    <w:rsid w:val="003711A2"/>
  </w:style>
  <w:style w:type="character" w:customStyle="1" w:styleId="WW8Num31z8">
    <w:name w:val="WW8Num31z8"/>
    <w:rsid w:val="003711A2"/>
  </w:style>
  <w:style w:type="character" w:customStyle="1" w:styleId="12">
    <w:name w:val="Основной шрифт абзаца1"/>
    <w:rsid w:val="003711A2"/>
  </w:style>
  <w:style w:type="character" w:customStyle="1" w:styleId="23">
    <w:name w:val="Основной текст 2 Знак"/>
    <w:rsid w:val="003711A2"/>
    <w:rPr>
      <w:sz w:val="24"/>
      <w:lang w:val="ru-RU" w:eastAsia="ar-SA" w:bidi="ar-SA"/>
    </w:rPr>
  </w:style>
  <w:style w:type="character" w:customStyle="1" w:styleId="rvts6">
    <w:name w:val="rvts6"/>
    <w:basedOn w:val="12"/>
    <w:rsid w:val="003711A2"/>
  </w:style>
  <w:style w:type="character" w:customStyle="1" w:styleId="af0">
    <w:name w:val="Маркеры списка"/>
    <w:rsid w:val="003711A2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3711A2"/>
  </w:style>
  <w:style w:type="paragraph" w:customStyle="1" w:styleId="af2">
    <w:name w:val="Заголовок"/>
    <w:basedOn w:val="a"/>
    <w:next w:val="af3"/>
    <w:rsid w:val="003711A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3711A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3711A2"/>
    <w:rPr>
      <w:rFonts w:ascii="Calibri" w:eastAsia="Times New Roman" w:hAnsi="Calibri" w:cs="Calibri"/>
      <w:lang w:eastAsia="ar-SA"/>
    </w:rPr>
  </w:style>
  <w:style w:type="paragraph" w:styleId="af5">
    <w:name w:val="List"/>
    <w:basedOn w:val="af3"/>
    <w:rsid w:val="003711A2"/>
    <w:rPr>
      <w:rFonts w:cs="Mangal"/>
    </w:rPr>
  </w:style>
  <w:style w:type="paragraph" w:customStyle="1" w:styleId="32">
    <w:name w:val="Название3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4">
    <w:name w:val="Название2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6">
    <w:name w:val="Абзац списка2"/>
    <w:basedOn w:val="a"/>
    <w:rsid w:val="003711A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Знак"/>
    <w:basedOn w:val="a"/>
    <w:rsid w:val="003711A2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210">
    <w:name w:val="Основной текст 21"/>
    <w:basedOn w:val="a"/>
    <w:rsid w:val="003711A2"/>
    <w:pPr>
      <w:suppressAutoHyphens/>
      <w:jc w:val="both"/>
    </w:pPr>
    <w:rPr>
      <w:rFonts w:ascii="Calibri" w:eastAsia="Calibri" w:hAnsi="Calibri" w:cs="Calibri"/>
      <w:sz w:val="24"/>
      <w:lang w:eastAsia="ar-SA"/>
    </w:rPr>
  </w:style>
  <w:style w:type="paragraph" w:customStyle="1" w:styleId="af7">
    <w:name w:val="Знак Знак Знак Знак"/>
    <w:basedOn w:val="a"/>
    <w:rsid w:val="003711A2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lang w:val="en-US" w:eastAsia="ar-SA"/>
    </w:rPr>
  </w:style>
  <w:style w:type="paragraph" w:customStyle="1" w:styleId="af8">
    <w:name w:val="Содержимое таблицы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3711A2"/>
    <w:pPr>
      <w:jc w:val="center"/>
    </w:pPr>
    <w:rPr>
      <w:b/>
      <w:bCs/>
    </w:rPr>
  </w:style>
  <w:style w:type="paragraph" w:customStyle="1" w:styleId="afa">
    <w:name w:val="Содержимое врезки"/>
    <w:basedOn w:val="af3"/>
    <w:rsid w:val="00371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11A2"/>
    <w:pPr>
      <w:keepNext/>
      <w:numPr>
        <w:numId w:val="1"/>
      </w:numPr>
      <w:suppressAutoHyphens/>
      <w:jc w:val="center"/>
      <w:outlineLvl w:val="0"/>
    </w:pPr>
    <w:rPr>
      <w:b/>
      <w:sz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3711A2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3711A2"/>
    <w:pPr>
      <w:keepNext/>
      <w:numPr>
        <w:ilvl w:val="3"/>
        <w:numId w:val="1"/>
      </w:numPr>
      <w:suppressAutoHyphens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uiPriority w:val="99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B4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Page">
    <w:name w:val="ConsPlusTitlePage"/>
    <w:uiPriority w:val="99"/>
    <w:rsid w:val="00EF2C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WW8Num7z7">
    <w:name w:val="WW8Num7z7"/>
    <w:rsid w:val="00A57A92"/>
  </w:style>
  <w:style w:type="character" w:customStyle="1" w:styleId="WW8Num1z5">
    <w:name w:val="WW8Num1z5"/>
    <w:rsid w:val="006D5B20"/>
  </w:style>
  <w:style w:type="character" w:customStyle="1" w:styleId="10">
    <w:name w:val="Заголовок 1 Знак"/>
    <w:basedOn w:val="a0"/>
    <w:link w:val="1"/>
    <w:rsid w:val="003711A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3711A2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3711A2"/>
    <w:rPr>
      <w:rFonts w:ascii="Calibri" w:eastAsia="Times New Roman" w:hAnsi="Calibri" w:cs="Calibri"/>
      <w:b/>
      <w:bCs/>
      <w:sz w:val="28"/>
      <w:szCs w:val="28"/>
      <w:lang w:val="x-none" w:eastAsia="ar-SA"/>
    </w:rPr>
  </w:style>
  <w:style w:type="character" w:customStyle="1" w:styleId="WW8Num1z0">
    <w:name w:val="WW8Num1z0"/>
    <w:rsid w:val="003711A2"/>
    <w:rPr>
      <w:rFonts w:hint="default"/>
    </w:rPr>
  </w:style>
  <w:style w:type="character" w:customStyle="1" w:styleId="WW8Num1z1">
    <w:name w:val="WW8Num1z1"/>
    <w:rsid w:val="003711A2"/>
    <w:rPr>
      <w:rFonts w:hint="default"/>
      <w:b w:val="0"/>
      <w:sz w:val="23"/>
    </w:rPr>
  </w:style>
  <w:style w:type="character" w:customStyle="1" w:styleId="WW8Num1z2">
    <w:name w:val="WW8Num1z2"/>
    <w:rsid w:val="003711A2"/>
  </w:style>
  <w:style w:type="character" w:customStyle="1" w:styleId="WW8Num1z3">
    <w:name w:val="WW8Num1z3"/>
    <w:rsid w:val="003711A2"/>
  </w:style>
  <w:style w:type="character" w:customStyle="1" w:styleId="WW8Num1z4">
    <w:name w:val="WW8Num1z4"/>
    <w:rsid w:val="003711A2"/>
  </w:style>
  <w:style w:type="character" w:customStyle="1" w:styleId="WW8Num1z6">
    <w:name w:val="WW8Num1z6"/>
    <w:rsid w:val="003711A2"/>
  </w:style>
  <w:style w:type="character" w:customStyle="1" w:styleId="WW8Num1z7">
    <w:name w:val="WW8Num1z7"/>
    <w:rsid w:val="003711A2"/>
  </w:style>
  <w:style w:type="character" w:customStyle="1" w:styleId="WW8Num1z8">
    <w:name w:val="WW8Num1z8"/>
    <w:rsid w:val="003711A2"/>
  </w:style>
  <w:style w:type="character" w:customStyle="1" w:styleId="WW8Num2z0">
    <w:name w:val="WW8Num2z0"/>
    <w:rsid w:val="003711A2"/>
    <w:rPr>
      <w:rFonts w:hint="default"/>
    </w:rPr>
  </w:style>
  <w:style w:type="character" w:customStyle="1" w:styleId="WW8Num3z0">
    <w:name w:val="WW8Num3z0"/>
    <w:rsid w:val="003711A2"/>
    <w:rPr>
      <w:rFonts w:ascii="Symbol" w:hAnsi="Symbol" w:cs="Symbol" w:hint="default"/>
    </w:rPr>
  </w:style>
  <w:style w:type="character" w:customStyle="1" w:styleId="WW8Num4z0">
    <w:name w:val="WW8Num4z0"/>
    <w:rsid w:val="003711A2"/>
    <w:rPr>
      <w:rFonts w:cs="Times New Roman"/>
    </w:rPr>
  </w:style>
  <w:style w:type="character" w:customStyle="1" w:styleId="WW8Num5z0">
    <w:name w:val="WW8Num5z0"/>
    <w:rsid w:val="003711A2"/>
  </w:style>
  <w:style w:type="character" w:customStyle="1" w:styleId="WW8Num6z0">
    <w:name w:val="WW8Num6z0"/>
    <w:rsid w:val="003711A2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5z1">
    <w:name w:val="WW8Num5z1"/>
    <w:rsid w:val="003711A2"/>
  </w:style>
  <w:style w:type="character" w:customStyle="1" w:styleId="WW8Num6z1">
    <w:name w:val="WW8Num6z1"/>
    <w:rsid w:val="003711A2"/>
  </w:style>
  <w:style w:type="character" w:customStyle="1" w:styleId="WW8Num6z2">
    <w:name w:val="WW8Num6z2"/>
    <w:rsid w:val="003711A2"/>
  </w:style>
  <w:style w:type="character" w:customStyle="1" w:styleId="WW8Num7z0">
    <w:name w:val="WW8Num7z0"/>
    <w:rsid w:val="003711A2"/>
  </w:style>
  <w:style w:type="character" w:customStyle="1" w:styleId="WW8Num7z1">
    <w:name w:val="WW8Num7z1"/>
    <w:rsid w:val="003711A2"/>
  </w:style>
  <w:style w:type="character" w:customStyle="1" w:styleId="WW8Num7z2">
    <w:name w:val="WW8Num7z2"/>
    <w:rsid w:val="003711A2"/>
  </w:style>
  <w:style w:type="character" w:customStyle="1" w:styleId="WW8Num7z3">
    <w:name w:val="WW8Num7z3"/>
    <w:rsid w:val="003711A2"/>
  </w:style>
  <w:style w:type="character" w:customStyle="1" w:styleId="WW8Num7z4">
    <w:name w:val="WW8Num7z4"/>
    <w:rsid w:val="003711A2"/>
  </w:style>
  <w:style w:type="character" w:customStyle="1" w:styleId="WW8Num7z5">
    <w:name w:val="WW8Num7z5"/>
    <w:rsid w:val="003711A2"/>
  </w:style>
  <w:style w:type="character" w:customStyle="1" w:styleId="WW8Num7z6">
    <w:name w:val="WW8Num7z6"/>
    <w:rsid w:val="003711A2"/>
  </w:style>
  <w:style w:type="character" w:customStyle="1" w:styleId="WW8Num7z8">
    <w:name w:val="WW8Num7z8"/>
    <w:rsid w:val="003711A2"/>
  </w:style>
  <w:style w:type="character" w:customStyle="1" w:styleId="WW8Num8z0">
    <w:name w:val="WW8Num8z0"/>
    <w:rsid w:val="003711A2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3711A2"/>
    <w:rPr>
      <w:rFonts w:ascii="Courier New" w:hAnsi="Courier New" w:cs="Courier New" w:hint="default"/>
    </w:rPr>
  </w:style>
  <w:style w:type="character" w:customStyle="1" w:styleId="WW8Num8z2">
    <w:name w:val="WW8Num8z2"/>
    <w:rsid w:val="003711A2"/>
    <w:rPr>
      <w:rFonts w:ascii="Wingdings" w:hAnsi="Wingdings" w:cs="Wingdings" w:hint="default"/>
    </w:rPr>
  </w:style>
  <w:style w:type="character" w:customStyle="1" w:styleId="WW8Num8z3">
    <w:name w:val="WW8Num8z3"/>
    <w:rsid w:val="003711A2"/>
    <w:rPr>
      <w:rFonts w:ascii="Symbol" w:hAnsi="Symbol" w:cs="Symbol" w:hint="default"/>
    </w:rPr>
  </w:style>
  <w:style w:type="character" w:customStyle="1" w:styleId="WW8Num9z0">
    <w:name w:val="WW8Num9z0"/>
    <w:rsid w:val="003711A2"/>
  </w:style>
  <w:style w:type="character" w:customStyle="1" w:styleId="WW8Num9z1">
    <w:name w:val="WW8Num9z1"/>
    <w:rsid w:val="003711A2"/>
  </w:style>
  <w:style w:type="character" w:customStyle="1" w:styleId="WW8Num9z2">
    <w:name w:val="WW8Num9z2"/>
    <w:rsid w:val="003711A2"/>
  </w:style>
  <w:style w:type="character" w:customStyle="1" w:styleId="WW8Num9z3">
    <w:name w:val="WW8Num9z3"/>
    <w:rsid w:val="003711A2"/>
  </w:style>
  <w:style w:type="character" w:customStyle="1" w:styleId="WW8Num10z0">
    <w:name w:val="WW8Num10z0"/>
    <w:rsid w:val="003711A2"/>
  </w:style>
  <w:style w:type="character" w:customStyle="1" w:styleId="WW8Num10z1">
    <w:name w:val="WW8Num10z1"/>
    <w:rsid w:val="003711A2"/>
  </w:style>
  <w:style w:type="character" w:customStyle="1" w:styleId="WW8Num10z2">
    <w:name w:val="WW8Num10z2"/>
    <w:rsid w:val="003711A2"/>
  </w:style>
  <w:style w:type="character" w:customStyle="1" w:styleId="WW8Num10z3">
    <w:name w:val="WW8Num10z3"/>
    <w:rsid w:val="003711A2"/>
  </w:style>
  <w:style w:type="character" w:customStyle="1" w:styleId="WW8Num11z0">
    <w:name w:val="WW8Num11z0"/>
    <w:rsid w:val="003711A2"/>
    <w:rPr>
      <w:rFonts w:ascii="Symbol" w:hAnsi="Symbol" w:cs="Symbol" w:hint="default"/>
    </w:rPr>
  </w:style>
  <w:style w:type="character" w:customStyle="1" w:styleId="WW8Num11z1">
    <w:name w:val="WW8Num11z1"/>
    <w:rsid w:val="003711A2"/>
    <w:rPr>
      <w:rFonts w:ascii="Courier New" w:hAnsi="Courier New" w:cs="Courier New" w:hint="default"/>
    </w:rPr>
  </w:style>
  <w:style w:type="character" w:customStyle="1" w:styleId="WW8Num11z2">
    <w:name w:val="WW8Num11z2"/>
    <w:rsid w:val="003711A2"/>
    <w:rPr>
      <w:rFonts w:ascii="Wingdings" w:hAnsi="Wingdings" w:cs="Wingdings" w:hint="default"/>
    </w:rPr>
  </w:style>
  <w:style w:type="character" w:customStyle="1" w:styleId="WW8Num12z0">
    <w:name w:val="WW8Num12z0"/>
    <w:rsid w:val="003711A2"/>
    <w:rPr>
      <w:rFonts w:ascii="Symbol" w:hAnsi="Symbol" w:cs="Symbol" w:hint="default"/>
      <w:sz w:val="20"/>
    </w:rPr>
  </w:style>
  <w:style w:type="character" w:customStyle="1" w:styleId="WW8Num12z1">
    <w:name w:val="WW8Num12z1"/>
    <w:rsid w:val="003711A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3711A2"/>
    <w:rPr>
      <w:rFonts w:ascii="Wingdings" w:hAnsi="Wingdings" w:cs="Wingdings" w:hint="default"/>
      <w:sz w:val="20"/>
    </w:rPr>
  </w:style>
  <w:style w:type="character" w:customStyle="1" w:styleId="31">
    <w:name w:val="Основной шрифт абзаца3"/>
    <w:rsid w:val="003711A2"/>
  </w:style>
  <w:style w:type="character" w:customStyle="1" w:styleId="22">
    <w:name w:val="Основной шрифт абзаца2"/>
    <w:rsid w:val="003711A2"/>
  </w:style>
  <w:style w:type="character" w:customStyle="1" w:styleId="WW8Num2z1">
    <w:name w:val="WW8Num2z1"/>
    <w:rsid w:val="003711A2"/>
  </w:style>
  <w:style w:type="character" w:customStyle="1" w:styleId="WW8Num2z2">
    <w:name w:val="WW8Num2z2"/>
    <w:rsid w:val="003711A2"/>
  </w:style>
  <w:style w:type="character" w:customStyle="1" w:styleId="WW8Num2z3">
    <w:name w:val="WW8Num2z3"/>
    <w:rsid w:val="003711A2"/>
  </w:style>
  <w:style w:type="character" w:customStyle="1" w:styleId="WW8Num2z4">
    <w:name w:val="WW8Num2z4"/>
    <w:rsid w:val="003711A2"/>
  </w:style>
  <w:style w:type="character" w:customStyle="1" w:styleId="WW8Num2z5">
    <w:name w:val="WW8Num2z5"/>
    <w:rsid w:val="003711A2"/>
  </w:style>
  <w:style w:type="character" w:customStyle="1" w:styleId="WW8Num2z6">
    <w:name w:val="WW8Num2z6"/>
    <w:rsid w:val="003711A2"/>
  </w:style>
  <w:style w:type="character" w:customStyle="1" w:styleId="WW8Num2z7">
    <w:name w:val="WW8Num2z7"/>
    <w:rsid w:val="003711A2"/>
  </w:style>
  <w:style w:type="character" w:customStyle="1" w:styleId="WW8Num2z8">
    <w:name w:val="WW8Num2z8"/>
    <w:rsid w:val="003711A2"/>
  </w:style>
  <w:style w:type="character" w:customStyle="1" w:styleId="WW8Num3z1">
    <w:name w:val="WW8Num3z1"/>
    <w:rsid w:val="003711A2"/>
    <w:rPr>
      <w:rFonts w:ascii="Courier New" w:hAnsi="Courier New" w:cs="Courier New" w:hint="default"/>
    </w:rPr>
  </w:style>
  <w:style w:type="character" w:customStyle="1" w:styleId="WW8Num3z2">
    <w:name w:val="WW8Num3z2"/>
    <w:rsid w:val="003711A2"/>
    <w:rPr>
      <w:rFonts w:ascii="Wingdings" w:hAnsi="Wingdings" w:cs="Wingdings" w:hint="default"/>
    </w:rPr>
  </w:style>
  <w:style w:type="character" w:customStyle="1" w:styleId="WW8Num4z1">
    <w:name w:val="WW8Num4z1"/>
    <w:rsid w:val="003711A2"/>
  </w:style>
  <w:style w:type="character" w:customStyle="1" w:styleId="WW8Num4z2">
    <w:name w:val="WW8Num4z2"/>
    <w:rsid w:val="003711A2"/>
  </w:style>
  <w:style w:type="character" w:customStyle="1" w:styleId="WW8Num4z3">
    <w:name w:val="WW8Num4z3"/>
    <w:rsid w:val="003711A2"/>
  </w:style>
  <w:style w:type="character" w:customStyle="1" w:styleId="WW8Num4z4">
    <w:name w:val="WW8Num4z4"/>
    <w:rsid w:val="003711A2"/>
  </w:style>
  <w:style w:type="character" w:customStyle="1" w:styleId="WW8Num4z5">
    <w:name w:val="WW8Num4z5"/>
    <w:rsid w:val="003711A2"/>
  </w:style>
  <w:style w:type="character" w:customStyle="1" w:styleId="WW8Num4z6">
    <w:name w:val="WW8Num4z6"/>
    <w:rsid w:val="003711A2"/>
  </w:style>
  <w:style w:type="character" w:customStyle="1" w:styleId="WW8Num4z7">
    <w:name w:val="WW8Num4z7"/>
    <w:rsid w:val="003711A2"/>
  </w:style>
  <w:style w:type="character" w:customStyle="1" w:styleId="WW8Num4z8">
    <w:name w:val="WW8Num4z8"/>
    <w:rsid w:val="003711A2"/>
  </w:style>
  <w:style w:type="character" w:customStyle="1" w:styleId="WW8Num5z2">
    <w:name w:val="WW8Num5z2"/>
    <w:rsid w:val="003711A2"/>
  </w:style>
  <w:style w:type="character" w:customStyle="1" w:styleId="WW8Num5z3">
    <w:name w:val="WW8Num5z3"/>
    <w:rsid w:val="003711A2"/>
  </w:style>
  <w:style w:type="character" w:customStyle="1" w:styleId="WW8Num5z4">
    <w:name w:val="WW8Num5z4"/>
    <w:rsid w:val="003711A2"/>
  </w:style>
  <w:style w:type="character" w:customStyle="1" w:styleId="WW8Num5z5">
    <w:name w:val="WW8Num5z5"/>
    <w:rsid w:val="003711A2"/>
  </w:style>
  <w:style w:type="character" w:customStyle="1" w:styleId="WW8Num5z6">
    <w:name w:val="WW8Num5z6"/>
    <w:rsid w:val="003711A2"/>
  </w:style>
  <w:style w:type="character" w:customStyle="1" w:styleId="WW8Num5z7">
    <w:name w:val="WW8Num5z7"/>
    <w:rsid w:val="003711A2"/>
  </w:style>
  <w:style w:type="character" w:customStyle="1" w:styleId="WW8Num5z8">
    <w:name w:val="WW8Num5z8"/>
    <w:rsid w:val="003711A2"/>
  </w:style>
  <w:style w:type="character" w:customStyle="1" w:styleId="WW8Num6z3">
    <w:name w:val="WW8Num6z3"/>
    <w:rsid w:val="003711A2"/>
  </w:style>
  <w:style w:type="character" w:customStyle="1" w:styleId="WW8Num6z4">
    <w:name w:val="WW8Num6z4"/>
    <w:rsid w:val="003711A2"/>
  </w:style>
  <w:style w:type="character" w:customStyle="1" w:styleId="WW8Num6z5">
    <w:name w:val="WW8Num6z5"/>
    <w:rsid w:val="003711A2"/>
  </w:style>
  <w:style w:type="character" w:customStyle="1" w:styleId="WW8Num6z6">
    <w:name w:val="WW8Num6z6"/>
    <w:rsid w:val="003711A2"/>
  </w:style>
  <w:style w:type="character" w:customStyle="1" w:styleId="WW8Num6z7">
    <w:name w:val="WW8Num6z7"/>
    <w:rsid w:val="003711A2"/>
  </w:style>
  <w:style w:type="character" w:customStyle="1" w:styleId="WW8Num6z8">
    <w:name w:val="WW8Num6z8"/>
    <w:rsid w:val="003711A2"/>
  </w:style>
  <w:style w:type="character" w:customStyle="1" w:styleId="WW8Num9z4">
    <w:name w:val="WW8Num9z4"/>
    <w:rsid w:val="003711A2"/>
  </w:style>
  <w:style w:type="character" w:customStyle="1" w:styleId="WW8Num9z5">
    <w:name w:val="WW8Num9z5"/>
    <w:rsid w:val="003711A2"/>
  </w:style>
  <w:style w:type="character" w:customStyle="1" w:styleId="WW8Num9z6">
    <w:name w:val="WW8Num9z6"/>
    <w:rsid w:val="003711A2"/>
  </w:style>
  <w:style w:type="character" w:customStyle="1" w:styleId="WW8Num9z7">
    <w:name w:val="WW8Num9z7"/>
    <w:rsid w:val="003711A2"/>
  </w:style>
  <w:style w:type="character" w:customStyle="1" w:styleId="WW8Num9z8">
    <w:name w:val="WW8Num9z8"/>
    <w:rsid w:val="003711A2"/>
  </w:style>
  <w:style w:type="character" w:customStyle="1" w:styleId="WW8Num10z4">
    <w:name w:val="WW8Num10z4"/>
    <w:rsid w:val="003711A2"/>
  </w:style>
  <w:style w:type="character" w:customStyle="1" w:styleId="WW8Num10z5">
    <w:name w:val="WW8Num10z5"/>
    <w:rsid w:val="003711A2"/>
  </w:style>
  <w:style w:type="character" w:customStyle="1" w:styleId="WW8Num10z6">
    <w:name w:val="WW8Num10z6"/>
    <w:rsid w:val="003711A2"/>
  </w:style>
  <w:style w:type="character" w:customStyle="1" w:styleId="WW8Num10z7">
    <w:name w:val="WW8Num10z7"/>
    <w:rsid w:val="003711A2"/>
  </w:style>
  <w:style w:type="character" w:customStyle="1" w:styleId="WW8Num10z8">
    <w:name w:val="WW8Num10z8"/>
    <w:rsid w:val="003711A2"/>
  </w:style>
  <w:style w:type="character" w:customStyle="1" w:styleId="WW8Num13z0">
    <w:name w:val="WW8Num13z0"/>
    <w:rsid w:val="003711A2"/>
  </w:style>
  <w:style w:type="character" w:customStyle="1" w:styleId="WW8Num13z1">
    <w:name w:val="WW8Num13z1"/>
    <w:rsid w:val="003711A2"/>
  </w:style>
  <w:style w:type="character" w:customStyle="1" w:styleId="WW8Num13z2">
    <w:name w:val="WW8Num13z2"/>
    <w:rsid w:val="003711A2"/>
  </w:style>
  <w:style w:type="character" w:customStyle="1" w:styleId="WW8Num13z3">
    <w:name w:val="WW8Num13z3"/>
    <w:rsid w:val="003711A2"/>
  </w:style>
  <w:style w:type="character" w:customStyle="1" w:styleId="WW8Num13z4">
    <w:name w:val="WW8Num13z4"/>
    <w:rsid w:val="003711A2"/>
  </w:style>
  <w:style w:type="character" w:customStyle="1" w:styleId="WW8Num13z5">
    <w:name w:val="WW8Num13z5"/>
    <w:rsid w:val="003711A2"/>
  </w:style>
  <w:style w:type="character" w:customStyle="1" w:styleId="WW8Num13z6">
    <w:name w:val="WW8Num13z6"/>
    <w:rsid w:val="003711A2"/>
  </w:style>
  <w:style w:type="character" w:customStyle="1" w:styleId="WW8Num13z7">
    <w:name w:val="WW8Num13z7"/>
    <w:rsid w:val="003711A2"/>
  </w:style>
  <w:style w:type="character" w:customStyle="1" w:styleId="WW8Num13z8">
    <w:name w:val="WW8Num13z8"/>
    <w:rsid w:val="003711A2"/>
  </w:style>
  <w:style w:type="character" w:customStyle="1" w:styleId="WW8Num14z0">
    <w:name w:val="WW8Num14z0"/>
    <w:rsid w:val="003711A2"/>
    <w:rPr>
      <w:rFonts w:hint="default"/>
    </w:rPr>
  </w:style>
  <w:style w:type="character" w:customStyle="1" w:styleId="WW8Num14z1">
    <w:name w:val="WW8Num14z1"/>
    <w:rsid w:val="003711A2"/>
  </w:style>
  <w:style w:type="character" w:customStyle="1" w:styleId="WW8Num14z2">
    <w:name w:val="WW8Num14z2"/>
    <w:rsid w:val="003711A2"/>
  </w:style>
  <w:style w:type="character" w:customStyle="1" w:styleId="WW8Num14z3">
    <w:name w:val="WW8Num14z3"/>
    <w:rsid w:val="003711A2"/>
  </w:style>
  <w:style w:type="character" w:customStyle="1" w:styleId="WW8Num14z4">
    <w:name w:val="WW8Num14z4"/>
    <w:rsid w:val="003711A2"/>
  </w:style>
  <w:style w:type="character" w:customStyle="1" w:styleId="WW8Num14z5">
    <w:name w:val="WW8Num14z5"/>
    <w:rsid w:val="003711A2"/>
  </w:style>
  <w:style w:type="character" w:customStyle="1" w:styleId="WW8Num14z6">
    <w:name w:val="WW8Num14z6"/>
    <w:rsid w:val="003711A2"/>
  </w:style>
  <w:style w:type="character" w:customStyle="1" w:styleId="WW8Num14z7">
    <w:name w:val="WW8Num14z7"/>
    <w:rsid w:val="003711A2"/>
  </w:style>
  <w:style w:type="character" w:customStyle="1" w:styleId="WW8Num14z8">
    <w:name w:val="WW8Num14z8"/>
    <w:rsid w:val="003711A2"/>
  </w:style>
  <w:style w:type="character" w:customStyle="1" w:styleId="WW8Num15z0">
    <w:name w:val="WW8Num15z0"/>
    <w:rsid w:val="003711A2"/>
    <w:rPr>
      <w:rFonts w:hint="default"/>
    </w:rPr>
  </w:style>
  <w:style w:type="character" w:customStyle="1" w:styleId="WW8Num15z1">
    <w:name w:val="WW8Num15z1"/>
    <w:rsid w:val="003711A2"/>
  </w:style>
  <w:style w:type="character" w:customStyle="1" w:styleId="WW8Num15z2">
    <w:name w:val="WW8Num15z2"/>
    <w:rsid w:val="003711A2"/>
  </w:style>
  <w:style w:type="character" w:customStyle="1" w:styleId="WW8Num15z3">
    <w:name w:val="WW8Num15z3"/>
    <w:rsid w:val="003711A2"/>
  </w:style>
  <w:style w:type="character" w:customStyle="1" w:styleId="WW8Num15z4">
    <w:name w:val="WW8Num15z4"/>
    <w:rsid w:val="003711A2"/>
  </w:style>
  <w:style w:type="character" w:customStyle="1" w:styleId="WW8Num15z5">
    <w:name w:val="WW8Num15z5"/>
    <w:rsid w:val="003711A2"/>
  </w:style>
  <w:style w:type="character" w:customStyle="1" w:styleId="WW8Num15z6">
    <w:name w:val="WW8Num15z6"/>
    <w:rsid w:val="003711A2"/>
  </w:style>
  <w:style w:type="character" w:customStyle="1" w:styleId="WW8Num15z7">
    <w:name w:val="WW8Num15z7"/>
    <w:rsid w:val="003711A2"/>
  </w:style>
  <w:style w:type="character" w:customStyle="1" w:styleId="WW8Num15z8">
    <w:name w:val="WW8Num15z8"/>
    <w:rsid w:val="003711A2"/>
  </w:style>
  <w:style w:type="character" w:customStyle="1" w:styleId="WW8Num16z0">
    <w:name w:val="WW8Num16z0"/>
    <w:rsid w:val="003711A2"/>
  </w:style>
  <w:style w:type="character" w:customStyle="1" w:styleId="WW8Num16z1">
    <w:name w:val="WW8Num16z1"/>
    <w:rsid w:val="003711A2"/>
  </w:style>
  <w:style w:type="character" w:customStyle="1" w:styleId="WW8Num16z2">
    <w:name w:val="WW8Num16z2"/>
    <w:rsid w:val="003711A2"/>
  </w:style>
  <w:style w:type="character" w:customStyle="1" w:styleId="WW8Num16z3">
    <w:name w:val="WW8Num16z3"/>
    <w:rsid w:val="003711A2"/>
  </w:style>
  <w:style w:type="character" w:customStyle="1" w:styleId="WW8Num16z4">
    <w:name w:val="WW8Num16z4"/>
    <w:rsid w:val="003711A2"/>
  </w:style>
  <w:style w:type="character" w:customStyle="1" w:styleId="WW8Num16z5">
    <w:name w:val="WW8Num16z5"/>
    <w:rsid w:val="003711A2"/>
  </w:style>
  <w:style w:type="character" w:customStyle="1" w:styleId="WW8Num16z6">
    <w:name w:val="WW8Num16z6"/>
    <w:rsid w:val="003711A2"/>
  </w:style>
  <w:style w:type="character" w:customStyle="1" w:styleId="WW8Num16z7">
    <w:name w:val="WW8Num16z7"/>
    <w:rsid w:val="003711A2"/>
  </w:style>
  <w:style w:type="character" w:customStyle="1" w:styleId="WW8Num16z8">
    <w:name w:val="WW8Num16z8"/>
    <w:rsid w:val="003711A2"/>
  </w:style>
  <w:style w:type="character" w:customStyle="1" w:styleId="WW8Num17z0">
    <w:name w:val="WW8Num17z0"/>
    <w:rsid w:val="003711A2"/>
  </w:style>
  <w:style w:type="character" w:customStyle="1" w:styleId="WW8Num17z1">
    <w:name w:val="WW8Num17z1"/>
    <w:rsid w:val="003711A2"/>
  </w:style>
  <w:style w:type="character" w:customStyle="1" w:styleId="WW8Num17z2">
    <w:name w:val="WW8Num17z2"/>
    <w:rsid w:val="003711A2"/>
  </w:style>
  <w:style w:type="character" w:customStyle="1" w:styleId="WW8Num17z3">
    <w:name w:val="WW8Num17z3"/>
    <w:rsid w:val="003711A2"/>
  </w:style>
  <w:style w:type="character" w:customStyle="1" w:styleId="WW8Num17z4">
    <w:name w:val="WW8Num17z4"/>
    <w:rsid w:val="003711A2"/>
  </w:style>
  <w:style w:type="character" w:customStyle="1" w:styleId="WW8Num17z5">
    <w:name w:val="WW8Num17z5"/>
    <w:rsid w:val="003711A2"/>
  </w:style>
  <w:style w:type="character" w:customStyle="1" w:styleId="WW8Num17z6">
    <w:name w:val="WW8Num17z6"/>
    <w:rsid w:val="003711A2"/>
  </w:style>
  <w:style w:type="character" w:customStyle="1" w:styleId="WW8Num17z7">
    <w:name w:val="WW8Num17z7"/>
    <w:rsid w:val="003711A2"/>
  </w:style>
  <w:style w:type="character" w:customStyle="1" w:styleId="WW8Num17z8">
    <w:name w:val="WW8Num17z8"/>
    <w:rsid w:val="003711A2"/>
  </w:style>
  <w:style w:type="character" w:customStyle="1" w:styleId="WW8Num18z0">
    <w:name w:val="WW8Num18z0"/>
    <w:rsid w:val="003711A2"/>
  </w:style>
  <w:style w:type="character" w:customStyle="1" w:styleId="WW8Num18z1">
    <w:name w:val="WW8Num18z1"/>
    <w:rsid w:val="003711A2"/>
  </w:style>
  <w:style w:type="character" w:customStyle="1" w:styleId="WW8Num18z2">
    <w:name w:val="WW8Num18z2"/>
    <w:rsid w:val="003711A2"/>
  </w:style>
  <w:style w:type="character" w:customStyle="1" w:styleId="WW8Num18z3">
    <w:name w:val="WW8Num18z3"/>
    <w:rsid w:val="003711A2"/>
  </w:style>
  <w:style w:type="character" w:customStyle="1" w:styleId="WW8Num18z4">
    <w:name w:val="WW8Num18z4"/>
    <w:rsid w:val="003711A2"/>
  </w:style>
  <w:style w:type="character" w:customStyle="1" w:styleId="WW8Num18z5">
    <w:name w:val="WW8Num18z5"/>
    <w:rsid w:val="003711A2"/>
  </w:style>
  <w:style w:type="character" w:customStyle="1" w:styleId="WW8Num18z6">
    <w:name w:val="WW8Num18z6"/>
    <w:rsid w:val="003711A2"/>
  </w:style>
  <w:style w:type="character" w:customStyle="1" w:styleId="WW8Num18z7">
    <w:name w:val="WW8Num18z7"/>
    <w:rsid w:val="003711A2"/>
  </w:style>
  <w:style w:type="character" w:customStyle="1" w:styleId="WW8Num18z8">
    <w:name w:val="WW8Num18z8"/>
    <w:rsid w:val="003711A2"/>
  </w:style>
  <w:style w:type="character" w:customStyle="1" w:styleId="WW8Num19z0">
    <w:name w:val="WW8Num19z0"/>
    <w:rsid w:val="003711A2"/>
  </w:style>
  <w:style w:type="character" w:customStyle="1" w:styleId="WW8Num19z1">
    <w:name w:val="WW8Num19z1"/>
    <w:rsid w:val="003711A2"/>
  </w:style>
  <w:style w:type="character" w:customStyle="1" w:styleId="WW8Num19z2">
    <w:name w:val="WW8Num19z2"/>
    <w:rsid w:val="003711A2"/>
  </w:style>
  <w:style w:type="character" w:customStyle="1" w:styleId="WW8Num19z3">
    <w:name w:val="WW8Num19z3"/>
    <w:rsid w:val="003711A2"/>
  </w:style>
  <w:style w:type="character" w:customStyle="1" w:styleId="WW8Num19z4">
    <w:name w:val="WW8Num19z4"/>
    <w:rsid w:val="003711A2"/>
  </w:style>
  <w:style w:type="character" w:customStyle="1" w:styleId="WW8Num19z5">
    <w:name w:val="WW8Num19z5"/>
    <w:rsid w:val="003711A2"/>
  </w:style>
  <w:style w:type="character" w:customStyle="1" w:styleId="WW8Num19z6">
    <w:name w:val="WW8Num19z6"/>
    <w:rsid w:val="003711A2"/>
  </w:style>
  <w:style w:type="character" w:customStyle="1" w:styleId="WW8Num19z7">
    <w:name w:val="WW8Num19z7"/>
    <w:rsid w:val="003711A2"/>
  </w:style>
  <w:style w:type="character" w:customStyle="1" w:styleId="WW8Num19z8">
    <w:name w:val="WW8Num19z8"/>
    <w:rsid w:val="003711A2"/>
  </w:style>
  <w:style w:type="character" w:customStyle="1" w:styleId="WW8Num20z0">
    <w:name w:val="WW8Num20z0"/>
    <w:rsid w:val="003711A2"/>
  </w:style>
  <w:style w:type="character" w:customStyle="1" w:styleId="WW8Num20z1">
    <w:name w:val="WW8Num20z1"/>
    <w:rsid w:val="003711A2"/>
    <w:rPr>
      <w:rFonts w:ascii="Symbol" w:hAnsi="Symbol" w:cs="Symbol" w:hint="default"/>
    </w:rPr>
  </w:style>
  <w:style w:type="character" w:customStyle="1" w:styleId="WW8Num20z2">
    <w:name w:val="WW8Num20z2"/>
    <w:rsid w:val="003711A2"/>
  </w:style>
  <w:style w:type="character" w:customStyle="1" w:styleId="WW8Num20z3">
    <w:name w:val="WW8Num20z3"/>
    <w:rsid w:val="003711A2"/>
  </w:style>
  <w:style w:type="character" w:customStyle="1" w:styleId="WW8Num20z4">
    <w:name w:val="WW8Num20z4"/>
    <w:rsid w:val="003711A2"/>
  </w:style>
  <w:style w:type="character" w:customStyle="1" w:styleId="WW8Num20z5">
    <w:name w:val="WW8Num20z5"/>
    <w:rsid w:val="003711A2"/>
  </w:style>
  <w:style w:type="character" w:customStyle="1" w:styleId="WW8Num20z6">
    <w:name w:val="WW8Num20z6"/>
    <w:rsid w:val="003711A2"/>
  </w:style>
  <w:style w:type="character" w:customStyle="1" w:styleId="WW8Num20z7">
    <w:name w:val="WW8Num20z7"/>
    <w:rsid w:val="003711A2"/>
  </w:style>
  <w:style w:type="character" w:customStyle="1" w:styleId="WW8Num20z8">
    <w:name w:val="WW8Num20z8"/>
    <w:rsid w:val="003711A2"/>
  </w:style>
  <w:style w:type="character" w:customStyle="1" w:styleId="WW8Num21z0">
    <w:name w:val="WW8Num21z0"/>
    <w:rsid w:val="003711A2"/>
  </w:style>
  <w:style w:type="character" w:customStyle="1" w:styleId="WW8Num21z1">
    <w:name w:val="WW8Num21z1"/>
    <w:rsid w:val="003711A2"/>
  </w:style>
  <w:style w:type="character" w:customStyle="1" w:styleId="WW8Num21z2">
    <w:name w:val="WW8Num21z2"/>
    <w:rsid w:val="003711A2"/>
  </w:style>
  <w:style w:type="character" w:customStyle="1" w:styleId="WW8Num21z3">
    <w:name w:val="WW8Num21z3"/>
    <w:rsid w:val="003711A2"/>
  </w:style>
  <w:style w:type="character" w:customStyle="1" w:styleId="WW8Num21z4">
    <w:name w:val="WW8Num21z4"/>
    <w:rsid w:val="003711A2"/>
  </w:style>
  <w:style w:type="character" w:customStyle="1" w:styleId="WW8Num21z5">
    <w:name w:val="WW8Num21z5"/>
    <w:rsid w:val="003711A2"/>
  </w:style>
  <w:style w:type="character" w:customStyle="1" w:styleId="WW8Num21z6">
    <w:name w:val="WW8Num21z6"/>
    <w:rsid w:val="003711A2"/>
  </w:style>
  <w:style w:type="character" w:customStyle="1" w:styleId="WW8Num21z7">
    <w:name w:val="WW8Num21z7"/>
    <w:rsid w:val="003711A2"/>
  </w:style>
  <w:style w:type="character" w:customStyle="1" w:styleId="WW8Num21z8">
    <w:name w:val="WW8Num21z8"/>
    <w:rsid w:val="003711A2"/>
  </w:style>
  <w:style w:type="character" w:customStyle="1" w:styleId="WW8Num22z0">
    <w:name w:val="WW8Num22z0"/>
    <w:rsid w:val="003711A2"/>
  </w:style>
  <w:style w:type="character" w:customStyle="1" w:styleId="WW8Num22z1">
    <w:name w:val="WW8Num22z1"/>
    <w:rsid w:val="003711A2"/>
  </w:style>
  <w:style w:type="character" w:customStyle="1" w:styleId="WW8Num22z2">
    <w:name w:val="WW8Num22z2"/>
    <w:rsid w:val="003711A2"/>
  </w:style>
  <w:style w:type="character" w:customStyle="1" w:styleId="WW8Num22z3">
    <w:name w:val="WW8Num22z3"/>
    <w:rsid w:val="003711A2"/>
  </w:style>
  <w:style w:type="character" w:customStyle="1" w:styleId="WW8Num22z4">
    <w:name w:val="WW8Num22z4"/>
    <w:rsid w:val="003711A2"/>
  </w:style>
  <w:style w:type="character" w:customStyle="1" w:styleId="WW8Num22z5">
    <w:name w:val="WW8Num22z5"/>
    <w:rsid w:val="003711A2"/>
  </w:style>
  <w:style w:type="character" w:customStyle="1" w:styleId="WW8Num22z6">
    <w:name w:val="WW8Num22z6"/>
    <w:rsid w:val="003711A2"/>
  </w:style>
  <w:style w:type="character" w:customStyle="1" w:styleId="WW8Num22z7">
    <w:name w:val="WW8Num22z7"/>
    <w:rsid w:val="003711A2"/>
  </w:style>
  <w:style w:type="character" w:customStyle="1" w:styleId="WW8Num22z8">
    <w:name w:val="WW8Num22z8"/>
    <w:rsid w:val="003711A2"/>
  </w:style>
  <w:style w:type="character" w:customStyle="1" w:styleId="WW8Num23z0">
    <w:name w:val="WW8Num23z0"/>
    <w:rsid w:val="003711A2"/>
    <w:rPr>
      <w:rFonts w:hint="default"/>
    </w:rPr>
  </w:style>
  <w:style w:type="character" w:customStyle="1" w:styleId="WW8Num23z1">
    <w:name w:val="WW8Num23z1"/>
    <w:rsid w:val="003711A2"/>
  </w:style>
  <w:style w:type="character" w:customStyle="1" w:styleId="WW8Num23z2">
    <w:name w:val="WW8Num23z2"/>
    <w:rsid w:val="003711A2"/>
  </w:style>
  <w:style w:type="character" w:customStyle="1" w:styleId="WW8Num23z3">
    <w:name w:val="WW8Num23z3"/>
    <w:rsid w:val="003711A2"/>
  </w:style>
  <w:style w:type="character" w:customStyle="1" w:styleId="WW8Num23z4">
    <w:name w:val="WW8Num23z4"/>
    <w:rsid w:val="003711A2"/>
  </w:style>
  <w:style w:type="character" w:customStyle="1" w:styleId="WW8Num23z5">
    <w:name w:val="WW8Num23z5"/>
    <w:rsid w:val="003711A2"/>
  </w:style>
  <w:style w:type="character" w:customStyle="1" w:styleId="WW8Num23z6">
    <w:name w:val="WW8Num23z6"/>
    <w:rsid w:val="003711A2"/>
  </w:style>
  <w:style w:type="character" w:customStyle="1" w:styleId="WW8Num23z7">
    <w:name w:val="WW8Num23z7"/>
    <w:rsid w:val="003711A2"/>
  </w:style>
  <w:style w:type="character" w:customStyle="1" w:styleId="WW8Num23z8">
    <w:name w:val="WW8Num23z8"/>
    <w:rsid w:val="003711A2"/>
  </w:style>
  <w:style w:type="character" w:customStyle="1" w:styleId="WW8Num24z0">
    <w:name w:val="WW8Num24z0"/>
    <w:rsid w:val="003711A2"/>
  </w:style>
  <w:style w:type="character" w:customStyle="1" w:styleId="WW8Num24z1">
    <w:name w:val="WW8Num24z1"/>
    <w:rsid w:val="003711A2"/>
  </w:style>
  <w:style w:type="character" w:customStyle="1" w:styleId="WW8Num24z2">
    <w:name w:val="WW8Num24z2"/>
    <w:rsid w:val="003711A2"/>
  </w:style>
  <w:style w:type="character" w:customStyle="1" w:styleId="WW8Num24z3">
    <w:name w:val="WW8Num24z3"/>
    <w:rsid w:val="003711A2"/>
  </w:style>
  <w:style w:type="character" w:customStyle="1" w:styleId="WW8Num24z4">
    <w:name w:val="WW8Num24z4"/>
    <w:rsid w:val="003711A2"/>
  </w:style>
  <w:style w:type="character" w:customStyle="1" w:styleId="WW8Num24z5">
    <w:name w:val="WW8Num24z5"/>
    <w:rsid w:val="003711A2"/>
  </w:style>
  <w:style w:type="character" w:customStyle="1" w:styleId="WW8Num24z6">
    <w:name w:val="WW8Num24z6"/>
    <w:rsid w:val="003711A2"/>
  </w:style>
  <w:style w:type="character" w:customStyle="1" w:styleId="WW8Num24z7">
    <w:name w:val="WW8Num24z7"/>
    <w:rsid w:val="003711A2"/>
  </w:style>
  <w:style w:type="character" w:customStyle="1" w:styleId="WW8Num24z8">
    <w:name w:val="WW8Num24z8"/>
    <w:rsid w:val="003711A2"/>
  </w:style>
  <w:style w:type="character" w:customStyle="1" w:styleId="WW8Num25z0">
    <w:name w:val="WW8Num25z0"/>
    <w:rsid w:val="003711A2"/>
    <w:rPr>
      <w:rFonts w:hint="default"/>
    </w:rPr>
  </w:style>
  <w:style w:type="character" w:customStyle="1" w:styleId="WW8Num26z0">
    <w:name w:val="WW8Num26z0"/>
    <w:rsid w:val="003711A2"/>
  </w:style>
  <w:style w:type="character" w:customStyle="1" w:styleId="WW8Num26z1">
    <w:name w:val="WW8Num26z1"/>
    <w:rsid w:val="003711A2"/>
  </w:style>
  <w:style w:type="character" w:customStyle="1" w:styleId="WW8Num26z2">
    <w:name w:val="WW8Num26z2"/>
    <w:rsid w:val="003711A2"/>
  </w:style>
  <w:style w:type="character" w:customStyle="1" w:styleId="WW8Num26z3">
    <w:name w:val="WW8Num26z3"/>
    <w:rsid w:val="003711A2"/>
  </w:style>
  <w:style w:type="character" w:customStyle="1" w:styleId="WW8Num26z4">
    <w:name w:val="WW8Num26z4"/>
    <w:rsid w:val="003711A2"/>
  </w:style>
  <w:style w:type="character" w:customStyle="1" w:styleId="WW8Num26z5">
    <w:name w:val="WW8Num26z5"/>
    <w:rsid w:val="003711A2"/>
  </w:style>
  <w:style w:type="character" w:customStyle="1" w:styleId="WW8Num26z6">
    <w:name w:val="WW8Num26z6"/>
    <w:rsid w:val="003711A2"/>
  </w:style>
  <w:style w:type="character" w:customStyle="1" w:styleId="WW8Num26z7">
    <w:name w:val="WW8Num26z7"/>
    <w:rsid w:val="003711A2"/>
  </w:style>
  <w:style w:type="character" w:customStyle="1" w:styleId="WW8Num26z8">
    <w:name w:val="WW8Num26z8"/>
    <w:rsid w:val="003711A2"/>
  </w:style>
  <w:style w:type="character" w:customStyle="1" w:styleId="WW8Num27z0">
    <w:name w:val="WW8Num27z0"/>
    <w:rsid w:val="003711A2"/>
    <w:rPr>
      <w:rFonts w:ascii="Symbol" w:hAnsi="Symbol" w:cs="Symbol" w:hint="default"/>
    </w:rPr>
  </w:style>
  <w:style w:type="character" w:customStyle="1" w:styleId="WW8Num27z1">
    <w:name w:val="WW8Num27z1"/>
    <w:rsid w:val="003711A2"/>
    <w:rPr>
      <w:rFonts w:ascii="Courier New" w:hAnsi="Courier New" w:cs="Courier New" w:hint="default"/>
    </w:rPr>
  </w:style>
  <w:style w:type="character" w:customStyle="1" w:styleId="WW8Num27z2">
    <w:name w:val="WW8Num27z2"/>
    <w:rsid w:val="003711A2"/>
    <w:rPr>
      <w:rFonts w:ascii="Wingdings" w:hAnsi="Wingdings" w:cs="Wingdings" w:hint="default"/>
    </w:rPr>
  </w:style>
  <w:style w:type="character" w:customStyle="1" w:styleId="WW8Num28z0">
    <w:name w:val="WW8Num28z0"/>
    <w:rsid w:val="003711A2"/>
  </w:style>
  <w:style w:type="character" w:customStyle="1" w:styleId="WW8Num28z1">
    <w:name w:val="WW8Num28z1"/>
    <w:rsid w:val="003711A2"/>
  </w:style>
  <w:style w:type="character" w:customStyle="1" w:styleId="WW8Num28z2">
    <w:name w:val="WW8Num28z2"/>
    <w:rsid w:val="003711A2"/>
  </w:style>
  <w:style w:type="character" w:customStyle="1" w:styleId="WW8Num28z3">
    <w:name w:val="WW8Num28z3"/>
    <w:rsid w:val="003711A2"/>
  </w:style>
  <w:style w:type="character" w:customStyle="1" w:styleId="WW8Num28z4">
    <w:name w:val="WW8Num28z4"/>
    <w:rsid w:val="003711A2"/>
  </w:style>
  <w:style w:type="character" w:customStyle="1" w:styleId="WW8Num28z5">
    <w:name w:val="WW8Num28z5"/>
    <w:rsid w:val="003711A2"/>
  </w:style>
  <w:style w:type="character" w:customStyle="1" w:styleId="WW8Num28z6">
    <w:name w:val="WW8Num28z6"/>
    <w:rsid w:val="003711A2"/>
  </w:style>
  <w:style w:type="character" w:customStyle="1" w:styleId="WW8Num28z7">
    <w:name w:val="WW8Num28z7"/>
    <w:rsid w:val="003711A2"/>
  </w:style>
  <w:style w:type="character" w:customStyle="1" w:styleId="WW8Num28z8">
    <w:name w:val="WW8Num28z8"/>
    <w:rsid w:val="003711A2"/>
  </w:style>
  <w:style w:type="character" w:customStyle="1" w:styleId="WW8Num29z0">
    <w:name w:val="WW8Num29z0"/>
    <w:rsid w:val="003711A2"/>
    <w:rPr>
      <w:rFonts w:ascii="Symbol" w:hAnsi="Symbol" w:cs="Symbol" w:hint="default"/>
      <w:sz w:val="20"/>
    </w:rPr>
  </w:style>
  <w:style w:type="character" w:customStyle="1" w:styleId="WW8Num29z1">
    <w:name w:val="WW8Num29z1"/>
    <w:rsid w:val="003711A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3711A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3711A2"/>
    <w:rPr>
      <w:rFonts w:hint="default"/>
    </w:rPr>
  </w:style>
  <w:style w:type="character" w:customStyle="1" w:styleId="WW8Num30z1">
    <w:name w:val="WW8Num30z1"/>
    <w:rsid w:val="003711A2"/>
  </w:style>
  <w:style w:type="character" w:customStyle="1" w:styleId="WW8Num30z2">
    <w:name w:val="WW8Num30z2"/>
    <w:rsid w:val="003711A2"/>
  </w:style>
  <w:style w:type="character" w:customStyle="1" w:styleId="WW8Num30z3">
    <w:name w:val="WW8Num30z3"/>
    <w:rsid w:val="003711A2"/>
  </w:style>
  <w:style w:type="character" w:customStyle="1" w:styleId="WW8Num30z4">
    <w:name w:val="WW8Num30z4"/>
    <w:rsid w:val="003711A2"/>
  </w:style>
  <w:style w:type="character" w:customStyle="1" w:styleId="WW8Num30z5">
    <w:name w:val="WW8Num30z5"/>
    <w:rsid w:val="003711A2"/>
  </w:style>
  <w:style w:type="character" w:customStyle="1" w:styleId="WW8Num30z6">
    <w:name w:val="WW8Num30z6"/>
    <w:rsid w:val="003711A2"/>
  </w:style>
  <w:style w:type="character" w:customStyle="1" w:styleId="WW8Num30z7">
    <w:name w:val="WW8Num30z7"/>
    <w:rsid w:val="003711A2"/>
  </w:style>
  <w:style w:type="character" w:customStyle="1" w:styleId="WW8Num30z8">
    <w:name w:val="WW8Num30z8"/>
    <w:rsid w:val="003711A2"/>
  </w:style>
  <w:style w:type="character" w:customStyle="1" w:styleId="WW8Num31z0">
    <w:name w:val="WW8Num31z0"/>
    <w:rsid w:val="003711A2"/>
  </w:style>
  <w:style w:type="character" w:customStyle="1" w:styleId="WW8Num31z1">
    <w:name w:val="WW8Num31z1"/>
    <w:rsid w:val="003711A2"/>
  </w:style>
  <w:style w:type="character" w:customStyle="1" w:styleId="WW8Num31z2">
    <w:name w:val="WW8Num31z2"/>
    <w:rsid w:val="003711A2"/>
  </w:style>
  <w:style w:type="character" w:customStyle="1" w:styleId="WW8Num31z3">
    <w:name w:val="WW8Num31z3"/>
    <w:rsid w:val="003711A2"/>
  </w:style>
  <w:style w:type="character" w:customStyle="1" w:styleId="WW8Num31z4">
    <w:name w:val="WW8Num31z4"/>
    <w:rsid w:val="003711A2"/>
  </w:style>
  <w:style w:type="character" w:customStyle="1" w:styleId="WW8Num31z5">
    <w:name w:val="WW8Num31z5"/>
    <w:rsid w:val="003711A2"/>
  </w:style>
  <w:style w:type="character" w:customStyle="1" w:styleId="WW8Num31z6">
    <w:name w:val="WW8Num31z6"/>
    <w:rsid w:val="003711A2"/>
  </w:style>
  <w:style w:type="character" w:customStyle="1" w:styleId="WW8Num31z7">
    <w:name w:val="WW8Num31z7"/>
    <w:rsid w:val="003711A2"/>
  </w:style>
  <w:style w:type="character" w:customStyle="1" w:styleId="WW8Num31z8">
    <w:name w:val="WW8Num31z8"/>
    <w:rsid w:val="003711A2"/>
  </w:style>
  <w:style w:type="character" w:customStyle="1" w:styleId="12">
    <w:name w:val="Основной шрифт абзаца1"/>
    <w:rsid w:val="003711A2"/>
  </w:style>
  <w:style w:type="character" w:customStyle="1" w:styleId="23">
    <w:name w:val="Основной текст 2 Знак"/>
    <w:rsid w:val="003711A2"/>
    <w:rPr>
      <w:sz w:val="24"/>
      <w:lang w:val="ru-RU" w:eastAsia="ar-SA" w:bidi="ar-SA"/>
    </w:rPr>
  </w:style>
  <w:style w:type="character" w:customStyle="1" w:styleId="rvts6">
    <w:name w:val="rvts6"/>
    <w:basedOn w:val="12"/>
    <w:rsid w:val="003711A2"/>
  </w:style>
  <w:style w:type="character" w:customStyle="1" w:styleId="af0">
    <w:name w:val="Маркеры списка"/>
    <w:rsid w:val="003711A2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3711A2"/>
  </w:style>
  <w:style w:type="paragraph" w:customStyle="1" w:styleId="af2">
    <w:name w:val="Заголовок"/>
    <w:basedOn w:val="a"/>
    <w:next w:val="af3"/>
    <w:rsid w:val="003711A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ody Text"/>
    <w:basedOn w:val="a"/>
    <w:link w:val="af4"/>
    <w:rsid w:val="003711A2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f4">
    <w:name w:val="Основной текст Знак"/>
    <w:basedOn w:val="a0"/>
    <w:link w:val="af3"/>
    <w:rsid w:val="003711A2"/>
    <w:rPr>
      <w:rFonts w:ascii="Calibri" w:eastAsia="Times New Roman" w:hAnsi="Calibri" w:cs="Calibri"/>
      <w:lang w:eastAsia="ar-SA"/>
    </w:rPr>
  </w:style>
  <w:style w:type="paragraph" w:styleId="af5">
    <w:name w:val="List"/>
    <w:basedOn w:val="af3"/>
    <w:rsid w:val="003711A2"/>
    <w:rPr>
      <w:rFonts w:cs="Mangal"/>
    </w:rPr>
  </w:style>
  <w:style w:type="paragraph" w:customStyle="1" w:styleId="32">
    <w:name w:val="Название3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4">
    <w:name w:val="Название2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3711A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26">
    <w:name w:val="Абзац списка2"/>
    <w:basedOn w:val="a"/>
    <w:rsid w:val="003711A2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6">
    <w:name w:val="Знак"/>
    <w:basedOn w:val="a"/>
    <w:rsid w:val="003711A2"/>
    <w:pPr>
      <w:widowControl w:val="0"/>
      <w:suppressAutoHyphens/>
      <w:spacing w:after="160" w:line="240" w:lineRule="exact"/>
      <w:jc w:val="right"/>
    </w:pPr>
    <w:rPr>
      <w:lang w:val="en-GB" w:eastAsia="ar-SA"/>
    </w:rPr>
  </w:style>
  <w:style w:type="paragraph" w:customStyle="1" w:styleId="210">
    <w:name w:val="Основной текст 21"/>
    <w:basedOn w:val="a"/>
    <w:rsid w:val="003711A2"/>
    <w:pPr>
      <w:suppressAutoHyphens/>
      <w:jc w:val="both"/>
    </w:pPr>
    <w:rPr>
      <w:rFonts w:ascii="Calibri" w:eastAsia="Calibri" w:hAnsi="Calibri" w:cs="Calibri"/>
      <w:sz w:val="24"/>
      <w:lang w:eastAsia="ar-SA"/>
    </w:rPr>
  </w:style>
  <w:style w:type="paragraph" w:customStyle="1" w:styleId="af7">
    <w:name w:val="Знак Знак Знак Знак"/>
    <w:basedOn w:val="a"/>
    <w:rsid w:val="003711A2"/>
    <w:pPr>
      <w:tabs>
        <w:tab w:val="left" w:pos="1287"/>
      </w:tabs>
      <w:suppressAutoHyphens/>
      <w:spacing w:after="160" w:line="240" w:lineRule="exact"/>
      <w:ind w:left="1287" w:hanging="360"/>
      <w:jc w:val="both"/>
    </w:pPr>
    <w:rPr>
      <w:rFonts w:ascii="Verdana" w:hAnsi="Verdana" w:cs="Arial"/>
      <w:lang w:val="en-US" w:eastAsia="ar-SA"/>
    </w:rPr>
  </w:style>
  <w:style w:type="paragraph" w:customStyle="1" w:styleId="af8">
    <w:name w:val="Содержимое таблицы"/>
    <w:basedOn w:val="a"/>
    <w:rsid w:val="003711A2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9">
    <w:name w:val="Заголовок таблицы"/>
    <w:basedOn w:val="af8"/>
    <w:rsid w:val="003711A2"/>
    <w:pPr>
      <w:jc w:val="center"/>
    </w:pPr>
    <w:rPr>
      <w:b/>
      <w:bCs/>
    </w:rPr>
  </w:style>
  <w:style w:type="paragraph" w:customStyle="1" w:styleId="afa">
    <w:name w:val="Содержимое врезки"/>
    <w:basedOn w:val="af3"/>
    <w:rsid w:val="0037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30A9-3C63-4F0B-835B-49C7BA31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2018-04-04T12:08:00Z</cp:lastPrinted>
  <dcterms:created xsi:type="dcterms:W3CDTF">2018-04-04T12:16:00Z</dcterms:created>
  <dcterms:modified xsi:type="dcterms:W3CDTF">2018-04-04T12:16:00Z</dcterms:modified>
</cp:coreProperties>
</file>