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E1" w:rsidRDefault="00CC4DE1" w:rsidP="00420B4F">
      <w:pPr>
        <w:jc w:val="right"/>
      </w:pPr>
    </w:p>
    <w:p w:rsidR="00420B4F" w:rsidRDefault="00420B4F" w:rsidP="00CC4DE1">
      <w:pPr>
        <w:jc w:val="center"/>
      </w:pPr>
      <w:r>
        <w:rPr>
          <w:noProof/>
        </w:rPr>
        <w:drawing>
          <wp:inline distT="0" distB="0" distL="0" distR="0">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CC4DE1" w:rsidRDefault="00CC4DE1" w:rsidP="00CC4DE1"/>
    <w:p w:rsidR="00CD7890" w:rsidRPr="00DE5CF3" w:rsidRDefault="00CD7890" w:rsidP="00CD7890">
      <w:pPr>
        <w:spacing w:before="100" w:line="100" w:lineRule="atLeast"/>
        <w:jc w:val="center"/>
        <w:rPr>
          <w:b/>
          <w:bCs/>
        </w:rPr>
      </w:pPr>
      <w:r w:rsidRPr="00DE5CF3">
        <w:rPr>
          <w:b/>
          <w:bCs/>
        </w:rPr>
        <w:t>АДМИНИСТРАЦИЯ МУНИЦИПАЛЬНОГО ОБРАЗОВАНИЯ</w:t>
      </w:r>
    </w:p>
    <w:p w:rsidR="00CD7890" w:rsidRPr="00DE5CF3" w:rsidRDefault="00CD7890" w:rsidP="00CD7890">
      <w:pPr>
        <w:spacing w:before="100" w:line="100" w:lineRule="atLeast"/>
        <w:jc w:val="center"/>
        <w:rPr>
          <w:b/>
          <w:bCs/>
        </w:rPr>
      </w:pPr>
      <w:r w:rsidRPr="00DE5CF3">
        <w:rPr>
          <w:b/>
          <w:bCs/>
        </w:rPr>
        <w:t>ЕЛИЗАВЕТИНСКОГО СЕЛЬСКОГО ПОСЕЛЕНИЯ</w:t>
      </w:r>
    </w:p>
    <w:p w:rsidR="00CD7890" w:rsidRPr="00DE5CF3" w:rsidRDefault="00CD7890" w:rsidP="00CD7890">
      <w:pPr>
        <w:spacing w:before="100" w:line="100" w:lineRule="atLeast"/>
        <w:jc w:val="center"/>
        <w:rPr>
          <w:b/>
          <w:bCs/>
        </w:rPr>
      </w:pPr>
      <w:r w:rsidRPr="00DE5CF3">
        <w:rPr>
          <w:b/>
          <w:bCs/>
        </w:rPr>
        <w:t>ГАТЧИНСКОГО МУНИЦИПАЛЬНОГО РАЙОНА</w:t>
      </w:r>
    </w:p>
    <w:p w:rsidR="00CD7890" w:rsidRPr="00DE5CF3" w:rsidRDefault="00CD7890" w:rsidP="00CD7890">
      <w:pPr>
        <w:spacing w:before="100" w:line="100" w:lineRule="atLeast"/>
        <w:jc w:val="center"/>
        <w:rPr>
          <w:b/>
          <w:bCs/>
        </w:rPr>
      </w:pPr>
      <w:r w:rsidRPr="00DE5CF3">
        <w:rPr>
          <w:b/>
          <w:bCs/>
        </w:rPr>
        <w:t>ЛЕНИНГРАДСКОЙ ОБЛАСТИ</w:t>
      </w:r>
    </w:p>
    <w:p w:rsidR="00CD7890" w:rsidRPr="00DE5CF3" w:rsidRDefault="00CD7890" w:rsidP="00CD7890">
      <w:pPr>
        <w:keepNext/>
        <w:spacing w:before="238" w:after="62" w:line="100" w:lineRule="atLeast"/>
        <w:jc w:val="center"/>
      </w:pPr>
      <w:proofErr w:type="spellStart"/>
      <w:proofErr w:type="gramStart"/>
      <w:r w:rsidRPr="00DE5CF3">
        <w:rPr>
          <w:b/>
          <w:bCs/>
        </w:rPr>
        <w:t>П</w:t>
      </w:r>
      <w:proofErr w:type="spellEnd"/>
      <w:proofErr w:type="gramEnd"/>
      <w:r w:rsidRPr="00DE5CF3">
        <w:rPr>
          <w:b/>
          <w:bCs/>
        </w:rPr>
        <w:t xml:space="preserve"> О С Т А Н О В Л Е Н И Е</w:t>
      </w:r>
    </w:p>
    <w:p w:rsidR="00CC4DE1" w:rsidRPr="00DE5CF3" w:rsidRDefault="00CC4DE1" w:rsidP="00CC4DE1">
      <w:pPr>
        <w:spacing w:line="276" w:lineRule="auto"/>
        <w:jc w:val="center"/>
        <w:rPr>
          <w:b/>
        </w:rPr>
      </w:pPr>
    </w:p>
    <w:p w:rsidR="00CC4DE1" w:rsidRPr="00DE5CF3" w:rsidRDefault="00DE5CF3" w:rsidP="00CC4DE1">
      <w:pPr>
        <w:spacing w:line="276" w:lineRule="auto"/>
        <w:ind w:left="-567" w:right="283" w:firstLine="567"/>
        <w:jc w:val="both"/>
        <w:rPr>
          <w:b/>
        </w:rPr>
      </w:pPr>
      <w:r w:rsidRPr="00DE5CF3">
        <w:rPr>
          <w:b/>
        </w:rPr>
        <w:t>19 апреля</w:t>
      </w:r>
      <w:r w:rsidR="00CC4DE1" w:rsidRPr="00DE5CF3">
        <w:rPr>
          <w:b/>
        </w:rPr>
        <w:t xml:space="preserve"> 201</w:t>
      </w:r>
      <w:r w:rsidR="00C77EE1" w:rsidRPr="00DE5CF3">
        <w:rPr>
          <w:b/>
        </w:rPr>
        <w:t>8</w:t>
      </w:r>
      <w:r w:rsidR="00CC4DE1" w:rsidRPr="00DE5CF3">
        <w:rPr>
          <w:b/>
        </w:rPr>
        <w:t xml:space="preserve"> год                                  </w:t>
      </w:r>
      <w:r w:rsidRPr="00DE5CF3">
        <w:rPr>
          <w:b/>
        </w:rPr>
        <w:t xml:space="preserve">                          </w:t>
      </w:r>
      <w:r>
        <w:rPr>
          <w:b/>
        </w:rPr>
        <w:t xml:space="preserve">                              </w:t>
      </w:r>
      <w:r w:rsidRPr="00DE5CF3">
        <w:rPr>
          <w:b/>
        </w:rPr>
        <w:t>№ 151</w:t>
      </w:r>
    </w:p>
    <w:p w:rsidR="00CC4DE1" w:rsidRPr="00CC4DE1" w:rsidRDefault="00CC4DE1" w:rsidP="007951F3">
      <w:pPr>
        <w:spacing w:line="276" w:lineRule="auto"/>
        <w:ind w:left="-567" w:right="283" w:firstLine="56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7"/>
      </w:tblGrid>
      <w:tr w:rsidR="00CC4DE1" w:rsidRPr="00CC4DE1" w:rsidTr="00CC4DE1">
        <w:trPr>
          <w:trHeight w:val="1385"/>
        </w:trPr>
        <w:tc>
          <w:tcPr>
            <w:tcW w:w="5737" w:type="dxa"/>
            <w:tcBorders>
              <w:top w:val="nil"/>
              <w:left w:val="nil"/>
              <w:bottom w:val="nil"/>
              <w:right w:val="nil"/>
            </w:tcBorders>
            <w:hideMark/>
          </w:tcPr>
          <w:p w:rsidR="00276567" w:rsidRPr="00276567" w:rsidRDefault="0070558B" w:rsidP="00276567">
            <w:pPr>
              <w:pStyle w:val="ac"/>
              <w:ind w:firstLine="340"/>
              <w:rPr>
                <w:sz w:val="24"/>
                <w:lang w:eastAsia="ar-SA"/>
              </w:rPr>
            </w:pPr>
            <w:r w:rsidRPr="00276567">
              <w:rPr>
                <w:sz w:val="24"/>
              </w:rPr>
              <w:t xml:space="preserve">Об утверждении Административного регламента предоставления муниципальной услуги </w:t>
            </w:r>
            <w:r w:rsidR="009A35D7" w:rsidRPr="0026328A">
              <w:rPr>
                <w:sz w:val="24"/>
              </w:rPr>
              <w:t>«Утверждение и выдача схемы расположения земельного участка или земельных участков</w:t>
            </w:r>
            <w:r w:rsidR="00965874">
              <w:rPr>
                <w:sz w:val="24"/>
              </w:rPr>
              <w:t xml:space="preserve">, расположенных на территории Елизаветинского сельского поселения, </w:t>
            </w:r>
            <w:r w:rsidR="009A35D7" w:rsidRPr="0026328A">
              <w:rPr>
                <w:sz w:val="24"/>
              </w:rPr>
              <w:t>на кадастровом плане территории муниципального образования»</w:t>
            </w:r>
            <w:r w:rsidR="004D6056">
              <w:rPr>
                <w:sz w:val="24"/>
              </w:rPr>
              <w:t xml:space="preserve"> </w:t>
            </w:r>
            <w:r w:rsidR="00276567">
              <w:rPr>
                <w:sz w:val="24"/>
                <w:lang w:eastAsia="ar-SA"/>
              </w:rPr>
              <w:t>в новой редакции</w:t>
            </w:r>
          </w:p>
          <w:p w:rsidR="00CC4DE1" w:rsidRPr="00355133" w:rsidRDefault="00CC4DE1" w:rsidP="00C018DA">
            <w:pPr>
              <w:jc w:val="both"/>
              <w:rPr>
                <w:lang w:eastAsia="en-US"/>
              </w:rPr>
            </w:pPr>
          </w:p>
        </w:tc>
      </w:tr>
    </w:tbl>
    <w:p w:rsidR="00CC4DE1" w:rsidRPr="00CC4DE1" w:rsidRDefault="00CC4DE1" w:rsidP="00C018DA">
      <w:pPr>
        <w:ind w:firstLine="708"/>
        <w:jc w:val="both"/>
        <w:rPr>
          <w:sz w:val="26"/>
          <w:szCs w:val="26"/>
        </w:rPr>
      </w:pPr>
    </w:p>
    <w:p w:rsidR="006B3DC1" w:rsidRPr="006B3DC1" w:rsidRDefault="0070558B" w:rsidP="006B3DC1">
      <w:pPr>
        <w:pStyle w:val="ConsPlusNormal"/>
        <w:spacing w:line="276" w:lineRule="auto"/>
        <w:ind w:firstLine="567"/>
        <w:jc w:val="both"/>
        <w:rPr>
          <w:rFonts w:ascii="Times New Roman" w:hAnsi="Times New Roman" w:cs="Times New Roman"/>
          <w:sz w:val="24"/>
          <w:szCs w:val="24"/>
        </w:rPr>
      </w:pPr>
      <w:proofErr w:type="gramStart"/>
      <w:r w:rsidRPr="00117658">
        <w:rPr>
          <w:rFonts w:ascii="Times New Roman" w:hAnsi="Times New Roman"/>
          <w:sz w:val="24"/>
          <w:szCs w:val="24"/>
        </w:rPr>
        <w:t>В соответствие с Федеральным законам от 27.07.2013 г. № 210-ФЗ «Об организации  предоставления  государственных и муниципальных услуг»</w:t>
      </w:r>
      <w:r w:rsidR="00E32F47" w:rsidRPr="006B3DC1">
        <w:rPr>
          <w:rFonts w:ascii="Times New Roman" w:hAnsi="Times New Roman" w:cs="Times New Roman"/>
          <w:sz w:val="24"/>
          <w:szCs w:val="24"/>
        </w:rPr>
        <w:t xml:space="preserve">, </w:t>
      </w:r>
      <w:r w:rsidR="000122BF" w:rsidRPr="006B3DC1">
        <w:rPr>
          <w:rFonts w:ascii="Times New Roman" w:hAnsi="Times New Roman" w:cs="Times New Roman"/>
          <w:sz w:val="24"/>
          <w:szCs w:val="24"/>
        </w:rPr>
        <w:t>Федеральн</w:t>
      </w:r>
      <w:r>
        <w:rPr>
          <w:rFonts w:ascii="Times New Roman" w:hAnsi="Times New Roman" w:cs="Times New Roman"/>
          <w:sz w:val="24"/>
          <w:szCs w:val="24"/>
        </w:rPr>
        <w:t>ым</w:t>
      </w:r>
      <w:r w:rsidR="000122BF" w:rsidRPr="006B3DC1">
        <w:rPr>
          <w:rFonts w:ascii="Times New Roman" w:hAnsi="Times New Roman" w:cs="Times New Roman"/>
          <w:sz w:val="24"/>
          <w:szCs w:val="24"/>
        </w:rPr>
        <w:t xml:space="preserve"> закон</w:t>
      </w:r>
      <w:r>
        <w:rPr>
          <w:rFonts w:ascii="Times New Roman" w:hAnsi="Times New Roman" w:cs="Times New Roman"/>
          <w:sz w:val="24"/>
          <w:szCs w:val="24"/>
        </w:rPr>
        <w:t>ом</w:t>
      </w:r>
      <w:r w:rsidR="000122BF" w:rsidRPr="006B3DC1">
        <w:rPr>
          <w:rFonts w:ascii="Times New Roman" w:hAnsi="Times New Roman" w:cs="Times New Roman"/>
          <w:sz w:val="24"/>
          <w:szCs w:val="24"/>
        </w:rPr>
        <w:t xml:space="preserve"> Российской Федерации от 06.10.2003 № 131-ФЗ «Об общих принципах организации местного самоуправления в Российской Федерации»</w:t>
      </w:r>
      <w:bookmarkStart w:id="0" w:name="_Hlk482365961"/>
      <w:r w:rsidR="00F054EC" w:rsidRPr="006B3DC1">
        <w:rPr>
          <w:rFonts w:ascii="Times New Roman" w:hAnsi="Times New Roman" w:cs="Times New Roman"/>
          <w:sz w:val="24"/>
          <w:szCs w:val="24"/>
        </w:rPr>
        <w:t xml:space="preserve">, </w:t>
      </w:r>
      <w:bookmarkEnd w:id="0"/>
      <w:r w:rsidR="006B3DC1" w:rsidRPr="006B3DC1">
        <w:rPr>
          <w:rFonts w:ascii="Times New Roman" w:hAnsi="Times New Roman" w:cs="Times New Roman"/>
          <w:sz w:val="24"/>
          <w:szCs w:val="24"/>
        </w:rPr>
        <w:t>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w:t>
      </w:r>
      <w:proofErr w:type="gramEnd"/>
      <w:r w:rsidR="006B3DC1" w:rsidRPr="006B3DC1">
        <w:rPr>
          <w:rFonts w:ascii="Times New Roman" w:hAnsi="Times New Roman" w:cs="Times New Roman"/>
          <w:sz w:val="24"/>
          <w:szCs w:val="24"/>
        </w:rPr>
        <w:t xml:space="preserve">  сельское поселение, администрация Елизаветинского сельского поселения</w:t>
      </w:r>
    </w:p>
    <w:p w:rsidR="006B3DC1" w:rsidRDefault="006B3DC1" w:rsidP="006B3DC1">
      <w:pPr>
        <w:autoSpaceDE w:val="0"/>
        <w:autoSpaceDN w:val="0"/>
        <w:adjustRightInd w:val="0"/>
        <w:ind w:firstLine="540"/>
        <w:jc w:val="center"/>
        <w:rPr>
          <w:b/>
        </w:rPr>
      </w:pPr>
    </w:p>
    <w:p w:rsidR="006B3DC1" w:rsidRPr="004E21FB" w:rsidRDefault="006B3DC1" w:rsidP="006B3DC1">
      <w:pPr>
        <w:autoSpaceDE w:val="0"/>
        <w:autoSpaceDN w:val="0"/>
        <w:adjustRightInd w:val="0"/>
        <w:ind w:firstLine="540"/>
        <w:jc w:val="center"/>
        <w:rPr>
          <w:b/>
        </w:rPr>
      </w:pPr>
      <w:r w:rsidRPr="004E21FB">
        <w:rPr>
          <w:b/>
        </w:rPr>
        <w:t>ПОСТАНОВЛЯЕТ:</w:t>
      </w:r>
    </w:p>
    <w:p w:rsidR="00CC4DE1" w:rsidRPr="00355133" w:rsidRDefault="00CC4DE1" w:rsidP="006B3DC1">
      <w:pPr>
        <w:ind w:firstLine="708"/>
        <w:jc w:val="both"/>
      </w:pPr>
    </w:p>
    <w:p w:rsidR="0070558B" w:rsidRPr="00276567" w:rsidRDefault="0070558B" w:rsidP="00276567">
      <w:pPr>
        <w:pStyle w:val="ac"/>
        <w:ind w:firstLine="340"/>
        <w:rPr>
          <w:rFonts w:eastAsia="Calibri"/>
          <w:bCs/>
          <w:sz w:val="24"/>
          <w:lang w:eastAsia="en-US"/>
        </w:rPr>
      </w:pPr>
      <w:r w:rsidRPr="0070558B">
        <w:rPr>
          <w:bCs/>
        </w:rPr>
        <w:t xml:space="preserve">1. </w:t>
      </w:r>
      <w:r w:rsidRPr="00276567">
        <w:rPr>
          <w:bCs/>
          <w:sz w:val="24"/>
        </w:rPr>
        <w:t xml:space="preserve">Утвердить административный регламент предоставления муниципальной </w:t>
      </w:r>
      <w:r w:rsidR="00965874" w:rsidRPr="00276567">
        <w:rPr>
          <w:bCs/>
          <w:sz w:val="24"/>
        </w:rPr>
        <w:t>услуги «</w:t>
      </w:r>
      <w:r w:rsidR="009A35D7" w:rsidRPr="0026328A">
        <w:rPr>
          <w:sz w:val="24"/>
        </w:rPr>
        <w:t>Утверждение и выдача схемы расположения земельного участка или земельных участков</w:t>
      </w:r>
      <w:r w:rsidR="00965874">
        <w:rPr>
          <w:sz w:val="24"/>
        </w:rPr>
        <w:t>,</w:t>
      </w:r>
      <w:r w:rsidR="004D6056">
        <w:rPr>
          <w:sz w:val="24"/>
        </w:rPr>
        <w:t xml:space="preserve"> </w:t>
      </w:r>
      <w:r w:rsidR="00965874">
        <w:rPr>
          <w:sz w:val="24"/>
        </w:rPr>
        <w:t xml:space="preserve">расположенных на территории Елизаветинского сельского поселения, </w:t>
      </w:r>
      <w:r w:rsidR="009A35D7" w:rsidRPr="0026328A">
        <w:rPr>
          <w:sz w:val="24"/>
        </w:rPr>
        <w:t xml:space="preserve"> на кадастровом плане территории муниципального образования</w:t>
      </w:r>
      <w:proofErr w:type="gramStart"/>
      <w:r w:rsidR="009A35D7" w:rsidRPr="0026328A">
        <w:rPr>
          <w:sz w:val="24"/>
        </w:rPr>
        <w:t>»</w:t>
      </w:r>
      <w:r w:rsidR="00276567" w:rsidRPr="00276567">
        <w:rPr>
          <w:sz w:val="24"/>
          <w:lang w:eastAsia="ar-SA"/>
        </w:rPr>
        <w:t>в</w:t>
      </w:r>
      <w:proofErr w:type="gramEnd"/>
      <w:r w:rsidR="00276567" w:rsidRPr="00276567">
        <w:rPr>
          <w:sz w:val="24"/>
          <w:lang w:eastAsia="ar-SA"/>
        </w:rPr>
        <w:t xml:space="preserve"> новой редакции</w:t>
      </w:r>
      <w:r w:rsidR="004D6056">
        <w:rPr>
          <w:sz w:val="24"/>
          <w:lang w:eastAsia="ar-SA"/>
        </w:rPr>
        <w:t xml:space="preserve"> </w:t>
      </w:r>
      <w:r w:rsidRPr="00276567">
        <w:rPr>
          <w:bCs/>
          <w:sz w:val="24"/>
        </w:rPr>
        <w:t>(Приложение).</w:t>
      </w:r>
    </w:p>
    <w:p w:rsidR="0070558B" w:rsidRPr="0070558B" w:rsidRDefault="0070558B" w:rsidP="0070558B">
      <w:pPr>
        <w:widowControl w:val="0"/>
        <w:tabs>
          <w:tab w:val="left" w:pos="142"/>
          <w:tab w:val="left" w:pos="284"/>
        </w:tabs>
        <w:autoSpaceDE w:val="0"/>
        <w:autoSpaceDN w:val="0"/>
        <w:adjustRightInd w:val="0"/>
        <w:ind w:firstLine="567"/>
        <w:jc w:val="both"/>
        <w:outlineLvl w:val="0"/>
        <w:rPr>
          <w:rFonts w:eastAsia="Calibri"/>
          <w:bCs/>
          <w:lang w:eastAsia="en-US"/>
        </w:rPr>
      </w:pPr>
      <w:r w:rsidRPr="0070558B">
        <w:rPr>
          <w:bCs/>
        </w:rPr>
        <w:t xml:space="preserve">2. Признать утратившим </w:t>
      </w:r>
      <w:r w:rsidR="00965874" w:rsidRPr="0070558B">
        <w:rPr>
          <w:bCs/>
        </w:rPr>
        <w:t>силу постановление</w:t>
      </w:r>
      <w:r w:rsidRPr="0070558B">
        <w:rPr>
          <w:bCs/>
        </w:rPr>
        <w:t xml:space="preserve"> администрации от </w:t>
      </w:r>
      <w:r w:rsidR="009A35D7">
        <w:rPr>
          <w:bCs/>
        </w:rPr>
        <w:t>15</w:t>
      </w:r>
      <w:r w:rsidRPr="0070558B">
        <w:rPr>
          <w:bCs/>
        </w:rPr>
        <w:t>.0</w:t>
      </w:r>
      <w:r w:rsidR="009A35D7">
        <w:rPr>
          <w:bCs/>
        </w:rPr>
        <w:t>8</w:t>
      </w:r>
      <w:r w:rsidRPr="0070558B">
        <w:rPr>
          <w:bCs/>
        </w:rPr>
        <w:t>.201</w:t>
      </w:r>
      <w:r w:rsidR="009A35D7">
        <w:rPr>
          <w:bCs/>
        </w:rPr>
        <w:t>7</w:t>
      </w:r>
      <w:r w:rsidRPr="0070558B">
        <w:rPr>
          <w:bCs/>
        </w:rPr>
        <w:t xml:space="preserve"> г. № </w:t>
      </w:r>
      <w:r w:rsidR="00276567">
        <w:rPr>
          <w:bCs/>
        </w:rPr>
        <w:t>3</w:t>
      </w:r>
      <w:r w:rsidR="009A35D7">
        <w:rPr>
          <w:bCs/>
        </w:rPr>
        <w:t>41</w:t>
      </w:r>
      <w:r w:rsidR="009A35D7" w:rsidRPr="0026328A">
        <w:t>«Утверждение и выдача схемы расположения земельного участка или земельных участков</w:t>
      </w:r>
      <w:r w:rsidR="00965874">
        <w:t>,</w:t>
      </w:r>
      <w:r w:rsidR="004D6056">
        <w:t xml:space="preserve"> </w:t>
      </w:r>
      <w:r w:rsidR="00965874">
        <w:t xml:space="preserve">расположенных на территории Елизаветинского сельского поселения, </w:t>
      </w:r>
      <w:r w:rsidR="009A35D7" w:rsidRPr="0026328A">
        <w:t xml:space="preserve"> на кадастровом плане территории муниципального образования»</w:t>
      </w:r>
      <w:r w:rsidR="009A35D7">
        <w:t xml:space="preserve">, в том числе постановление администрации от </w:t>
      </w:r>
      <w:proofErr w:type="spellStart"/>
      <w:r w:rsidR="009A35D7">
        <w:t>17.10.17г</w:t>
      </w:r>
      <w:proofErr w:type="spellEnd"/>
      <w:r w:rsidR="009A35D7">
        <w:t>. № 413</w:t>
      </w:r>
      <w:r>
        <w:rPr>
          <w:rFonts w:eastAsia="Calibri"/>
          <w:lang w:eastAsia="en-US"/>
        </w:rPr>
        <w:t>.</w:t>
      </w:r>
    </w:p>
    <w:p w:rsidR="0070558B" w:rsidRPr="0070558B" w:rsidRDefault="0070558B" w:rsidP="0070558B">
      <w:pPr>
        <w:tabs>
          <w:tab w:val="left" w:pos="0"/>
          <w:tab w:val="left" w:pos="900"/>
        </w:tabs>
        <w:autoSpaceDE w:val="0"/>
        <w:autoSpaceDN w:val="0"/>
        <w:adjustRightInd w:val="0"/>
        <w:ind w:firstLine="567"/>
        <w:jc w:val="both"/>
      </w:pPr>
      <w:r w:rsidRPr="0070558B">
        <w:t xml:space="preserve">3. Настоящее Постановление вступает в силу после официального опубликования и подлежит размещению на официальном сайте </w:t>
      </w:r>
      <w:r w:rsidRPr="004E21FB">
        <w:t xml:space="preserve">муниципального </w:t>
      </w:r>
      <w:r w:rsidR="00965874" w:rsidRPr="004E21FB">
        <w:t>образования Елизаветинское</w:t>
      </w:r>
      <w:r w:rsidRPr="004E21FB">
        <w:t xml:space="preserve"> сельское поселение</w:t>
      </w:r>
      <w:r w:rsidRPr="0070558B">
        <w:t>.</w:t>
      </w:r>
    </w:p>
    <w:p w:rsidR="0070558B" w:rsidRPr="0070558B" w:rsidRDefault="0070558B" w:rsidP="0070558B">
      <w:pPr>
        <w:shd w:val="clear" w:color="auto" w:fill="FFFFFF"/>
        <w:tabs>
          <w:tab w:val="left" w:pos="0"/>
          <w:tab w:val="left" w:pos="900"/>
          <w:tab w:val="left" w:pos="1152"/>
        </w:tabs>
        <w:ind w:firstLine="567"/>
        <w:jc w:val="both"/>
      </w:pPr>
      <w:r w:rsidRPr="0070558B">
        <w:rPr>
          <w:color w:val="000000"/>
        </w:rPr>
        <w:t>4. </w:t>
      </w:r>
      <w:proofErr w:type="gramStart"/>
      <w:r w:rsidRPr="0070558B">
        <w:rPr>
          <w:color w:val="000000"/>
        </w:rPr>
        <w:t>Контроль за</w:t>
      </w:r>
      <w:proofErr w:type="gramEnd"/>
      <w:r w:rsidRPr="0070558B">
        <w:rPr>
          <w:color w:val="000000"/>
        </w:rPr>
        <w:t xml:space="preserve"> выполнением </w:t>
      </w:r>
      <w:r w:rsidRPr="0070558B">
        <w:t xml:space="preserve">настоящего </w:t>
      </w:r>
      <w:r w:rsidRPr="0070558B">
        <w:rPr>
          <w:color w:val="000000"/>
        </w:rPr>
        <w:t>постановления оставляю за собой.</w:t>
      </w:r>
    </w:p>
    <w:p w:rsidR="0070558B" w:rsidRPr="0070558B" w:rsidRDefault="004D6056" w:rsidP="004D6056">
      <w:pPr>
        <w:spacing w:line="100" w:lineRule="atLeast"/>
        <w:jc w:val="both"/>
      </w:pPr>
      <w:r>
        <w:t>Глава администрации                                                 И.А. Ильин</w:t>
      </w:r>
    </w:p>
    <w:p w:rsidR="0070558B" w:rsidRPr="0070558B" w:rsidRDefault="0070558B" w:rsidP="0070558B">
      <w:pPr>
        <w:jc w:val="right"/>
        <w:rPr>
          <w:rFonts w:eastAsia="Calibri"/>
          <w:bCs/>
          <w:sz w:val="28"/>
          <w:szCs w:val="28"/>
        </w:rPr>
      </w:pPr>
    </w:p>
    <w:p w:rsidR="00276567" w:rsidRPr="00276567" w:rsidRDefault="00276567" w:rsidP="00276567">
      <w:pPr>
        <w:widowControl w:val="0"/>
        <w:tabs>
          <w:tab w:val="left" w:pos="142"/>
          <w:tab w:val="left" w:pos="284"/>
        </w:tabs>
        <w:suppressAutoHyphens/>
        <w:autoSpaceDE w:val="0"/>
        <w:jc w:val="center"/>
        <w:rPr>
          <w:bCs/>
          <w:lang w:eastAsia="ar-SA"/>
        </w:rPr>
      </w:pPr>
    </w:p>
    <w:p w:rsidR="009A35D7" w:rsidRPr="0026328A" w:rsidRDefault="009A35D7" w:rsidP="009A35D7">
      <w:pPr>
        <w:widowControl w:val="0"/>
        <w:autoSpaceDE w:val="0"/>
        <w:autoSpaceDN w:val="0"/>
        <w:adjustRightInd w:val="0"/>
        <w:ind w:firstLine="709"/>
        <w:contextualSpacing/>
        <w:jc w:val="right"/>
        <w:outlineLvl w:val="0"/>
        <w:rPr>
          <w:bCs/>
        </w:rPr>
      </w:pPr>
      <w:r w:rsidRPr="0026328A">
        <w:rPr>
          <w:bCs/>
        </w:rPr>
        <w:t>Приложение</w:t>
      </w:r>
    </w:p>
    <w:p w:rsidR="009A35D7" w:rsidRPr="0026328A" w:rsidRDefault="009A35D7" w:rsidP="009A35D7">
      <w:pPr>
        <w:widowControl w:val="0"/>
        <w:autoSpaceDE w:val="0"/>
        <w:autoSpaceDN w:val="0"/>
        <w:adjustRightInd w:val="0"/>
        <w:ind w:firstLine="709"/>
        <w:contextualSpacing/>
        <w:jc w:val="right"/>
        <w:outlineLvl w:val="0"/>
        <w:rPr>
          <w:bCs/>
        </w:rPr>
      </w:pPr>
      <w:r w:rsidRPr="0026328A">
        <w:rPr>
          <w:bCs/>
        </w:rPr>
        <w:t>к постановлению администрации</w:t>
      </w:r>
    </w:p>
    <w:p w:rsidR="009A35D7" w:rsidRPr="0026328A" w:rsidRDefault="009A35D7" w:rsidP="009A35D7">
      <w:pPr>
        <w:widowControl w:val="0"/>
        <w:autoSpaceDE w:val="0"/>
        <w:autoSpaceDN w:val="0"/>
        <w:adjustRightInd w:val="0"/>
        <w:ind w:firstLine="709"/>
        <w:contextualSpacing/>
        <w:jc w:val="right"/>
        <w:outlineLvl w:val="0"/>
        <w:rPr>
          <w:bCs/>
        </w:rPr>
      </w:pPr>
      <w:r w:rsidRPr="0026328A">
        <w:rPr>
          <w:bCs/>
        </w:rPr>
        <w:t>Елизаветинского сельского поселения</w:t>
      </w:r>
    </w:p>
    <w:p w:rsidR="009A35D7" w:rsidRPr="0026328A" w:rsidRDefault="00DE5CF3" w:rsidP="009A35D7">
      <w:pPr>
        <w:widowControl w:val="0"/>
        <w:autoSpaceDE w:val="0"/>
        <w:autoSpaceDN w:val="0"/>
        <w:adjustRightInd w:val="0"/>
        <w:ind w:firstLine="709"/>
        <w:contextualSpacing/>
        <w:jc w:val="right"/>
        <w:outlineLvl w:val="0"/>
        <w:rPr>
          <w:bCs/>
        </w:rPr>
      </w:pPr>
      <w:r>
        <w:rPr>
          <w:bCs/>
        </w:rPr>
        <w:t xml:space="preserve">от 19 апреля </w:t>
      </w:r>
      <w:r w:rsidR="009A35D7">
        <w:rPr>
          <w:bCs/>
        </w:rPr>
        <w:t xml:space="preserve"> </w:t>
      </w:r>
      <w:proofErr w:type="spellStart"/>
      <w:r w:rsidR="009A35D7" w:rsidRPr="0026328A">
        <w:rPr>
          <w:bCs/>
        </w:rPr>
        <w:t>201</w:t>
      </w:r>
      <w:r w:rsidR="009A35D7">
        <w:rPr>
          <w:bCs/>
        </w:rPr>
        <w:t>8</w:t>
      </w:r>
      <w:r w:rsidR="009A35D7" w:rsidRPr="0026328A">
        <w:rPr>
          <w:bCs/>
        </w:rPr>
        <w:t>г</w:t>
      </w:r>
      <w:proofErr w:type="spellEnd"/>
      <w:r w:rsidR="009A35D7" w:rsidRPr="0026328A">
        <w:rPr>
          <w:bCs/>
        </w:rPr>
        <w:t>. №</w:t>
      </w:r>
      <w:r>
        <w:rPr>
          <w:bCs/>
        </w:rPr>
        <w:t xml:space="preserve"> 151</w:t>
      </w:r>
    </w:p>
    <w:p w:rsidR="009A35D7" w:rsidRPr="0026328A" w:rsidRDefault="009A35D7" w:rsidP="009A35D7">
      <w:pPr>
        <w:widowControl w:val="0"/>
        <w:autoSpaceDE w:val="0"/>
        <w:autoSpaceDN w:val="0"/>
        <w:adjustRightInd w:val="0"/>
        <w:ind w:firstLine="709"/>
        <w:contextualSpacing/>
        <w:jc w:val="center"/>
        <w:outlineLvl w:val="0"/>
        <w:rPr>
          <w:b/>
          <w:bCs/>
        </w:rPr>
      </w:pPr>
    </w:p>
    <w:p w:rsidR="009A35D7" w:rsidRPr="0026328A" w:rsidRDefault="009A35D7" w:rsidP="009A35D7">
      <w:pPr>
        <w:widowControl w:val="0"/>
        <w:autoSpaceDE w:val="0"/>
        <w:autoSpaceDN w:val="0"/>
        <w:adjustRightInd w:val="0"/>
        <w:ind w:firstLine="709"/>
        <w:contextualSpacing/>
        <w:jc w:val="center"/>
        <w:outlineLvl w:val="0"/>
        <w:rPr>
          <w:b/>
          <w:bCs/>
        </w:rPr>
      </w:pPr>
    </w:p>
    <w:p w:rsidR="009A35D7" w:rsidRPr="0026328A" w:rsidRDefault="009A35D7" w:rsidP="009A35D7">
      <w:pPr>
        <w:widowControl w:val="0"/>
        <w:autoSpaceDE w:val="0"/>
        <w:autoSpaceDN w:val="0"/>
        <w:adjustRightInd w:val="0"/>
        <w:ind w:firstLine="709"/>
        <w:contextualSpacing/>
        <w:jc w:val="center"/>
        <w:outlineLvl w:val="0"/>
        <w:rPr>
          <w:b/>
          <w:bCs/>
        </w:rPr>
      </w:pPr>
    </w:p>
    <w:p w:rsidR="009A35D7" w:rsidRPr="0026328A" w:rsidRDefault="009A35D7" w:rsidP="009A35D7">
      <w:pPr>
        <w:widowControl w:val="0"/>
        <w:autoSpaceDE w:val="0"/>
        <w:autoSpaceDN w:val="0"/>
        <w:adjustRightInd w:val="0"/>
        <w:ind w:firstLine="709"/>
        <w:contextualSpacing/>
        <w:jc w:val="center"/>
        <w:outlineLvl w:val="0"/>
        <w:rPr>
          <w:b/>
        </w:rPr>
      </w:pPr>
      <w:r w:rsidRPr="0026328A">
        <w:rPr>
          <w:b/>
          <w:bCs/>
        </w:rPr>
        <w:t xml:space="preserve">Административный регламент по предоставлению </w:t>
      </w:r>
      <w:proofErr w:type="gramStart"/>
      <w:r w:rsidRPr="0026328A">
        <w:rPr>
          <w:b/>
          <w:bCs/>
        </w:rPr>
        <w:t>муниципальной</w:t>
      </w:r>
      <w:proofErr w:type="gramEnd"/>
      <w:r w:rsidRPr="0026328A">
        <w:rPr>
          <w:b/>
          <w:bCs/>
        </w:rPr>
        <w:t xml:space="preserve"> </w:t>
      </w:r>
    </w:p>
    <w:p w:rsidR="009A35D7" w:rsidRPr="0026328A" w:rsidRDefault="009A35D7" w:rsidP="009A35D7">
      <w:pPr>
        <w:pStyle w:val="ConsPlusTitle"/>
        <w:jc w:val="center"/>
        <w:rPr>
          <w:b w:val="0"/>
        </w:rPr>
      </w:pPr>
      <w:r w:rsidRPr="0026328A">
        <w:t xml:space="preserve"> услуги «Утверждение и выдача схемы расположения земельного участка или земельных участков</w:t>
      </w:r>
      <w:r w:rsidR="00965874">
        <w:t>,</w:t>
      </w:r>
      <w:r w:rsidR="004D6056">
        <w:t xml:space="preserve"> </w:t>
      </w:r>
      <w:r w:rsidR="00965874">
        <w:t xml:space="preserve">расположенных на территории Елизаветинского сельского поселения, </w:t>
      </w:r>
      <w:r w:rsidRPr="0026328A">
        <w:t xml:space="preserve"> на кадастровом плане территории муниципального образования»</w:t>
      </w:r>
    </w:p>
    <w:p w:rsidR="009A35D7" w:rsidRPr="0026328A" w:rsidRDefault="009A35D7" w:rsidP="009A35D7">
      <w:pPr>
        <w:pStyle w:val="ConsPlusTitle"/>
        <w:widowControl/>
        <w:jc w:val="center"/>
        <w:rPr>
          <w:b w:val="0"/>
        </w:rPr>
      </w:pPr>
    </w:p>
    <w:p w:rsidR="009A35D7" w:rsidRPr="0026328A" w:rsidRDefault="009A35D7" w:rsidP="009A35D7">
      <w:pPr>
        <w:pStyle w:val="ConsPlusTitle"/>
        <w:widowControl/>
        <w:jc w:val="center"/>
        <w:rPr>
          <w:b w:val="0"/>
        </w:rPr>
      </w:pPr>
    </w:p>
    <w:p w:rsidR="009A35D7" w:rsidRPr="0026328A" w:rsidRDefault="009A35D7" w:rsidP="009A35D7">
      <w:pPr>
        <w:widowControl w:val="0"/>
        <w:autoSpaceDE w:val="0"/>
        <w:autoSpaceDN w:val="0"/>
        <w:adjustRightInd w:val="0"/>
        <w:jc w:val="center"/>
        <w:outlineLvl w:val="1"/>
        <w:rPr>
          <w:b/>
        </w:rPr>
      </w:pPr>
      <w:bookmarkStart w:id="1" w:name="Par43"/>
      <w:bookmarkEnd w:id="1"/>
      <w:r w:rsidRPr="0026328A">
        <w:rPr>
          <w:b/>
        </w:rPr>
        <w:t>1. Общие положения</w:t>
      </w:r>
    </w:p>
    <w:p w:rsidR="009A35D7" w:rsidRPr="0026328A" w:rsidRDefault="009A35D7" w:rsidP="009A35D7">
      <w:pPr>
        <w:widowControl w:val="0"/>
        <w:autoSpaceDE w:val="0"/>
        <w:autoSpaceDN w:val="0"/>
        <w:adjustRightInd w:val="0"/>
        <w:jc w:val="center"/>
      </w:pPr>
    </w:p>
    <w:p w:rsidR="009A35D7" w:rsidRPr="0026328A" w:rsidRDefault="009A35D7" w:rsidP="009A35D7">
      <w:pPr>
        <w:widowControl w:val="0"/>
        <w:autoSpaceDE w:val="0"/>
        <w:autoSpaceDN w:val="0"/>
        <w:adjustRightInd w:val="0"/>
        <w:ind w:firstLine="567"/>
        <w:jc w:val="both"/>
        <w:outlineLvl w:val="2"/>
      </w:pPr>
      <w:bookmarkStart w:id="2" w:name="Par45"/>
      <w:bookmarkEnd w:id="2"/>
      <w:r w:rsidRPr="0026328A">
        <w:t>1.1. Наименование муниципальной услуги «Утверждение и выдача схемы расположения земельного участка или земельных участков</w:t>
      </w:r>
      <w:r w:rsidR="00965874">
        <w:t>,</w:t>
      </w:r>
      <w:r w:rsidR="004D6056">
        <w:t xml:space="preserve"> </w:t>
      </w:r>
      <w:r w:rsidR="00965874">
        <w:t xml:space="preserve">расположенных на территории Елизаветинского сельского поселения, </w:t>
      </w:r>
      <w:r w:rsidRPr="0026328A">
        <w:t xml:space="preserve"> на кадастровом плане территории муниципального образования» (далее - муниципальная услуга).</w:t>
      </w:r>
    </w:p>
    <w:p w:rsidR="009A35D7" w:rsidRPr="0026328A" w:rsidRDefault="009A35D7" w:rsidP="009A35D7">
      <w:pPr>
        <w:pStyle w:val="a8"/>
        <w:spacing w:line="240" w:lineRule="auto"/>
        <w:ind w:left="0" w:firstLine="567"/>
      </w:pPr>
      <w:r w:rsidRPr="0026328A">
        <w:t>1.2. Предоставление муниципальной услуги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 (далее – администрация);</w:t>
      </w:r>
    </w:p>
    <w:p w:rsidR="009A35D7" w:rsidRPr="0026328A" w:rsidRDefault="009A35D7" w:rsidP="009A35D7">
      <w:pPr>
        <w:widowControl w:val="0"/>
        <w:autoSpaceDE w:val="0"/>
        <w:autoSpaceDN w:val="0"/>
        <w:adjustRightInd w:val="0"/>
        <w:ind w:firstLine="567"/>
      </w:pPr>
      <w:r w:rsidRPr="0026328A">
        <w:t xml:space="preserve">1.3. </w:t>
      </w:r>
      <w:proofErr w:type="gramStart"/>
      <w:r w:rsidRPr="0026328A">
        <w:t>Ответственные за предоставление муниципальной услуги:</w:t>
      </w:r>
      <w:proofErr w:type="gramEnd"/>
    </w:p>
    <w:p w:rsidR="009A35D7" w:rsidRPr="0026328A" w:rsidRDefault="009A35D7" w:rsidP="009A35D7">
      <w:pPr>
        <w:widowControl w:val="0"/>
        <w:autoSpaceDE w:val="0"/>
        <w:autoSpaceDN w:val="0"/>
        <w:adjustRightInd w:val="0"/>
        <w:jc w:val="both"/>
      </w:pPr>
      <w:r w:rsidRPr="0026328A">
        <w:t xml:space="preserve">   -  Специалист администрации.</w:t>
      </w:r>
    </w:p>
    <w:p w:rsidR="009A35D7" w:rsidRPr="0026328A" w:rsidRDefault="009A35D7" w:rsidP="009A35D7">
      <w:pPr>
        <w:ind w:firstLine="567"/>
        <w:jc w:val="both"/>
        <w:rPr>
          <w:rFonts w:eastAsia="Calibri"/>
        </w:rPr>
      </w:pPr>
      <w:bookmarkStart w:id="3" w:name="Par60"/>
      <w:bookmarkEnd w:id="3"/>
      <w:r w:rsidRPr="0026328A">
        <w:t>1.4. Места нахождения, справочные телефоны, адреса электронной почты, график работы, часы приема корреспонденции администрации, связанной с предоставлением муниципальной услуги приведены в приложении 1 к настоящему административному регламенту.</w:t>
      </w:r>
    </w:p>
    <w:p w:rsidR="009A35D7" w:rsidRPr="0026328A" w:rsidRDefault="009A35D7" w:rsidP="009A35D7">
      <w:pPr>
        <w:widowControl w:val="0"/>
        <w:autoSpaceDE w:val="0"/>
        <w:autoSpaceDN w:val="0"/>
        <w:adjustRightInd w:val="0"/>
        <w:ind w:firstLine="540"/>
        <w:jc w:val="both"/>
      </w:pPr>
      <w:r w:rsidRPr="0026328A">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proofErr w:type="spellStart"/>
      <w:r w:rsidRPr="0026328A">
        <w:t>МФЦ</w:t>
      </w:r>
      <w:proofErr w:type="spellEnd"/>
      <w:r w:rsidRPr="0026328A">
        <w:t xml:space="preserve">). </w:t>
      </w:r>
    </w:p>
    <w:p w:rsidR="009A35D7" w:rsidRPr="0026328A" w:rsidRDefault="009A35D7" w:rsidP="009A35D7">
      <w:pPr>
        <w:widowControl w:val="0"/>
        <w:autoSpaceDE w:val="0"/>
        <w:autoSpaceDN w:val="0"/>
        <w:adjustRightInd w:val="0"/>
        <w:ind w:firstLine="540"/>
        <w:jc w:val="both"/>
      </w:pPr>
      <w:r w:rsidRPr="0026328A">
        <w:t xml:space="preserve">Информация о местах нахождения и графике работы, справочных телефонах и адресах электронной почты </w:t>
      </w:r>
      <w:proofErr w:type="spellStart"/>
      <w:r w:rsidRPr="0026328A">
        <w:t>МФЦ</w:t>
      </w:r>
      <w:proofErr w:type="spellEnd"/>
      <w:r w:rsidRPr="0026328A">
        <w:t xml:space="preserve"> приведена в приложении 2 к настоящему административному регламенту.</w:t>
      </w:r>
    </w:p>
    <w:p w:rsidR="009A35D7" w:rsidRPr="0026328A" w:rsidRDefault="009A35D7" w:rsidP="009A35D7">
      <w:pPr>
        <w:widowControl w:val="0"/>
        <w:autoSpaceDE w:val="0"/>
        <w:autoSpaceDN w:val="0"/>
        <w:adjustRightInd w:val="0"/>
        <w:ind w:firstLine="567"/>
        <w:jc w:val="both"/>
        <w:rPr>
          <w:color w:val="8496B0" w:themeColor="text2" w:themeTint="99"/>
        </w:rPr>
      </w:pPr>
      <w:r w:rsidRPr="0026328A">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w:t>
      </w:r>
      <w:proofErr w:type="spellStart"/>
      <w:r w:rsidRPr="0026328A">
        <w:t>ПГУ</w:t>
      </w:r>
      <w:proofErr w:type="spellEnd"/>
      <w:r w:rsidRPr="0026328A">
        <w:t xml:space="preserve"> </w:t>
      </w:r>
      <w:proofErr w:type="spellStart"/>
      <w:r w:rsidRPr="0026328A">
        <w:t>ЛО</w:t>
      </w:r>
      <w:proofErr w:type="spellEnd"/>
      <w:r w:rsidRPr="0026328A">
        <w:t xml:space="preserve">). Предоставление муниципальной услуги в электронной форме и информирование о ходе и результате предоставления муниципальной услуги через </w:t>
      </w:r>
      <w:proofErr w:type="spellStart"/>
      <w:r w:rsidRPr="0026328A">
        <w:t>ПГУ</w:t>
      </w:r>
      <w:proofErr w:type="spellEnd"/>
      <w:r w:rsidRPr="0026328A">
        <w:t xml:space="preserve"> </w:t>
      </w:r>
      <w:proofErr w:type="spellStart"/>
      <w:r w:rsidRPr="0026328A">
        <w:t>ЛО</w:t>
      </w:r>
      <w:proofErr w:type="spellEnd"/>
      <w:r w:rsidRPr="0026328A">
        <w:t xml:space="preserve"> осуществляется с момента технической реализации муниципальной услуги на </w:t>
      </w:r>
      <w:proofErr w:type="spellStart"/>
      <w:r w:rsidRPr="0026328A">
        <w:t>ПГУ</w:t>
      </w:r>
      <w:proofErr w:type="spellEnd"/>
      <w:r w:rsidRPr="0026328A">
        <w:t xml:space="preserve"> </w:t>
      </w:r>
      <w:proofErr w:type="spellStart"/>
      <w:r w:rsidRPr="0026328A">
        <w:t>ЛО</w:t>
      </w:r>
      <w:proofErr w:type="spellEnd"/>
      <w:r w:rsidRPr="0026328A">
        <w:t>.</w:t>
      </w:r>
    </w:p>
    <w:p w:rsidR="009A35D7" w:rsidRPr="0026328A" w:rsidRDefault="009A35D7" w:rsidP="009A35D7">
      <w:pPr>
        <w:autoSpaceDE w:val="0"/>
        <w:autoSpaceDN w:val="0"/>
        <w:adjustRightInd w:val="0"/>
        <w:ind w:firstLine="709"/>
        <w:jc w:val="both"/>
      </w:pPr>
      <w:bookmarkStart w:id="4" w:name="Par151"/>
      <w:bookmarkStart w:id="5" w:name="Par161"/>
      <w:bookmarkEnd w:id="4"/>
      <w:bookmarkEnd w:id="5"/>
      <w:r w:rsidRPr="0026328A">
        <w:rPr>
          <w:rFonts w:eastAsia="Calibri"/>
        </w:rPr>
        <w:t xml:space="preserve">1.7. </w:t>
      </w:r>
      <w:r w:rsidRPr="0026328A">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A35D7" w:rsidRPr="0026328A" w:rsidRDefault="009A35D7" w:rsidP="009A35D7">
      <w:pPr>
        <w:autoSpaceDE w:val="0"/>
        <w:autoSpaceDN w:val="0"/>
        <w:adjustRightInd w:val="0"/>
        <w:ind w:firstLine="567"/>
        <w:jc w:val="both"/>
      </w:pPr>
      <w:r w:rsidRPr="0026328A">
        <w:t xml:space="preserve">Электронный адрес </w:t>
      </w:r>
      <w:proofErr w:type="spellStart"/>
      <w:r w:rsidRPr="0026328A">
        <w:t>ПГУ</w:t>
      </w:r>
      <w:proofErr w:type="spellEnd"/>
      <w:r w:rsidRPr="0026328A">
        <w:t xml:space="preserve"> </w:t>
      </w:r>
      <w:proofErr w:type="spellStart"/>
      <w:r w:rsidRPr="0026328A">
        <w:t>ЛО</w:t>
      </w:r>
      <w:proofErr w:type="spellEnd"/>
      <w:r w:rsidRPr="0026328A">
        <w:t xml:space="preserve">: </w:t>
      </w:r>
      <w:hyperlink r:id="rId9" w:history="1">
        <w:proofErr w:type="spellStart"/>
        <w:r w:rsidRPr="0026328A">
          <w:rPr>
            <w:u w:val="single"/>
          </w:rPr>
          <w:t>http</w:t>
        </w:r>
        <w:proofErr w:type="spellEnd"/>
        <w:r w:rsidRPr="0026328A">
          <w:rPr>
            <w:u w:val="single"/>
          </w:rPr>
          <w:t>://</w:t>
        </w:r>
        <w:proofErr w:type="spellStart"/>
        <w:r w:rsidRPr="0026328A">
          <w:rPr>
            <w:u w:val="single"/>
          </w:rPr>
          <w:t>gu.lenobl.ru</w:t>
        </w:r>
        <w:proofErr w:type="spellEnd"/>
        <w:r w:rsidRPr="0026328A">
          <w:rPr>
            <w:u w:val="single"/>
          </w:rPr>
          <w:t>/</w:t>
        </w:r>
      </w:hyperlink>
      <w:r w:rsidRPr="0026328A">
        <w:t>;</w:t>
      </w:r>
    </w:p>
    <w:p w:rsidR="009A35D7" w:rsidRPr="0026328A" w:rsidRDefault="009A35D7" w:rsidP="009A35D7">
      <w:pPr>
        <w:autoSpaceDE w:val="0"/>
        <w:autoSpaceDN w:val="0"/>
        <w:adjustRightInd w:val="0"/>
        <w:ind w:firstLine="567"/>
        <w:jc w:val="both"/>
      </w:pPr>
      <w:r w:rsidRPr="0026328A">
        <w:t xml:space="preserve">Электронный адрес Единого портала государственных и муниципальных услуг (функций) в сети Интернет (далее - </w:t>
      </w:r>
      <w:proofErr w:type="spellStart"/>
      <w:r w:rsidRPr="0026328A">
        <w:t>ЕПГУ</w:t>
      </w:r>
      <w:proofErr w:type="spellEnd"/>
      <w:r w:rsidRPr="0026328A">
        <w:t xml:space="preserve">):  </w:t>
      </w:r>
      <w:hyperlink r:id="rId10" w:history="1">
        <w:r w:rsidRPr="0026328A">
          <w:rPr>
            <w:u w:val="single"/>
            <w:lang w:val="en-US"/>
          </w:rPr>
          <w:t>http</w:t>
        </w:r>
        <w:r w:rsidRPr="0026328A">
          <w:rPr>
            <w:u w:val="single"/>
          </w:rPr>
          <w:t>://</w:t>
        </w:r>
        <w:r w:rsidRPr="0026328A">
          <w:rPr>
            <w:u w:val="single"/>
            <w:lang w:val="en-US"/>
          </w:rPr>
          <w:t>www</w:t>
        </w:r>
        <w:r w:rsidRPr="0026328A">
          <w:rPr>
            <w:u w:val="single"/>
          </w:rPr>
          <w:t>.</w:t>
        </w:r>
        <w:proofErr w:type="spellStart"/>
        <w:r w:rsidRPr="0026328A">
          <w:rPr>
            <w:u w:val="single"/>
            <w:lang w:val="en-US"/>
          </w:rPr>
          <w:t>gosuslugi</w:t>
        </w:r>
        <w:proofErr w:type="spellEnd"/>
        <w:r w:rsidRPr="0026328A">
          <w:rPr>
            <w:u w:val="single"/>
          </w:rPr>
          <w:t>.</w:t>
        </w:r>
        <w:proofErr w:type="spellStart"/>
        <w:r w:rsidRPr="0026328A">
          <w:rPr>
            <w:u w:val="single"/>
            <w:lang w:val="en-US"/>
          </w:rPr>
          <w:t>ru</w:t>
        </w:r>
        <w:proofErr w:type="spellEnd"/>
        <w:r w:rsidRPr="0026328A">
          <w:rPr>
            <w:u w:val="single"/>
          </w:rPr>
          <w:t>/</w:t>
        </w:r>
      </w:hyperlink>
      <w:r w:rsidRPr="0026328A">
        <w:rPr>
          <w:u w:val="single"/>
        </w:rPr>
        <w:t>;</w:t>
      </w:r>
    </w:p>
    <w:p w:rsidR="009A35D7" w:rsidRPr="0026328A" w:rsidRDefault="009A35D7" w:rsidP="009A35D7">
      <w:pPr>
        <w:autoSpaceDE w:val="0"/>
        <w:autoSpaceDN w:val="0"/>
        <w:adjustRightInd w:val="0"/>
        <w:ind w:firstLine="567"/>
        <w:jc w:val="both"/>
      </w:pPr>
      <w:r w:rsidRPr="0026328A">
        <w:t xml:space="preserve">Электронный адрес официального сайта Администрации Ленинградской области </w:t>
      </w:r>
      <w:hyperlink r:id="rId11" w:history="1">
        <w:proofErr w:type="spellStart"/>
        <w:r w:rsidRPr="0026328A">
          <w:rPr>
            <w:u w:val="single"/>
          </w:rPr>
          <w:t>http</w:t>
        </w:r>
        <w:proofErr w:type="spellEnd"/>
        <w:r w:rsidRPr="0026328A">
          <w:rPr>
            <w:u w:val="single"/>
          </w:rPr>
          <w:t>://</w:t>
        </w:r>
        <w:proofErr w:type="spellStart"/>
        <w:r w:rsidRPr="0026328A">
          <w:rPr>
            <w:u w:val="single"/>
          </w:rPr>
          <w:t>www.lenobl.ru</w:t>
        </w:r>
        <w:proofErr w:type="spellEnd"/>
        <w:r w:rsidRPr="0026328A">
          <w:rPr>
            <w:u w:val="single"/>
          </w:rPr>
          <w:t>/</w:t>
        </w:r>
      </w:hyperlink>
      <w:r w:rsidRPr="0026328A">
        <w:t>;</w:t>
      </w:r>
    </w:p>
    <w:p w:rsidR="009A35D7" w:rsidRPr="0026328A" w:rsidRDefault="009A35D7" w:rsidP="009A35D7">
      <w:pPr>
        <w:autoSpaceDE w:val="0"/>
        <w:autoSpaceDN w:val="0"/>
        <w:adjustRightInd w:val="0"/>
        <w:ind w:firstLine="709"/>
        <w:jc w:val="both"/>
        <w:rPr>
          <w:rFonts w:eastAsia="Calibri"/>
        </w:rPr>
      </w:pPr>
      <w:r w:rsidRPr="0026328A">
        <w:t>Электронный</w:t>
      </w:r>
      <w:r w:rsidRPr="0026328A">
        <w:rPr>
          <w:rFonts w:eastAsia="Calibri"/>
        </w:rPr>
        <w:t xml:space="preserve"> адрес официального сайта МО Елизаветинское сельское поселение  в сети Интернет:</w:t>
      </w:r>
      <w:r w:rsidRPr="0026328A">
        <w:rPr>
          <w:u w:val="single"/>
          <w:lang w:val="en-US"/>
        </w:rPr>
        <w:t>http</w:t>
      </w:r>
      <w:r w:rsidRPr="0026328A">
        <w:rPr>
          <w:u w:val="single"/>
        </w:rPr>
        <w:t>://</w:t>
      </w:r>
      <w:proofErr w:type="spellStart"/>
      <w:r w:rsidRPr="0026328A">
        <w:rPr>
          <w:u w:val="single"/>
        </w:rPr>
        <w:t>елизаветинское</w:t>
      </w:r>
      <w:proofErr w:type="gramStart"/>
      <w:r w:rsidRPr="0026328A">
        <w:rPr>
          <w:u w:val="single"/>
        </w:rPr>
        <w:t>.р</w:t>
      </w:r>
      <w:proofErr w:type="gramEnd"/>
      <w:r w:rsidRPr="0026328A">
        <w:rPr>
          <w:u w:val="single"/>
        </w:rPr>
        <w:t>ф</w:t>
      </w:r>
      <w:proofErr w:type="spellEnd"/>
      <w:r w:rsidRPr="0026328A">
        <w:rPr>
          <w:u w:val="single"/>
        </w:rPr>
        <w:t>/</w:t>
      </w:r>
      <w:r w:rsidRPr="0026328A">
        <w:t>.</w:t>
      </w:r>
    </w:p>
    <w:p w:rsidR="009A35D7" w:rsidRPr="0026328A" w:rsidRDefault="009A35D7" w:rsidP="009A35D7">
      <w:pPr>
        <w:widowControl w:val="0"/>
        <w:autoSpaceDE w:val="0"/>
        <w:autoSpaceDN w:val="0"/>
        <w:adjustRightInd w:val="0"/>
        <w:ind w:firstLine="709"/>
        <w:jc w:val="both"/>
      </w:pPr>
      <w:r w:rsidRPr="0026328A">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A35D7" w:rsidRPr="0026328A" w:rsidRDefault="009A35D7" w:rsidP="009A35D7">
      <w:pPr>
        <w:widowControl w:val="0"/>
        <w:autoSpaceDE w:val="0"/>
        <w:autoSpaceDN w:val="0"/>
        <w:adjustRightInd w:val="0"/>
        <w:ind w:firstLine="709"/>
        <w:jc w:val="both"/>
      </w:pPr>
      <w:r w:rsidRPr="0026328A">
        <w:t>Информация о порядке предоставления муниципальной услуги предоставляется:</w:t>
      </w:r>
    </w:p>
    <w:p w:rsidR="009A35D7" w:rsidRPr="0026328A" w:rsidRDefault="009A35D7" w:rsidP="009A35D7">
      <w:pPr>
        <w:widowControl w:val="0"/>
        <w:autoSpaceDE w:val="0"/>
        <w:autoSpaceDN w:val="0"/>
        <w:adjustRightInd w:val="0"/>
        <w:ind w:left="1418"/>
        <w:jc w:val="both"/>
      </w:pPr>
      <w:r w:rsidRPr="0026328A">
        <w:t xml:space="preserve">-   при личном обращении в администрацию  по адресу: 188370, Ленинградская область, Гатчинский район, п. </w:t>
      </w:r>
      <w:proofErr w:type="gramStart"/>
      <w:r w:rsidRPr="0026328A">
        <w:t>Елизаветино</w:t>
      </w:r>
      <w:proofErr w:type="gramEnd"/>
      <w:r w:rsidRPr="0026328A">
        <w:t>, ул. Парковая, д. 17;</w:t>
      </w:r>
    </w:p>
    <w:p w:rsidR="009A35D7" w:rsidRPr="0026328A" w:rsidRDefault="009A35D7" w:rsidP="009A35D7">
      <w:pPr>
        <w:widowControl w:val="0"/>
        <w:autoSpaceDE w:val="0"/>
        <w:autoSpaceDN w:val="0"/>
        <w:adjustRightInd w:val="0"/>
        <w:ind w:left="1440"/>
        <w:jc w:val="both"/>
      </w:pPr>
      <w:r w:rsidRPr="0026328A">
        <w:t>-</w:t>
      </w:r>
      <w:r w:rsidRPr="0026328A">
        <w:tab/>
        <w:t xml:space="preserve">по телефону специалистами администрации: </w:t>
      </w:r>
      <w:r w:rsidRPr="0026328A">
        <w:rPr>
          <w:color w:val="000000"/>
        </w:rPr>
        <w:t>8(81371)57245</w:t>
      </w:r>
      <w:r w:rsidRPr="0026328A">
        <w:t>;</w:t>
      </w:r>
    </w:p>
    <w:p w:rsidR="009A35D7" w:rsidRPr="0026328A" w:rsidRDefault="009A35D7" w:rsidP="009A35D7">
      <w:pPr>
        <w:widowControl w:val="0"/>
        <w:autoSpaceDE w:val="0"/>
        <w:autoSpaceDN w:val="0"/>
        <w:adjustRightInd w:val="0"/>
        <w:ind w:left="1440"/>
        <w:jc w:val="both"/>
      </w:pPr>
      <w:r w:rsidRPr="0026328A">
        <w:t>-</w:t>
      </w:r>
      <w:r w:rsidRPr="0026328A">
        <w:tab/>
        <w:t xml:space="preserve">на </w:t>
      </w:r>
      <w:proofErr w:type="gramStart"/>
      <w:r w:rsidRPr="0026328A">
        <w:t>Интернет–сайте</w:t>
      </w:r>
      <w:proofErr w:type="gramEnd"/>
      <w:r w:rsidRPr="0026328A">
        <w:t xml:space="preserve"> МО </w:t>
      </w:r>
      <w:hyperlink r:id="rId12" w:history="1">
        <w:proofErr w:type="spellStart"/>
        <w:r w:rsidRPr="0026328A">
          <w:rPr>
            <w:u w:val="single"/>
          </w:rPr>
          <w:t>http</w:t>
        </w:r>
        <w:proofErr w:type="spellEnd"/>
        <w:r w:rsidRPr="0026328A">
          <w:rPr>
            <w:u w:val="single"/>
          </w:rPr>
          <w:t>://</w:t>
        </w:r>
        <w:proofErr w:type="spellStart"/>
        <w:r w:rsidRPr="0026328A">
          <w:rPr>
            <w:u w:val="single"/>
          </w:rPr>
          <w:t>www.lenobl.ru</w:t>
        </w:r>
        <w:proofErr w:type="spellEnd"/>
        <w:r w:rsidRPr="0026328A">
          <w:rPr>
            <w:u w:val="single"/>
          </w:rPr>
          <w:t>/</w:t>
        </w:r>
      </w:hyperlink>
      <w:r w:rsidRPr="0026328A">
        <w:t>;</w:t>
      </w:r>
    </w:p>
    <w:p w:rsidR="009A35D7" w:rsidRPr="0026328A" w:rsidRDefault="009A35D7" w:rsidP="009A35D7">
      <w:pPr>
        <w:widowControl w:val="0"/>
        <w:autoSpaceDE w:val="0"/>
        <w:autoSpaceDN w:val="0"/>
        <w:adjustRightInd w:val="0"/>
        <w:ind w:left="708" w:firstLine="708"/>
        <w:jc w:val="both"/>
      </w:pPr>
      <w:r w:rsidRPr="0026328A">
        <w:t>-</w:t>
      </w:r>
      <w:r w:rsidRPr="0026328A">
        <w:tab/>
        <w:t xml:space="preserve">на Портале государственных и муниципальных (функций) Ленинградской области: </w:t>
      </w:r>
      <w:hyperlink r:id="rId13" w:history="1">
        <w:proofErr w:type="spellStart"/>
        <w:r w:rsidRPr="0026328A">
          <w:rPr>
            <w:rStyle w:val="afa"/>
          </w:rPr>
          <w:t>http</w:t>
        </w:r>
        <w:proofErr w:type="spellEnd"/>
        <w:r w:rsidRPr="0026328A">
          <w:rPr>
            <w:rStyle w:val="afa"/>
          </w:rPr>
          <w:t>://</w:t>
        </w:r>
        <w:proofErr w:type="spellStart"/>
        <w:r w:rsidRPr="0026328A">
          <w:rPr>
            <w:rStyle w:val="afa"/>
          </w:rPr>
          <w:t>www.gu.lenobl.ru</w:t>
        </w:r>
        <w:proofErr w:type="spellEnd"/>
      </w:hyperlink>
      <w:r w:rsidRPr="0026328A">
        <w:t>;</w:t>
      </w:r>
    </w:p>
    <w:p w:rsidR="009A35D7" w:rsidRPr="0026328A" w:rsidRDefault="009A35D7" w:rsidP="009A35D7">
      <w:pPr>
        <w:widowControl w:val="0"/>
        <w:autoSpaceDE w:val="0"/>
        <w:autoSpaceDN w:val="0"/>
        <w:adjustRightInd w:val="0"/>
        <w:ind w:left="708" w:firstLine="708"/>
        <w:jc w:val="both"/>
      </w:pPr>
      <w:r w:rsidRPr="0026328A">
        <w:t xml:space="preserve">-         на официальном сайте администрации: </w:t>
      </w:r>
      <w:proofErr w:type="spellStart"/>
      <w:r w:rsidRPr="0026328A">
        <w:t>http</w:t>
      </w:r>
      <w:proofErr w:type="spellEnd"/>
      <w:r w:rsidRPr="0026328A">
        <w:t>://</w:t>
      </w:r>
      <w:proofErr w:type="spellStart"/>
      <w:r w:rsidRPr="0026328A">
        <w:t>елизаветинское</w:t>
      </w:r>
      <w:proofErr w:type="gramStart"/>
      <w:r w:rsidRPr="0026328A">
        <w:t>.р</w:t>
      </w:r>
      <w:proofErr w:type="gramEnd"/>
      <w:r w:rsidRPr="0026328A">
        <w:t>ф</w:t>
      </w:r>
      <w:proofErr w:type="spellEnd"/>
      <w:r w:rsidRPr="0026328A">
        <w:t>/</w:t>
      </w:r>
    </w:p>
    <w:p w:rsidR="009A35D7" w:rsidRPr="0026328A" w:rsidRDefault="009A35D7" w:rsidP="009A35D7">
      <w:pPr>
        <w:widowControl w:val="0"/>
        <w:autoSpaceDE w:val="0"/>
        <w:autoSpaceDN w:val="0"/>
        <w:adjustRightInd w:val="0"/>
        <w:ind w:left="708" w:firstLine="708"/>
        <w:jc w:val="both"/>
      </w:pPr>
      <w:r w:rsidRPr="0026328A">
        <w:t>-</w:t>
      </w:r>
      <w:r w:rsidRPr="0026328A">
        <w:tab/>
        <w:t xml:space="preserve">при обращении в </w:t>
      </w:r>
      <w:proofErr w:type="spellStart"/>
      <w:r w:rsidRPr="0026328A">
        <w:t>МФЦ</w:t>
      </w:r>
      <w:proofErr w:type="spellEnd"/>
      <w:r w:rsidRPr="0026328A">
        <w:t>;</w:t>
      </w:r>
    </w:p>
    <w:p w:rsidR="009A35D7" w:rsidRPr="0026328A" w:rsidRDefault="009A35D7" w:rsidP="009A35D7">
      <w:pPr>
        <w:widowControl w:val="0"/>
        <w:autoSpaceDE w:val="0"/>
        <w:autoSpaceDN w:val="0"/>
        <w:adjustRightInd w:val="0"/>
        <w:ind w:left="708" w:firstLine="708"/>
        <w:jc w:val="both"/>
      </w:pPr>
      <w:r w:rsidRPr="0026328A">
        <w:t>-         путем письменного обращения.</w:t>
      </w:r>
    </w:p>
    <w:p w:rsidR="009A35D7" w:rsidRPr="0026328A" w:rsidRDefault="009A35D7" w:rsidP="009A35D7">
      <w:pPr>
        <w:widowControl w:val="0"/>
        <w:autoSpaceDE w:val="0"/>
        <w:autoSpaceDN w:val="0"/>
        <w:adjustRightInd w:val="0"/>
        <w:ind w:firstLine="708"/>
        <w:jc w:val="both"/>
      </w:pPr>
      <w:r w:rsidRPr="0026328A">
        <w:t xml:space="preserve">Письменные обращения заинтересованных лиц, поступившие почтовой корреспонденцией, по адресу: 188370, Ленинградская область, Гатчинский район, п. Елизаветино, ул. Парковая, д. 17, а также в электронном виде на электронный адрес администрации МО: </w:t>
      </w:r>
      <w:proofErr w:type="spellStart"/>
      <w:r w:rsidRPr="0026328A">
        <w:rPr>
          <w:lang w:val="en-US"/>
        </w:rPr>
        <w:t>elizavetinskoe</w:t>
      </w:r>
      <w:proofErr w:type="spellEnd"/>
      <w:r w:rsidRPr="0026328A">
        <w:t>@</w:t>
      </w:r>
      <w:r w:rsidRPr="0026328A">
        <w:rPr>
          <w:lang w:val="en-US"/>
        </w:rPr>
        <w:t>mail</w:t>
      </w:r>
      <w:r w:rsidRPr="0026328A">
        <w:t>.</w:t>
      </w:r>
      <w:proofErr w:type="spellStart"/>
      <w:proofErr w:type="gramStart"/>
      <w:r w:rsidRPr="0026328A">
        <w:rPr>
          <w:lang w:val="en-US"/>
        </w:rPr>
        <w:t>ru</w:t>
      </w:r>
      <w:proofErr w:type="spellEnd"/>
      <w:proofErr w:type="gramEnd"/>
      <w:r w:rsidRPr="0026328A">
        <w:t>рассматриваются специалистами администрации.</w:t>
      </w:r>
    </w:p>
    <w:p w:rsidR="009A35D7" w:rsidRPr="0026328A" w:rsidRDefault="009A35D7" w:rsidP="009A35D7">
      <w:pPr>
        <w:widowControl w:val="0"/>
        <w:autoSpaceDE w:val="0"/>
        <w:autoSpaceDN w:val="0"/>
        <w:adjustRightInd w:val="0"/>
        <w:ind w:firstLine="567"/>
        <w:jc w:val="both"/>
      </w:pPr>
      <w:r w:rsidRPr="0026328A">
        <w:t xml:space="preserve">1.9. Информирование об исполнении муниципальной услуги осуществляется в устной, письменной или электронной форме. </w:t>
      </w:r>
    </w:p>
    <w:p w:rsidR="009A35D7" w:rsidRPr="0026328A" w:rsidRDefault="009A35D7" w:rsidP="009A35D7">
      <w:pPr>
        <w:widowControl w:val="0"/>
        <w:autoSpaceDE w:val="0"/>
        <w:autoSpaceDN w:val="0"/>
        <w:adjustRightInd w:val="0"/>
        <w:ind w:firstLine="567"/>
        <w:jc w:val="both"/>
      </w:pPr>
      <w:r w:rsidRPr="0026328A">
        <w:t xml:space="preserve">1.10. Информирование заявителей в электронной форме осуществляется путем размещения информации на </w:t>
      </w:r>
      <w:proofErr w:type="spellStart"/>
      <w:r w:rsidRPr="0026328A">
        <w:t>ПГУ</w:t>
      </w:r>
      <w:proofErr w:type="spellEnd"/>
      <w:r w:rsidRPr="0026328A">
        <w:t xml:space="preserve"> </w:t>
      </w:r>
      <w:proofErr w:type="spellStart"/>
      <w:r w:rsidRPr="0026328A">
        <w:t>ЛО</w:t>
      </w:r>
      <w:proofErr w:type="spellEnd"/>
      <w:r w:rsidRPr="0026328A">
        <w:t xml:space="preserve"> и </w:t>
      </w:r>
      <w:proofErr w:type="spellStart"/>
      <w:r w:rsidRPr="0026328A">
        <w:t>ЕПГУ</w:t>
      </w:r>
      <w:proofErr w:type="spellEnd"/>
      <w:r w:rsidRPr="0026328A">
        <w:t>.</w:t>
      </w:r>
    </w:p>
    <w:p w:rsidR="009A35D7" w:rsidRPr="0026328A" w:rsidRDefault="009A35D7" w:rsidP="009A35D7">
      <w:pPr>
        <w:widowControl w:val="0"/>
        <w:autoSpaceDE w:val="0"/>
        <w:autoSpaceDN w:val="0"/>
        <w:adjustRightInd w:val="0"/>
        <w:ind w:firstLine="567"/>
        <w:jc w:val="both"/>
      </w:pPr>
      <w:r w:rsidRPr="0026328A">
        <w:t xml:space="preserve">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w:t>
      </w:r>
      <w:proofErr w:type="spellStart"/>
      <w:r w:rsidRPr="0026328A">
        <w:t>ПГУ</w:t>
      </w:r>
      <w:proofErr w:type="spellEnd"/>
      <w:r w:rsidRPr="0026328A">
        <w:t xml:space="preserve"> </w:t>
      </w:r>
      <w:proofErr w:type="spellStart"/>
      <w:r w:rsidRPr="0026328A">
        <w:t>ЛО</w:t>
      </w:r>
      <w:proofErr w:type="spellEnd"/>
      <w:r w:rsidRPr="0026328A">
        <w:t>.</w:t>
      </w:r>
    </w:p>
    <w:p w:rsidR="009A35D7" w:rsidRPr="0026328A" w:rsidRDefault="009A35D7" w:rsidP="009A35D7">
      <w:pPr>
        <w:widowControl w:val="0"/>
        <w:autoSpaceDE w:val="0"/>
        <w:autoSpaceDN w:val="0"/>
        <w:adjustRightInd w:val="0"/>
        <w:ind w:firstLine="567"/>
        <w:jc w:val="both"/>
      </w:pPr>
      <w:r w:rsidRPr="0026328A">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A35D7" w:rsidRPr="0026328A" w:rsidRDefault="009A35D7" w:rsidP="009A35D7">
      <w:pPr>
        <w:widowControl w:val="0"/>
        <w:autoSpaceDE w:val="0"/>
        <w:autoSpaceDN w:val="0"/>
        <w:adjustRightInd w:val="0"/>
        <w:ind w:firstLine="540"/>
        <w:jc w:val="both"/>
      </w:pPr>
      <w:r w:rsidRPr="0026328A">
        <w:t>1.13. Муниципальная услуга «Утверждение и выдача схемы расположения земельного участка или земельных участков на кадастровом плане территории муниципального образования» предоставляется 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9A35D7" w:rsidRPr="0026328A" w:rsidRDefault="009A35D7" w:rsidP="009A35D7">
      <w:pPr>
        <w:widowControl w:val="0"/>
        <w:autoSpaceDE w:val="0"/>
        <w:autoSpaceDN w:val="0"/>
        <w:adjustRightInd w:val="0"/>
        <w:jc w:val="center"/>
        <w:outlineLvl w:val="1"/>
        <w:rPr>
          <w:b/>
        </w:rPr>
      </w:pPr>
      <w:bookmarkStart w:id="6" w:name="Par173"/>
      <w:bookmarkEnd w:id="6"/>
    </w:p>
    <w:p w:rsidR="009A35D7" w:rsidRPr="0026328A" w:rsidRDefault="009A35D7" w:rsidP="009A35D7">
      <w:pPr>
        <w:widowControl w:val="0"/>
        <w:autoSpaceDE w:val="0"/>
        <w:autoSpaceDN w:val="0"/>
        <w:adjustRightInd w:val="0"/>
        <w:jc w:val="center"/>
        <w:outlineLvl w:val="1"/>
        <w:rPr>
          <w:b/>
        </w:rPr>
      </w:pPr>
      <w:r w:rsidRPr="0026328A">
        <w:rPr>
          <w:b/>
        </w:rPr>
        <w:t>2. Стандарт предоставления муниципальной услуги</w:t>
      </w: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ind w:firstLine="540"/>
        <w:jc w:val="both"/>
      </w:pPr>
      <w:r w:rsidRPr="0026328A">
        <w:t>2.1. Муниципальная услуга «Утверждение и выдача схемы расположения земельного участка или земельных участков</w:t>
      </w:r>
      <w:r w:rsidR="00965874">
        <w:t>,</w:t>
      </w:r>
      <w:r w:rsidR="004D6056">
        <w:t xml:space="preserve"> </w:t>
      </w:r>
      <w:r w:rsidR="00965874">
        <w:t xml:space="preserve">расположенных на территории Елизаветинского сельского поселения, </w:t>
      </w:r>
      <w:r w:rsidRPr="0026328A">
        <w:t xml:space="preserve"> на кадастровом плане территории муниципального образования».</w:t>
      </w:r>
    </w:p>
    <w:p w:rsidR="009A35D7" w:rsidRPr="0026328A" w:rsidRDefault="009A35D7" w:rsidP="009A35D7">
      <w:pPr>
        <w:widowControl w:val="0"/>
        <w:autoSpaceDE w:val="0"/>
        <w:autoSpaceDN w:val="0"/>
        <w:adjustRightInd w:val="0"/>
        <w:ind w:firstLine="540"/>
        <w:jc w:val="both"/>
      </w:pPr>
      <w:bookmarkStart w:id="7" w:name="Par179"/>
      <w:bookmarkEnd w:id="7"/>
      <w:r w:rsidRPr="0026328A">
        <w:t>2.2. Предоставление муниципальной услуги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w:t>
      </w:r>
    </w:p>
    <w:p w:rsidR="009A35D7" w:rsidRPr="0026328A" w:rsidRDefault="009A35D7" w:rsidP="009A35D7">
      <w:pPr>
        <w:widowControl w:val="0"/>
        <w:autoSpaceDE w:val="0"/>
        <w:autoSpaceDN w:val="0"/>
        <w:adjustRightInd w:val="0"/>
        <w:ind w:firstLine="540"/>
        <w:jc w:val="both"/>
      </w:pPr>
      <w:bookmarkStart w:id="8" w:name="Par187"/>
      <w:bookmarkEnd w:id="8"/>
      <w:r w:rsidRPr="0026328A">
        <w:t>2.3. Результатом предоставления муниципальной услуги является:</w:t>
      </w:r>
    </w:p>
    <w:p w:rsidR="009A35D7" w:rsidRPr="0026328A" w:rsidRDefault="009A35D7" w:rsidP="009A35D7">
      <w:pPr>
        <w:widowControl w:val="0"/>
        <w:autoSpaceDE w:val="0"/>
        <w:autoSpaceDN w:val="0"/>
        <w:adjustRightInd w:val="0"/>
        <w:ind w:firstLine="540"/>
        <w:jc w:val="both"/>
      </w:pPr>
      <w:r w:rsidRPr="0026328A">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9A35D7" w:rsidRPr="0026328A" w:rsidRDefault="009A35D7" w:rsidP="009A35D7">
      <w:pPr>
        <w:widowControl w:val="0"/>
        <w:autoSpaceDE w:val="0"/>
        <w:autoSpaceDN w:val="0"/>
        <w:adjustRightInd w:val="0"/>
        <w:ind w:firstLine="540"/>
        <w:jc w:val="both"/>
      </w:pPr>
      <w:r w:rsidRPr="0026328A">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9A35D7" w:rsidRPr="0026328A" w:rsidRDefault="009A35D7" w:rsidP="009A35D7">
      <w:pPr>
        <w:widowControl w:val="0"/>
        <w:autoSpaceDE w:val="0"/>
        <w:autoSpaceDN w:val="0"/>
        <w:adjustRightInd w:val="0"/>
        <w:ind w:firstLine="540"/>
        <w:jc w:val="both"/>
      </w:pPr>
      <w:r w:rsidRPr="0026328A">
        <w:t>2.4. Срок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Срок предоставления муниципальной услуги составляет не более 1</w:t>
      </w:r>
      <w:r>
        <w:t>4</w:t>
      </w:r>
      <w:r w:rsidRPr="0026328A">
        <w:t xml:space="preserve"> рабочих дней, исчисляемых со дня регистрации заявления с документами, необходимыми для предоставления муниципальной услуги.</w:t>
      </w:r>
    </w:p>
    <w:p w:rsidR="009A35D7" w:rsidRPr="0026328A" w:rsidRDefault="009A35D7" w:rsidP="009A35D7">
      <w:pPr>
        <w:widowControl w:val="0"/>
        <w:autoSpaceDE w:val="0"/>
        <w:autoSpaceDN w:val="0"/>
        <w:adjustRightInd w:val="0"/>
        <w:ind w:firstLine="540"/>
        <w:jc w:val="both"/>
      </w:pPr>
      <w:bookmarkStart w:id="9" w:name="Par201"/>
      <w:bookmarkEnd w:id="9"/>
      <w:r w:rsidRPr="0026328A">
        <w:t>2.5. Нормативные правовые акты, регулирующие предоставление муниципальной услуги:</w:t>
      </w:r>
    </w:p>
    <w:p w:rsidR="009A35D7" w:rsidRPr="0026328A" w:rsidRDefault="009A35D7" w:rsidP="009A35D7">
      <w:pPr>
        <w:widowControl w:val="0"/>
        <w:autoSpaceDE w:val="0"/>
        <w:autoSpaceDN w:val="0"/>
        <w:adjustRightInd w:val="0"/>
        <w:ind w:firstLine="540"/>
        <w:jc w:val="both"/>
      </w:pPr>
      <w:r w:rsidRPr="0026328A">
        <w:t xml:space="preserve">1) Конституция Российской Федерации (принята всенародным голосованием 12.12.1993) ("Собрание законодательства РФ", 2009, </w:t>
      </w:r>
      <w:proofErr w:type="spellStart"/>
      <w:r w:rsidRPr="0026328A">
        <w:t>N</w:t>
      </w:r>
      <w:proofErr w:type="spellEnd"/>
      <w:r w:rsidRPr="0026328A">
        <w:t xml:space="preserve"> 4, ст. 445);</w:t>
      </w:r>
    </w:p>
    <w:p w:rsidR="009A35D7" w:rsidRPr="0026328A" w:rsidRDefault="009A35D7" w:rsidP="009A35D7">
      <w:pPr>
        <w:widowControl w:val="0"/>
        <w:autoSpaceDE w:val="0"/>
        <w:autoSpaceDN w:val="0"/>
        <w:adjustRightInd w:val="0"/>
        <w:ind w:firstLine="540"/>
        <w:jc w:val="both"/>
      </w:pPr>
      <w:r w:rsidRPr="0026328A">
        <w:t xml:space="preserve">2) Земельный кодекс Российской Федерации от 25.10.2001 </w:t>
      </w:r>
      <w:proofErr w:type="spellStart"/>
      <w:r w:rsidRPr="0026328A">
        <w:t>N</w:t>
      </w:r>
      <w:proofErr w:type="spellEnd"/>
      <w:r w:rsidRPr="0026328A">
        <w:t xml:space="preserve"> 136-ФЗ ("Российская газета", </w:t>
      </w:r>
      <w:proofErr w:type="spellStart"/>
      <w:r w:rsidRPr="0026328A">
        <w:t>N</w:t>
      </w:r>
      <w:proofErr w:type="spellEnd"/>
      <w:r w:rsidRPr="0026328A">
        <w:t xml:space="preserve"> 211 - 212, 30.10.2001);</w:t>
      </w:r>
    </w:p>
    <w:p w:rsidR="009A35D7" w:rsidRPr="0026328A" w:rsidRDefault="009A35D7" w:rsidP="009A35D7">
      <w:pPr>
        <w:widowControl w:val="0"/>
        <w:autoSpaceDE w:val="0"/>
        <w:autoSpaceDN w:val="0"/>
        <w:adjustRightInd w:val="0"/>
        <w:ind w:firstLine="540"/>
        <w:jc w:val="both"/>
      </w:pPr>
      <w:r w:rsidRPr="0026328A">
        <w:t xml:space="preserve">3) Федеральным законом от 06.10.2003 </w:t>
      </w:r>
      <w:proofErr w:type="spellStart"/>
      <w:r w:rsidRPr="0026328A">
        <w:t>N</w:t>
      </w:r>
      <w:proofErr w:type="spellEnd"/>
      <w:r w:rsidRPr="0026328A">
        <w:t xml:space="preserve"> 131-ФЗ "Об общих принципах организации местного самоуправления в РФ" ("Собрание законодательства РФ", 06.10.2003, </w:t>
      </w:r>
      <w:proofErr w:type="spellStart"/>
      <w:r w:rsidRPr="0026328A">
        <w:t>N</w:t>
      </w:r>
      <w:proofErr w:type="spellEnd"/>
      <w:r w:rsidRPr="0026328A">
        <w:t xml:space="preserve"> 40, ст. 3822);</w:t>
      </w:r>
    </w:p>
    <w:p w:rsidR="009A35D7" w:rsidRPr="0026328A" w:rsidRDefault="009A35D7" w:rsidP="009A35D7">
      <w:pPr>
        <w:widowControl w:val="0"/>
        <w:autoSpaceDE w:val="0"/>
        <w:autoSpaceDN w:val="0"/>
        <w:adjustRightInd w:val="0"/>
        <w:ind w:firstLine="540"/>
        <w:jc w:val="both"/>
      </w:pPr>
      <w:r w:rsidRPr="0026328A">
        <w:t xml:space="preserve">4) Федеральный закон от 27.07.2010 </w:t>
      </w:r>
      <w:proofErr w:type="spellStart"/>
      <w:r w:rsidRPr="0026328A">
        <w:t>N</w:t>
      </w:r>
      <w:proofErr w:type="spellEnd"/>
      <w:r w:rsidRPr="0026328A">
        <w:t xml:space="preserve"> 210-ФЗ "Об организации предоставления государственных и муниципальных услуг" ("Российская газета", </w:t>
      </w:r>
      <w:proofErr w:type="spellStart"/>
      <w:r w:rsidRPr="0026328A">
        <w:t>N</w:t>
      </w:r>
      <w:proofErr w:type="spellEnd"/>
      <w:r w:rsidRPr="0026328A">
        <w:t xml:space="preserve"> 168, 30.07.2010);</w:t>
      </w:r>
    </w:p>
    <w:p w:rsidR="009A35D7" w:rsidRPr="0026328A" w:rsidRDefault="009A35D7" w:rsidP="009A35D7">
      <w:pPr>
        <w:widowControl w:val="0"/>
        <w:autoSpaceDE w:val="0"/>
        <w:autoSpaceDN w:val="0"/>
        <w:adjustRightInd w:val="0"/>
        <w:ind w:firstLine="540"/>
        <w:jc w:val="both"/>
      </w:pPr>
      <w:r w:rsidRPr="0026328A">
        <w:t xml:space="preserve">5) Федеральный закон Российской Федерации от 25.10.2001 </w:t>
      </w:r>
      <w:proofErr w:type="spellStart"/>
      <w:r w:rsidRPr="0026328A">
        <w:t>N</w:t>
      </w:r>
      <w:proofErr w:type="spellEnd"/>
      <w:r w:rsidRPr="0026328A">
        <w:t xml:space="preserve"> 137-ФЗ "О введении в действие Земельного кодекса Российской Федерации" ("Российская газета", </w:t>
      </w:r>
      <w:proofErr w:type="spellStart"/>
      <w:r w:rsidRPr="0026328A">
        <w:t>N</w:t>
      </w:r>
      <w:proofErr w:type="spellEnd"/>
      <w:r w:rsidRPr="0026328A">
        <w:t xml:space="preserve"> 211 - 212, 30.10.2001);</w:t>
      </w:r>
    </w:p>
    <w:p w:rsidR="009A35D7" w:rsidRPr="0026328A" w:rsidRDefault="009A35D7" w:rsidP="009A35D7">
      <w:pPr>
        <w:widowControl w:val="0"/>
        <w:autoSpaceDE w:val="0"/>
        <w:autoSpaceDN w:val="0"/>
        <w:adjustRightInd w:val="0"/>
        <w:ind w:firstLine="540"/>
        <w:jc w:val="both"/>
      </w:pPr>
      <w:r w:rsidRPr="0026328A">
        <w:t xml:space="preserve">6) Федеральный закон от 06.04.2011 </w:t>
      </w:r>
      <w:proofErr w:type="spellStart"/>
      <w:r w:rsidRPr="0026328A">
        <w:t>N</w:t>
      </w:r>
      <w:proofErr w:type="spellEnd"/>
      <w:r w:rsidRPr="0026328A">
        <w:t xml:space="preserve"> 63-ФЗ "Об электронной подписи" ("Собрание законодательства Российской Федерации", 11.04.2011, </w:t>
      </w:r>
      <w:proofErr w:type="spellStart"/>
      <w:r w:rsidRPr="0026328A">
        <w:t>N</w:t>
      </w:r>
      <w:proofErr w:type="spellEnd"/>
      <w:r w:rsidRPr="0026328A">
        <w:t xml:space="preserve"> 15, ст. 2036);</w:t>
      </w:r>
    </w:p>
    <w:p w:rsidR="009A35D7" w:rsidRPr="0026328A" w:rsidRDefault="009A35D7" w:rsidP="009A35D7">
      <w:pPr>
        <w:widowControl w:val="0"/>
        <w:autoSpaceDE w:val="0"/>
        <w:autoSpaceDN w:val="0"/>
        <w:adjustRightInd w:val="0"/>
        <w:ind w:firstLine="540"/>
        <w:jc w:val="both"/>
      </w:pPr>
      <w:r w:rsidRPr="0026328A">
        <w:t xml:space="preserve">7) Федеральный закон от 2 мая 2006 года </w:t>
      </w:r>
      <w:proofErr w:type="spellStart"/>
      <w:r w:rsidRPr="0026328A">
        <w:t>N</w:t>
      </w:r>
      <w:proofErr w:type="spellEnd"/>
      <w:r w:rsidRPr="0026328A">
        <w:t xml:space="preserve"> 59-ФЗ "О порядке рассмотрения обращений граждан Российской Федерации" ("Российская газета", </w:t>
      </w:r>
      <w:proofErr w:type="spellStart"/>
      <w:r w:rsidRPr="0026328A">
        <w:t>N</w:t>
      </w:r>
      <w:proofErr w:type="spellEnd"/>
      <w:r w:rsidRPr="0026328A">
        <w:t xml:space="preserve"> 95, 05.05.2006);</w:t>
      </w:r>
    </w:p>
    <w:p w:rsidR="009A35D7" w:rsidRPr="0026328A" w:rsidRDefault="009A35D7" w:rsidP="009A35D7">
      <w:pPr>
        <w:widowControl w:val="0"/>
        <w:autoSpaceDE w:val="0"/>
        <w:autoSpaceDN w:val="0"/>
        <w:adjustRightInd w:val="0"/>
        <w:ind w:firstLine="540"/>
        <w:jc w:val="both"/>
      </w:pPr>
      <w:r w:rsidRPr="0026328A">
        <w:t xml:space="preserve">8) Федеральный закон от 9 февраля 2009 года </w:t>
      </w:r>
      <w:proofErr w:type="spellStart"/>
      <w:r w:rsidRPr="0026328A">
        <w:t>N</w:t>
      </w:r>
      <w:proofErr w:type="spellEnd"/>
      <w:r w:rsidRPr="0026328A">
        <w:t xml:space="preserve"> 8-ФЗ "Об обеспечении доступа к информации о деятельности государственных органов и органов местного самоуправления" ("Российская газета", </w:t>
      </w:r>
      <w:proofErr w:type="spellStart"/>
      <w:r w:rsidRPr="0026328A">
        <w:t>N</w:t>
      </w:r>
      <w:proofErr w:type="spellEnd"/>
      <w:r w:rsidRPr="0026328A">
        <w:t xml:space="preserve"> 25, 13.02.2009);</w:t>
      </w:r>
    </w:p>
    <w:p w:rsidR="009A35D7" w:rsidRPr="0026328A" w:rsidRDefault="009A35D7" w:rsidP="009A35D7">
      <w:pPr>
        <w:widowControl w:val="0"/>
        <w:autoSpaceDE w:val="0"/>
        <w:autoSpaceDN w:val="0"/>
        <w:adjustRightInd w:val="0"/>
        <w:ind w:firstLine="540"/>
        <w:jc w:val="both"/>
      </w:pPr>
      <w:r w:rsidRPr="0026328A">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9A35D7" w:rsidRPr="0026328A" w:rsidRDefault="009A35D7" w:rsidP="009A35D7">
      <w:pPr>
        <w:widowControl w:val="0"/>
        <w:autoSpaceDE w:val="0"/>
        <w:autoSpaceDN w:val="0"/>
        <w:adjustRightInd w:val="0"/>
        <w:ind w:firstLine="540"/>
        <w:jc w:val="both"/>
      </w:pPr>
      <w:r w:rsidRPr="0026328A">
        <w:t xml:space="preserve">10) Приказ Министерства связи и массовых коммуникаций Российской Федерации от 13 апреля 2012 г. </w:t>
      </w:r>
      <w:proofErr w:type="spellStart"/>
      <w:r w:rsidRPr="0026328A">
        <w:t>N</w:t>
      </w:r>
      <w:proofErr w:type="spellEnd"/>
      <w:r w:rsidRPr="0026328A">
        <w:t xml:space="preserve"> 107 "Об утверждении Положения о федеральной государственной информационной системе "Единая система идентификац</w:t>
      </w:r>
      <w:proofErr w:type="gramStart"/>
      <w:r w:rsidRPr="0026328A">
        <w:t>ии и ау</w:t>
      </w:r>
      <w:proofErr w:type="gramEnd"/>
      <w:r w:rsidRPr="0026328A">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5D7" w:rsidRPr="0026328A" w:rsidRDefault="009A35D7" w:rsidP="009A35D7">
      <w:pPr>
        <w:shd w:val="clear" w:color="auto" w:fill="FFFFFF"/>
        <w:jc w:val="both"/>
      </w:pPr>
      <w:r w:rsidRPr="0026328A">
        <w:t xml:space="preserve">         11)  Настоящий административный регламент;</w:t>
      </w:r>
    </w:p>
    <w:p w:rsidR="009A35D7" w:rsidRPr="0026328A" w:rsidRDefault="009A35D7" w:rsidP="009A35D7">
      <w:pPr>
        <w:shd w:val="clear" w:color="auto" w:fill="FFFFFF"/>
        <w:jc w:val="both"/>
        <w:rPr>
          <w:color w:val="000000"/>
        </w:rPr>
      </w:pPr>
      <w:r w:rsidRPr="0026328A">
        <w:t xml:space="preserve">         12) </w:t>
      </w:r>
      <w:r w:rsidRPr="0026328A">
        <w:rPr>
          <w:color w:val="000000"/>
        </w:rPr>
        <w:t>Устав муниципального образования Елизаветинское сельское поселение Гатчинского муниципального района Ленинградской области</w:t>
      </w:r>
      <w:r w:rsidRPr="0026328A">
        <w:t>;</w:t>
      </w:r>
    </w:p>
    <w:p w:rsidR="009A35D7" w:rsidRPr="0026328A" w:rsidRDefault="009A35D7" w:rsidP="009A35D7">
      <w:pPr>
        <w:widowControl w:val="0"/>
        <w:autoSpaceDE w:val="0"/>
        <w:autoSpaceDN w:val="0"/>
        <w:adjustRightInd w:val="0"/>
        <w:contextualSpacing/>
        <w:jc w:val="both"/>
      </w:pPr>
      <w:r w:rsidRPr="0026328A">
        <w:t xml:space="preserve">         13)  Иные муниципальные правовые акты.</w:t>
      </w:r>
    </w:p>
    <w:p w:rsidR="009A35D7" w:rsidRPr="0026328A" w:rsidRDefault="009A35D7" w:rsidP="009A35D7">
      <w:pPr>
        <w:widowControl w:val="0"/>
        <w:autoSpaceDE w:val="0"/>
        <w:autoSpaceDN w:val="0"/>
        <w:adjustRightInd w:val="0"/>
        <w:ind w:firstLine="540"/>
        <w:jc w:val="both"/>
      </w:pPr>
      <w:bookmarkStart w:id="10" w:name="Par215"/>
      <w:bookmarkEnd w:id="10"/>
      <w:r w:rsidRPr="0026328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A35D7" w:rsidRPr="0026328A" w:rsidRDefault="009A35D7" w:rsidP="009A35D7">
      <w:pPr>
        <w:widowControl w:val="0"/>
        <w:autoSpaceDE w:val="0"/>
        <w:autoSpaceDN w:val="0"/>
        <w:adjustRightInd w:val="0"/>
        <w:ind w:firstLine="540"/>
        <w:jc w:val="both"/>
      </w:pPr>
      <w:r w:rsidRPr="0026328A">
        <w:t>2.6.1. Для получения муниципальной услуги заявители подают в администрацию, заявление о предоставлении муниципальной услуги по рекомендуемой форме, приведенной в Приложении 3 к настоящему административному регламенту, а также следующие документы в 1 экземпляре:</w:t>
      </w:r>
    </w:p>
    <w:p w:rsidR="009A35D7" w:rsidRPr="0026328A" w:rsidRDefault="009A35D7" w:rsidP="009A35D7">
      <w:pPr>
        <w:widowControl w:val="0"/>
        <w:autoSpaceDE w:val="0"/>
        <w:autoSpaceDN w:val="0"/>
        <w:adjustRightInd w:val="0"/>
        <w:ind w:firstLine="540"/>
        <w:jc w:val="both"/>
      </w:pPr>
      <w:r w:rsidRPr="0026328A">
        <w:t>1. Правоустанавливающие документы на здания или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 на земельном участке зданий или сооружений):</w:t>
      </w:r>
    </w:p>
    <w:p w:rsidR="009A35D7" w:rsidRPr="0026328A" w:rsidRDefault="009A35D7" w:rsidP="009A35D7">
      <w:pPr>
        <w:widowControl w:val="0"/>
        <w:autoSpaceDE w:val="0"/>
        <w:autoSpaceDN w:val="0"/>
        <w:adjustRightInd w:val="0"/>
        <w:ind w:firstLine="540"/>
        <w:jc w:val="both"/>
      </w:pPr>
      <w:r w:rsidRPr="0026328A">
        <w:t>а) акты органов власти, принятые до 31 января 1998 года, устанавливающие права на здания или сооружения;</w:t>
      </w:r>
    </w:p>
    <w:p w:rsidR="009A35D7" w:rsidRPr="0026328A" w:rsidRDefault="009A35D7" w:rsidP="009A35D7">
      <w:pPr>
        <w:widowControl w:val="0"/>
        <w:autoSpaceDE w:val="0"/>
        <w:autoSpaceDN w:val="0"/>
        <w:adjustRightInd w:val="0"/>
        <w:ind w:firstLine="540"/>
        <w:jc w:val="both"/>
      </w:pPr>
      <w:r w:rsidRPr="0026328A">
        <w:t>б) свидетельство о праве на наследство;</w:t>
      </w:r>
    </w:p>
    <w:p w:rsidR="009A35D7" w:rsidRPr="0026328A" w:rsidRDefault="009A35D7" w:rsidP="009A35D7">
      <w:pPr>
        <w:widowControl w:val="0"/>
        <w:autoSpaceDE w:val="0"/>
        <w:autoSpaceDN w:val="0"/>
        <w:adjustRightInd w:val="0"/>
        <w:ind w:firstLine="540"/>
        <w:jc w:val="both"/>
      </w:pPr>
      <w:r w:rsidRPr="0026328A">
        <w:t>в) решение суда о признании прав на здания или сооружения;</w:t>
      </w:r>
    </w:p>
    <w:p w:rsidR="009A35D7" w:rsidRPr="0026328A" w:rsidRDefault="009A35D7" w:rsidP="009A35D7">
      <w:pPr>
        <w:widowControl w:val="0"/>
        <w:autoSpaceDE w:val="0"/>
        <w:autoSpaceDN w:val="0"/>
        <w:adjustRightInd w:val="0"/>
        <w:ind w:firstLine="540"/>
        <w:jc w:val="both"/>
      </w:pPr>
      <w:r w:rsidRPr="0026328A">
        <w:t>2. Проект схемы расположения земельного участка на кадастровом плане, за исключением случаев образования земельного участка из земель или земельных участков, расположенных в границах населенных пунктов.</w:t>
      </w:r>
    </w:p>
    <w:p w:rsidR="009A35D7" w:rsidRPr="0026328A" w:rsidRDefault="009A35D7" w:rsidP="009A35D7">
      <w:pPr>
        <w:widowControl w:val="0"/>
        <w:autoSpaceDE w:val="0"/>
        <w:autoSpaceDN w:val="0"/>
        <w:adjustRightInd w:val="0"/>
        <w:ind w:firstLine="540"/>
        <w:jc w:val="both"/>
      </w:pPr>
      <w:r w:rsidRPr="0026328A">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9A35D7" w:rsidRPr="0026328A" w:rsidRDefault="009A35D7" w:rsidP="009A35D7">
      <w:pPr>
        <w:widowControl w:val="0"/>
        <w:autoSpaceDE w:val="0"/>
        <w:autoSpaceDN w:val="0"/>
        <w:adjustRightInd w:val="0"/>
        <w:ind w:firstLine="540"/>
        <w:jc w:val="both"/>
      </w:pPr>
      <w:r w:rsidRPr="0026328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A35D7" w:rsidRPr="0026328A" w:rsidRDefault="009A35D7" w:rsidP="009A35D7">
      <w:pPr>
        <w:widowControl w:val="0"/>
        <w:autoSpaceDE w:val="0"/>
        <w:autoSpaceDN w:val="0"/>
        <w:adjustRightInd w:val="0"/>
        <w:ind w:firstLine="540"/>
        <w:jc w:val="both"/>
      </w:pPr>
      <w:r w:rsidRPr="0026328A">
        <w:t xml:space="preserve">2.6.2. </w:t>
      </w:r>
      <w:proofErr w:type="gramStart"/>
      <w:r w:rsidRPr="0026328A">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w:t>
      </w:r>
      <w:proofErr w:type="gramEnd"/>
      <w:r w:rsidRPr="0026328A">
        <w:t xml:space="preserve"> представлению в рамках межведомственного информационного взаимодействия).</w:t>
      </w:r>
    </w:p>
    <w:p w:rsidR="009A35D7" w:rsidRPr="0026328A" w:rsidRDefault="009A35D7" w:rsidP="009A35D7">
      <w:pPr>
        <w:widowControl w:val="0"/>
        <w:autoSpaceDE w:val="0"/>
        <w:autoSpaceDN w:val="0"/>
        <w:adjustRightInd w:val="0"/>
        <w:ind w:firstLine="540"/>
        <w:jc w:val="both"/>
      </w:pPr>
      <w:r w:rsidRPr="0026328A">
        <w:t>1) выписка из Единого государственного реестра прав на недвижимое имущество и сделок с ним о правах на здания или сооружения, находящиеся на земельном участке;</w:t>
      </w:r>
    </w:p>
    <w:p w:rsidR="009A35D7" w:rsidRPr="0026328A" w:rsidRDefault="009A35D7" w:rsidP="009A35D7">
      <w:pPr>
        <w:widowControl w:val="0"/>
        <w:autoSpaceDE w:val="0"/>
        <w:autoSpaceDN w:val="0"/>
        <w:adjustRightInd w:val="0"/>
        <w:ind w:firstLine="540"/>
        <w:jc w:val="both"/>
      </w:pPr>
      <w:r w:rsidRPr="0026328A">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9A35D7" w:rsidRPr="0026328A" w:rsidRDefault="009A35D7" w:rsidP="009A35D7">
      <w:pPr>
        <w:widowControl w:val="0"/>
        <w:autoSpaceDE w:val="0"/>
        <w:autoSpaceDN w:val="0"/>
        <w:adjustRightInd w:val="0"/>
        <w:ind w:firstLine="540"/>
        <w:jc w:val="both"/>
      </w:pPr>
      <w:r w:rsidRPr="0026328A">
        <w:t>В случае</w:t>
      </w:r>
      <w:proofErr w:type="gramStart"/>
      <w:r w:rsidRPr="0026328A">
        <w:t>,</w:t>
      </w:r>
      <w:proofErr w:type="gramEnd"/>
      <w:r w:rsidRPr="0026328A">
        <w:t xml:space="preserve"> если указанные в подпункте 2.6.2 Административного регламента документы не 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rsidR="009A35D7" w:rsidRPr="0026328A" w:rsidRDefault="009A35D7" w:rsidP="009A35D7">
      <w:pPr>
        <w:widowControl w:val="0"/>
        <w:autoSpaceDE w:val="0"/>
        <w:autoSpaceDN w:val="0"/>
        <w:adjustRightInd w:val="0"/>
        <w:ind w:firstLine="540"/>
        <w:jc w:val="both"/>
      </w:pPr>
      <w:r w:rsidRPr="0026328A">
        <w:t>2.6.3. Предоставление заявителем документов осуществляется следующими способами:</w:t>
      </w:r>
    </w:p>
    <w:p w:rsidR="009A35D7" w:rsidRPr="0026328A" w:rsidRDefault="009A35D7" w:rsidP="009A35D7">
      <w:pPr>
        <w:widowControl w:val="0"/>
        <w:autoSpaceDE w:val="0"/>
        <w:autoSpaceDN w:val="0"/>
        <w:adjustRightInd w:val="0"/>
        <w:ind w:firstLine="540"/>
        <w:jc w:val="both"/>
      </w:pPr>
      <w:r w:rsidRPr="0026328A">
        <w:t>1) лично или через уполномоченного представителя заявителя;</w:t>
      </w:r>
    </w:p>
    <w:p w:rsidR="009A35D7" w:rsidRPr="0026328A" w:rsidRDefault="009A35D7" w:rsidP="009A35D7">
      <w:pPr>
        <w:widowControl w:val="0"/>
        <w:autoSpaceDE w:val="0"/>
        <w:autoSpaceDN w:val="0"/>
        <w:adjustRightInd w:val="0"/>
        <w:ind w:firstLine="540"/>
        <w:jc w:val="both"/>
      </w:pPr>
      <w:r w:rsidRPr="0026328A">
        <w:t xml:space="preserve">2) в форме электронных документов, в том числе включая функционал </w:t>
      </w:r>
      <w:proofErr w:type="spellStart"/>
      <w:r w:rsidRPr="0026328A">
        <w:t>ПГУ</w:t>
      </w:r>
      <w:proofErr w:type="spellEnd"/>
      <w:r w:rsidRPr="0026328A">
        <w:t xml:space="preserve"> </w:t>
      </w:r>
      <w:proofErr w:type="spellStart"/>
      <w:r w:rsidRPr="0026328A">
        <w:t>ЛО</w:t>
      </w:r>
      <w:proofErr w:type="spellEnd"/>
      <w:r w:rsidRPr="0026328A">
        <w:t>.</w:t>
      </w:r>
    </w:p>
    <w:p w:rsidR="009A35D7" w:rsidRPr="0026328A" w:rsidRDefault="009A35D7" w:rsidP="009A35D7">
      <w:pPr>
        <w:widowControl w:val="0"/>
        <w:autoSpaceDE w:val="0"/>
        <w:autoSpaceDN w:val="0"/>
        <w:adjustRightInd w:val="0"/>
        <w:ind w:firstLine="540"/>
        <w:jc w:val="both"/>
      </w:pPr>
      <w:r w:rsidRPr="0026328A">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9A35D7" w:rsidRPr="0026328A" w:rsidRDefault="009A35D7" w:rsidP="009A35D7">
      <w:pPr>
        <w:widowControl w:val="0"/>
        <w:autoSpaceDE w:val="0"/>
        <w:autoSpaceDN w:val="0"/>
        <w:adjustRightInd w:val="0"/>
        <w:ind w:firstLine="540"/>
        <w:jc w:val="both"/>
      </w:pPr>
      <w:r w:rsidRPr="0026328A">
        <w:t>2.6.4. Основаниями для отказа в предоставлении муниципальной услуги являются:</w:t>
      </w:r>
    </w:p>
    <w:p w:rsidR="009A35D7" w:rsidRPr="0026328A" w:rsidRDefault="009A35D7" w:rsidP="009A35D7">
      <w:pPr>
        <w:widowControl w:val="0"/>
        <w:autoSpaceDE w:val="0"/>
        <w:autoSpaceDN w:val="0"/>
        <w:adjustRightInd w:val="0"/>
        <w:ind w:firstLine="540"/>
        <w:jc w:val="both"/>
      </w:pPr>
      <w:r w:rsidRPr="0026328A">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A35D7" w:rsidRPr="0026328A" w:rsidRDefault="009A35D7" w:rsidP="009A35D7">
      <w:pPr>
        <w:widowControl w:val="0"/>
        <w:autoSpaceDE w:val="0"/>
        <w:autoSpaceDN w:val="0"/>
        <w:adjustRightInd w:val="0"/>
        <w:ind w:firstLine="540"/>
        <w:jc w:val="both"/>
      </w:pPr>
      <w:r w:rsidRPr="0026328A">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A35D7" w:rsidRPr="0026328A" w:rsidRDefault="009A35D7" w:rsidP="009A35D7">
      <w:pPr>
        <w:widowControl w:val="0"/>
        <w:autoSpaceDE w:val="0"/>
        <w:autoSpaceDN w:val="0"/>
        <w:adjustRightInd w:val="0"/>
        <w:ind w:firstLine="540"/>
        <w:jc w:val="both"/>
      </w:pPr>
      <w:r w:rsidRPr="0026328A">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A35D7" w:rsidRPr="0026328A" w:rsidRDefault="009A35D7" w:rsidP="009A35D7">
      <w:pPr>
        <w:widowControl w:val="0"/>
        <w:autoSpaceDE w:val="0"/>
        <w:autoSpaceDN w:val="0"/>
        <w:adjustRightInd w:val="0"/>
        <w:ind w:firstLine="540"/>
        <w:jc w:val="both"/>
      </w:pPr>
      <w:r w:rsidRPr="0026328A">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A35D7" w:rsidRPr="0026328A" w:rsidRDefault="009A35D7" w:rsidP="009A35D7">
      <w:pPr>
        <w:widowControl w:val="0"/>
        <w:autoSpaceDE w:val="0"/>
        <w:autoSpaceDN w:val="0"/>
        <w:adjustRightInd w:val="0"/>
        <w:ind w:firstLine="540"/>
        <w:jc w:val="both"/>
      </w:pPr>
      <w:r w:rsidRPr="0026328A">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A35D7" w:rsidRPr="0026328A" w:rsidRDefault="009A35D7" w:rsidP="009A35D7">
      <w:pPr>
        <w:widowControl w:val="0"/>
        <w:autoSpaceDE w:val="0"/>
        <w:autoSpaceDN w:val="0"/>
        <w:adjustRightInd w:val="0"/>
        <w:ind w:firstLine="540"/>
        <w:jc w:val="both"/>
      </w:pPr>
      <w:r w:rsidRPr="0026328A">
        <w:t>2.6.5. После устранения оснований для отказа в предоставлении муниципальной услуги в случаях, предусмотренных пунктом 2.6.4. настоящего административного регламента, заявитель вправе обратиться повторно за получением муниципальной услуги.</w:t>
      </w:r>
    </w:p>
    <w:p w:rsidR="009A35D7" w:rsidRPr="0026328A" w:rsidRDefault="009A35D7" w:rsidP="009A35D7">
      <w:pPr>
        <w:widowControl w:val="0"/>
        <w:autoSpaceDE w:val="0"/>
        <w:autoSpaceDN w:val="0"/>
        <w:adjustRightInd w:val="0"/>
        <w:ind w:firstLine="540"/>
        <w:jc w:val="both"/>
      </w:pPr>
      <w:r w:rsidRPr="0026328A">
        <w:t>2.7. Исчерпывающий перечень оснований для приостановления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Основания для приостановления предоставления муниципальной услуги отсутствуют.</w:t>
      </w:r>
    </w:p>
    <w:p w:rsidR="009A35D7" w:rsidRPr="0026328A" w:rsidRDefault="009A35D7" w:rsidP="009A35D7">
      <w:pPr>
        <w:widowControl w:val="0"/>
        <w:autoSpaceDE w:val="0"/>
        <w:autoSpaceDN w:val="0"/>
        <w:adjustRightInd w:val="0"/>
        <w:ind w:firstLine="540"/>
        <w:jc w:val="both"/>
      </w:pPr>
      <w:r w:rsidRPr="0026328A">
        <w:t>2.8. Порядок, размер и основания взимания государственной пошлины или иной платы за предоставление муниципальной услуги</w:t>
      </w:r>
    </w:p>
    <w:p w:rsidR="009A35D7" w:rsidRPr="0026328A" w:rsidRDefault="009A35D7" w:rsidP="009A35D7">
      <w:pPr>
        <w:widowControl w:val="0"/>
        <w:autoSpaceDE w:val="0"/>
        <w:autoSpaceDN w:val="0"/>
        <w:adjustRightInd w:val="0"/>
        <w:ind w:firstLine="540"/>
        <w:jc w:val="both"/>
      </w:pPr>
      <w:r w:rsidRPr="0026328A">
        <w:t>Государственная пошлина или иная плата за предоставление муниципальной услуги не взимается.</w:t>
      </w:r>
    </w:p>
    <w:p w:rsidR="009A35D7" w:rsidRPr="0026328A" w:rsidRDefault="009A35D7" w:rsidP="009A35D7">
      <w:pPr>
        <w:widowControl w:val="0"/>
        <w:autoSpaceDE w:val="0"/>
        <w:autoSpaceDN w:val="0"/>
        <w:adjustRightInd w:val="0"/>
        <w:ind w:firstLine="540"/>
        <w:jc w:val="both"/>
      </w:pPr>
      <w:r w:rsidRPr="0026328A">
        <w:t>2.9. Срок ожидания в очереди при подаче заявления о предоставлении муниципальной услуги - 15 минут.</w:t>
      </w:r>
    </w:p>
    <w:p w:rsidR="009A35D7" w:rsidRPr="0026328A" w:rsidRDefault="009A35D7" w:rsidP="009A35D7">
      <w:pPr>
        <w:widowControl w:val="0"/>
        <w:autoSpaceDE w:val="0"/>
        <w:autoSpaceDN w:val="0"/>
        <w:adjustRightInd w:val="0"/>
        <w:ind w:firstLine="540"/>
        <w:jc w:val="both"/>
      </w:pPr>
      <w:r w:rsidRPr="0026328A">
        <w:t>2.9.1 Срок ожидания в очереди при получении результата предоставления муниципальной услуги - 15 минут.</w:t>
      </w:r>
    </w:p>
    <w:p w:rsidR="009A35D7" w:rsidRPr="0026328A" w:rsidRDefault="009A35D7" w:rsidP="009A35D7">
      <w:pPr>
        <w:widowControl w:val="0"/>
        <w:autoSpaceDE w:val="0"/>
        <w:autoSpaceDN w:val="0"/>
        <w:adjustRightInd w:val="0"/>
        <w:ind w:firstLine="540"/>
        <w:jc w:val="both"/>
      </w:pPr>
      <w:r w:rsidRPr="0026328A">
        <w:t xml:space="preserve">2.9.2 Срок ожидания в очереди при подаче заявления о предоставлении муниципальной услуги в </w:t>
      </w:r>
      <w:proofErr w:type="spellStart"/>
      <w:r w:rsidRPr="0026328A">
        <w:t>МФЦ</w:t>
      </w:r>
      <w:proofErr w:type="spellEnd"/>
      <w:r w:rsidRPr="0026328A">
        <w:t xml:space="preserve"> - не более 15 минут, при получении результата - не более 15 минут.</w:t>
      </w:r>
    </w:p>
    <w:p w:rsidR="009A35D7" w:rsidRPr="0026328A" w:rsidRDefault="009A35D7" w:rsidP="009A35D7">
      <w:pPr>
        <w:widowControl w:val="0"/>
        <w:autoSpaceDE w:val="0"/>
        <w:autoSpaceDN w:val="0"/>
        <w:adjustRightInd w:val="0"/>
        <w:ind w:firstLine="540"/>
        <w:jc w:val="both"/>
      </w:pPr>
      <w:r w:rsidRPr="0026328A">
        <w:t>2.10. Срок регистрации запроса (заявления) Заявителя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 xml:space="preserve">- в случае личного обращения заявителя, в том числе посредством </w:t>
      </w:r>
      <w:proofErr w:type="spellStart"/>
      <w:r w:rsidRPr="0026328A">
        <w:t>МФЦ</w:t>
      </w:r>
      <w:proofErr w:type="spellEnd"/>
      <w:r w:rsidRPr="0026328A">
        <w:t>,  заявление регистрируется в день обращения;</w:t>
      </w:r>
    </w:p>
    <w:p w:rsidR="009A35D7" w:rsidRPr="0026328A" w:rsidRDefault="009A35D7" w:rsidP="009A35D7">
      <w:pPr>
        <w:widowControl w:val="0"/>
        <w:autoSpaceDE w:val="0"/>
        <w:autoSpaceDN w:val="0"/>
        <w:adjustRightInd w:val="0"/>
        <w:ind w:firstLine="540"/>
        <w:jc w:val="both"/>
      </w:pPr>
      <w:r w:rsidRPr="0026328A">
        <w:t>- в случае поступления документов по почте заявление регистрируется в день поступления;</w:t>
      </w:r>
    </w:p>
    <w:p w:rsidR="009A35D7" w:rsidRPr="0026328A" w:rsidRDefault="009A35D7" w:rsidP="009A35D7">
      <w:pPr>
        <w:widowControl w:val="0"/>
        <w:autoSpaceDE w:val="0"/>
        <w:autoSpaceDN w:val="0"/>
        <w:adjustRightInd w:val="0"/>
        <w:ind w:firstLine="540"/>
        <w:jc w:val="both"/>
      </w:pPr>
      <w:r w:rsidRPr="0026328A">
        <w:t xml:space="preserve">- в случае направлении документов через </w:t>
      </w:r>
      <w:proofErr w:type="spellStart"/>
      <w:r w:rsidRPr="0026328A">
        <w:t>ПГУ</w:t>
      </w:r>
      <w:proofErr w:type="spellEnd"/>
      <w:r w:rsidRPr="0026328A">
        <w:t xml:space="preserve"> </w:t>
      </w:r>
      <w:proofErr w:type="spellStart"/>
      <w:r w:rsidRPr="0026328A">
        <w:t>ЛО</w:t>
      </w:r>
      <w:proofErr w:type="spellEnd"/>
      <w:r w:rsidRPr="0026328A">
        <w:t xml:space="preserve"> днем получения заявления является день регистрации заявления на </w:t>
      </w:r>
      <w:proofErr w:type="spellStart"/>
      <w:r w:rsidRPr="0026328A">
        <w:t>ПГУ</w:t>
      </w:r>
      <w:proofErr w:type="spellEnd"/>
      <w:r w:rsidRPr="0026328A">
        <w:t xml:space="preserve"> </w:t>
      </w:r>
      <w:proofErr w:type="spellStart"/>
      <w:r w:rsidRPr="0026328A">
        <w:t>ЛО</w:t>
      </w:r>
      <w:proofErr w:type="spellEnd"/>
      <w:r w:rsidRPr="0026328A">
        <w:t>.</w:t>
      </w:r>
    </w:p>
    <w:p w:rsidR="009A35D7" w:rsidRPr="0026328A" w:rsidRDefault="009A35D7" w:rsidP="009A35D7">
      <w:pPr>
        <w:widowControl w:val="0"/>
        <w:autoSpaceDE w:val="0"/>
        <w:autoSpaceDN w:val="0"/>
        <w:adjustRightInd w:val="0"/>
        <w:ind w:firstLine="540"/>
        <w:jc w:val="both"/>
      </w:pPr>
      <w:r w:rsidRPr="0026328A">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 xml:space="preserve">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w:t>
      </w:r>
      <w:proofErr w:type="spellStart"/>
      <w:r w:rsidRPr="0026328A">
        <w:t>ОМСУ</w:t>
      </w:r>
      <w:proofErr w:type="spellEnd"/>
      <w:r w:rsidRPr="0026328A">
        <w:t xml:space="preserve">) или в </w:t>
      </w:r>
      <w:proofErr w:type="spellStart"/>
      <w:r w:rsidRPr="0026328A">
        <w:t>МФЦ</w:t>
      </w:r>
      <w:proofErr w:type="spellEnd"/>
      <w:r w:rsidRPr="0026328A">
        <w:t>.</w:t>
      </w:r>
    </w:p>
    <w:p w:rsidR="009A35D7" w:rsidRPr="0026328A" w:rsidRDefault="009A35D7" w:rsidP="009A35D7">
      <w:pPr>
        <w:widowControl w:val="0"/>
        <w:autoSpaceDE w:val="0"/>
        <w:autoSpaceDN w:val="0"/>
        <w:adjustRightInd w:val="0"/>
        <w:ind w:firstLine="540"/>
        <w:jc w:val="both"/>
      </w:pPr>
      <w:r w:rsidRPr="0026328A">
        <w:t xml:space="preserve">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proofErr w:type="spellStart"/>
      <w:r w:rsidRPr="0026328A">
        <w:t>МФЦ</w:t>
      </w:r>
      <w:proofErr w:type="spellEnd"/>
      <w:r w:rsidRPr="0026328A">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35D7" w:rsidRPr="0026328A" w:rsidRDefault="009A35D7" w:rsidP="009A35D7">
      <w:pPr>
        <w:widowControl w:val="0"/>
        <w:autoSpaceDE w:val="0"/>
        <w:autoSpaceDN w:val="0"/>
        <w:adjustRightInd w:val="0"/>
        <w:ind w:firstLine="540"/>
        <w:jc w:val="both"/>
      </w:pPr>
      <w:r w:rsidRPr="0026328A">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35D7" w:rsidRPr="0026328A" w:rsidRDefault="009A35D7" w:rsidP="009A35D7">
      <w:pPr>
        <w:widowControl w:val="0"/>
        <w:autoSpaceDE w:val="0"/>
        <w:autoSpaceDN w:val="0"/>
        <w:adjustRightInd w:val="0"/>
        <w:ind w:firstLine="540"/>
        <w:jc w:val="both"/>
      </w:pPr>
      <w:r w:rsidRPr="0026328A">
        <w:t>2.15. Вход в здание (помещение) и выход из него оборудуются, информационными табличками (вывесками), содержащие информацию о режиме его работы.</w:t>
      </w:r>
    </w:p>
    <w:p w:rsidR="009A35D7" w:rsidRPr="0026328A" w:rsidRDefault="009A35D7" w:rsidP="009A35D7">
      <w:pPr>
        <w:widowControl w:val="0"/>
        <w:autoSpaceDE w:val="0"/>
        <w:autoSpaceDN w:val="0"/>
        <w:adjustRightInd w:val="0"/>
        <w:ind w:firstLine="540"/>
        <w:jc w:val="both"/>
      </w:pPr>
      <w:r w:rsidRPr="0026328A">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A35D7" w:rsidRPr="0026328A" w:rsidRDefault="009A35D7" w:rsidP="009A35D7">
      <w:pPr>
        <w:widowControl w:val="0"/>
        <w:autoSpaceDE w:val="0"/>
        <w:autoSpaceDN w:val="0"/>
        <w:adjustRightInd w:val="0"/>
        <w:ind w:firstLine="540"/>
        <w:jc w:val="both"/>
      </w:pPr>
      <w:r w:rsidRPr="0026328A">
        <w:t xml:space="preserve">2.17. При необходимости инвалиду предоставляется помощник из числа работников </w:t>
      </w:r>
      <w:proofErr w:type="spellStart"/>
      <w:r w:rsidRPr="0026328A">
        <w:t>ОМСУ</w:t>
      </w:r>
      <w:proofErr w:type="spellEnd"/>
      <w:r w:rsidRPr="0026328A">
        <w:t xml:space="preserve"> (организации, </w:t>
      </w:r>
      <w:proofErr w:type="spellStart"/>
      <w:r w:rsidRPr="0026328A">
        <w:t>МФЦ</w:t>
      </w:r>
      <w:proofErr w:type="spellEnd"/>
      <w:r w:rsidRPr="0026328A">
        <w:t>) для преодоления барьеров, возникающих при предоставлении муниципальной услуги наравне с другими гражданами.</w:t>
      </w:r>
    </w:p>
    <w:p w:rsidR="009A35D7" w:rsidRPr="0026328A" w:rsidRDefault="009A35D7" w:rsidP="009A35D7">
      <w:pPr>
        <w:widowControl w:val="0"/>
        <w:autoSpaceDE w:val="0"/>
        <w:autoSpaceDN w:val="0"/>
        <w:adjustRightInd w:val="0"/>
        <w:ind w:firstLine="540"/>
        <w:jc w:val="both"/>
      </w:pPr>
      <w:r w:rsidRPr="0026328A">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A35D7" w:rsidRPr="0026328A" w:rsidRDefault="009A35D7" w:rsidP="009A35D7">
      <w:pPr>
        <w:widowControl w:val="0"/>
        <w:autoSpaceDE w:val="0"/>
        <w:autoSpaceDN w:val="0"/>
        <w:adjustRightInd w:val="0"/>
        <w:ind w:firstLine="540"/>
        <w:jc w:val="both"/>
      </w:pPr>
      <w:r w:rsidRPr="0026328A">
        <w:t xml:space="preserve">2.19. Наличие визуальной, текстовой и </w:t>
      </w:r>
      <w:proofErr w:type="spellStart"/>
      <w:r w:rsidRPr="0026328A">
        <w:t>мультимедийной</w:t>
      </w:r>
      <w:proofErr w:type="spellEnd"/>
      <w:r w:rsidRPr="0026328A">
        <w:t xml:space="preserve"> информации о порядке предоставления муниципальных услуг, знаков, выполненных рельефно-точечным шрифтом Брайля.</w:t>
      </w:r>
    </w:p>
    <w:p w:rsidR="009A35D7" w:rsidRPr="0026328A" w:rsidRDefault="009A35D7" w:rsidP="009A35D7">
      <w:pPr>
        <w:widowControl w:val="0"/>
        <w:autoSpaceDE w:val="0"/>
        <w:autoSpaceDN w:val="0"/>
        <w:adjustRightInd w:val="0"/>
        <w:ind w:firstLine="540"/>
        <w:jc w:val="both"/>
      </w:pPr>
      <w:r w:rsidRPr="0026328A">
        <w:t>2.20. Оборудование мест повышенного удобства с дополнительным местом для собаки – поводыря и устрой</w:t>
      </w:r>
      <w:proofErr w:type="gramStart"/>
      <w:r w:rsidRPr="0026328A">
        <w:t>ств дл</w:t>
      </w:r>
      <w:proofErr w:type="gramEnd"/>
      <w:r w:rsidRPr="0026328A">
        <w:t>я передвижения инвалида (костылей, ходунков).</w:t>
      </w:r>
    </w:p>
    <w:p w:rsidR="009A35D7" w:rsidRPr="0026328A" w:rsidRDefault="009A35D7" w:rsidP="009A35D7">
      <w:pPr>
        <w:widowControl w:val="0"/>
        <w:autoSpaceDE w:val="0"/>
        <w:autoSpaceDN w:val="0"/>
        <w:adjustRightInd w:val="0"/>
        <w:ind w:firstLine="540"/>
        <w:jc w:val="both"/>
      </w:pPr>
      <w:r w:rsidRPr="0026328A">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35D7" w:rsidRPr="0026328A" w:rsidRDefault="009A35D7" w:rsidP="009A35D7">
      <w:pPr>
        <w:widowControl w:val="0"/>
        <w:autoSpaceDE w:val="0"/>
        <w:autoSpaceDN w:val="0"/>
        <w:adjustRightInd w:val="0"/>
        <w:ind w:firstLine="540"/>
        <w:jc w:val="both"/>
      </w:pPr>
      <w:r w:rsidRPr="0026328A">
        <w:t xml:space="preserve">2.20.2. Помещения приема и выдачи документов должны предусматривать места для ожидания, информирования и приема заявителей. </w:t>
      </w:r>
    </w:p>
    <w:p w:rsidR="009A35D7" w:rsidRPr="0026328A" w:rsidRDefault="009A35D7" w:rsidP="009A35D7">
      <w:pPr>
        <w:widowControl w:val="0"/>
        <w:autoSpaceDE w:val="0"/>
        <w:autoSpaceDN w:val="0"/>
        <w:adjustRightInd w:val="0"/>
        <w:ind w:firstLine="540"/>
        <w:jc w:val="both"/>
      </w:pPr>
      <w:r w:rsidRPr="0026328A">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35D7" w:rsidRPr="0026328A" w:rsidRDefault="009A35D7" w:rsidP="009A35D7">
      <w:pPr>
        <w:widowControl w:val="0"/>
        <w:autoSpaceDE w:val="0"/>
        <w:autoSpaceDN w:val="0"/>
        <w:adjustRightInd w:val="0"/>
        <w:ind w:firstLine="540"/>
        <w:jc w:val="both"/>
      </w:pPr>
      <w:r w:rsidRPr="0026328A">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35D7" w:rsidRPr="0026328A" w:rsidRDefault="009A35D7" w:rsidP="009A35D7">
      <w:pPr>
        <w:widowControl w:val="0"/>
        <w:autoSpaceDE w:val="0"/>
        <w:autoSpaceDN w:val="0"/>
        <w:adjustRightInd w:val="0"/>
        <w:ind w:firstLine="540"/>
        <w:jc w:val="both"/>
      </w:pPr>
      <w:r w:rsidRPr="0026328A">
        <w:t>2.20.5. Показатели доступности муниципальной услуги (общие, применимые в отношении всех заявителей):</w:t>
      </w:r>
    </w:p>
    <w:p w:rsidR="009A35D7" w:rsidRPr="0026328A" w:rsidRDefault="009A35D7" w:rsidP="009A35D7">
      <w:pPr>
        <w:widowControl w:val="0"/>
        <w:autoSpaceDE w:val="0"/>
        <w:autoSpaceDN w:val="0"/>
        <w:adjustRightInd w:val="0"/>
        <w:ind w:firstLine="540"/>
        <w:jc w:val="both"/>
      </w:pPr>
      <w:r w:rsidRPr="0026328A">
        <w:t>1) равные права и возможности при получении муниципальной услуги для заявителей;</w:t>
      </w:r>
    </w:p>
    <w:p w:rsidR="009A35D7" w:rsidRPr="0026328A" w:rsidRDefault="009A35D7" w:rsidP="009A35D7">
      <w:pPr>
        <w:widowControl w:val="0"/>
        <w:autoSpaceDE w:val="0"/>
        <w:autoSpaceDN w:val="0"/>
        <w:adjustRightInd w:val="0"/>
        <w:ind w:firstLine="540"/>
        <w:jc w:val="both"/>
      </w:pPr>
      <w:r w:rsidRPr="0026328A">
        <w:t>2) транспортная доступность к месту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 xml:space="preserve">3) режим работы </w:t>
      </w:r>
      <w:proofErr w:type="spellStart"/>
      <w:r w:rsidRPr="0026328A">
        <w:t>ОМСУ</w:t>
      </w:r>
      <w:proofErr w:type="spellEnd"/>
      <w:r w:rsidRPr="0026328A">
        <w:t>, обеспечивающий возможность подачи заявителем запроса о предоставлении муниципальной услуги в течение рабочего времени;</w:t>
      </w:r>
    </w:p>
    <w:p w:rsidR="009A35D7" w:rsidRPr="0026328A" w:rsidRDefault="009A35D7" w:rsidP="009A35D7">
      <w:pPr>
        <w:widowControl w:val="0"/>
        <w:autoSpaceDE w:val="0"/>
        <w:autoSpaceDN w:val="0"/>
        <w:adjustRightInd w:val="0"/>
        <w:ind w:firstLine="540"/>
        <w:jc w:val="both"/>
      </w:pPr>
      <w:r w:rsidRPr="0026328A">
        <w:t xml:space="preserve">4) возможность получения полной и достоверной информации о муниципальной услуге в </w:t>
      </w:r>
      <w:proofErr w:type="spellStart"/>
      <w:r w:rsidRPr="0026328A">
        <w:t>ОМСУ</w:t>
      </w:r>
      <w:proofErr w:type="spellEnd"/>
      <w:r w:rsidRPr="0026328A">
        <w:t xml:space="preserve">, </w:t>
      </w:r>
      <w:proofErr w:type="spellStart"/>
      <w:r w:rsidRPr="0026328A">
        <w:t>МФЦ</w:t>
      </w:r>
      <w:proofErr w:type="spellEnd"/>
      <w:r w:rsidRPr="0026328A">
        <w:t xml:space="preserve">, по телефону, на официальном сайте органа, предоставляющего услугу, посредством </w:t>
      </w:r>
      <w:proofErr w:type="spellStart"/>
      <w:r w:rsidRPr="0026328A">
        <w:t>ПГУ</w:t>
      </w:r>
      <w:proofErr w:type="spellEnd"/>
      <w:r w:rsidRPr="0026328A">
        <w:t xml:space="preserve"> </w:t>
      </w:r>
      <w:proofErr w:type="spellStart"/>
      <w:r w:rsidRPr="0026328A">
        <w:t>ЛО</w:t>
      </w:r>
      <w:proofErr w:type="spellEnd"/>
      <w:r w:rsidRPr="0026328A">
        <w:t>;</w:t>
      </w:r>
    </w:p>
    <w:p w:rsidR="009A35D7" w:rsidRPr="0026328A" w:rsidRDefault="009A35D7" w:rsidP="009A35D7">
      <w:pPr>
        <w:widowControl w:val="0"/>
        <w:autoSpaceDE w:val="0"/>
        <w:autoSpaceDN w:val="0"/>
        <w:adjustRightInd w:val="0"/>
        <w:ind w:firstLine="540"/>
        <w:jc w:val="both"/>
      </w:pPr>
      <w:r w:rsidRPr="0026328A">
        <w:t xml:space="preserve">5) обеспечение для заявителя возможности подать заявление о предоставлении  муниципальной услуги посредством </w:t>
      </w:r>
      <w:proofErr w:type="spellStart"/>
      <w:r w:rsidRPr="0026328A">
        <w:t>МФЦ</w:t>
      </w:r>
      <w:proofErr w:type="spellEnd"/>
      <w:r w:rsidRPr="0026328A">
        <w:t xml:space="preserve">, в форме электронного документа на </w:t>
      </w:r>
      <w:proofErr w:type="spellStart"/>
      <w:r w:rsidRPr="0026328A">
        <w:t>ПГУ</w:t>
      </w:r>
      <w:proofErr w:type="spellEnd"/>
      <w:r w:rsidRPr="0026328A">
        <w:t xml:space="preserve"> </w:t>
      </w:r>
      <w:proofErr w:type="spellStart"/>
      <w:r w:rsidRPr="0026328A">
        <w:t>ЛО</w:t>
      </w:r>
      <w:proofErr w:type="spellEnd"/>
      <w:r w:rsidRPr="0026328A">
        <w:t>, а также получить результат;</w:t>
      </w:r>
    </w:p>
    <w:p w:rsidR="009A35D7" w:rsidRPr="0026328A" w:rsidRDefault="009A35D7" w:rsidP="009A35D7">
      <w:pPr>
        <w:widowControl w:val="0"/>
        <w:autoSpaceDE w:val="0"/>
        <w:autoSpaceDN w:val="0"/>
        <w:adjustRightInd w:val="0"/>
        <w:ind w:firstLine="540"/>
        <w:jc w:val="both"/>
      </w:pPr>
      <w:r w:rsidRPr="0026328A">
        <w:t xml:space="preserve">6) обеспечение для заявителя возможности получения информации о ходе и результате предоставления муниципальной услуги с использованием </w:t>
      </w:r>
      <w:proofErr w:type="spellStart"/>
      <w:r w:rsidRPr="0026328A">
        <w:t>ПГУ</w:t>
      </w:r>
      <w:proofErr w:type="spellEnd"/>
      <w:r w:rsidRPr="0026328A">
        <w:t xml:space="preserve"> </w:t>
      </w:r>
      <w:proofErr w:type="spellStart"/>
      <w:r w:rsidRPr="0026328A">
        <w:t>ЛО</w:t>
      </w:r>
      <w:proofErr w:type="spellEnd"/>
      <w:r w:rsidRPr="0026328A">
        <w:t>.</w:t>
      </w:r>
    </w:p>
    <w:p w:rsidR="009A35D7" w:rsidRPr="0026328A" w:rsidRDefault="009A35D7" w:rsidP="009A35D7">
      <w:pPr>
        <w:widowControl w:val="0"/>
        <w:autoSpaceDE w:val="0"/>
        <w:autoSpaceDN w:val="0"/>
        <w:adjustRightInd w:val="0"/>
        <w:ind w:firstLine="540"/>
        <w:jc w:val="both"/>
      </w:pPr>
      <w:r w:rsidRPr="0026328A">
        <w:t>2.20.6. Показатели доступности муниципальной услуги (специальные, применимые в отношении инвалидов):</w:t>
      </w:r>
    </w:p>
    <w:p w:rsidR="009A35D7" w:rsidRPr="0026328A" w:rsidRDefault="009A35D7" w:rsidP="009A35D7">
      <w:pPr>
        <w:widowControl w:val="0"/>
        <w:autoSpaceDE w:val="0"/>
        <w:autoSpaceDN w:val="0"/>
        <w:adjustRightInd w:val="0"/>
        <w:ind w:firstLine="540"/>
        <w:jc w:val="both"/>
      </w:pPr>
      <w:r w:rsidRPr="0026328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A35D7" w:rsidRPr="0026328A" w:rsidRDefault="009A35D7" w:rsidP="009A35D7">
      <w:pPr>
        <w:widowControl w:val="0"/>
        <w:autoSpaceDE w:val="0"/>
        <w:autoSpaceDN w:val="0"/>
        <w:adjustRightInd w:val="0"/>
        <w:ind w:firstLine="540"/>
        <w:jc w:val="both"/>
      </w:pPr>
      <w:r w:rsidRPr="0026328A">
        <w:t>2) обеспечение беспрепятственного доступа инвалидов к помещениям, в которых предоставляется муниципальная услуга;</w:t>
      </w:r>
    </w:p>
    <w:p w:rsidR="009A35D7" w:rsidRPr="0026328A" w:rsidRDefault="009A35D7" w:rsidP="009A35D7">
      <w:pPr>
        <w:widowControl w:val="0"/>
        <w:autoSpaceDE w:val="0"/>
        <w:autoSpaceDN w:val="0"/>
        <w:adjustRightInd w:val="0"/>
        <w:ind w:firstLine="540"/>
        <w:jc w:val="both"/>
      </w:pPr>
      <w:r w:rsidRPr="0026328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A35D7" w:rsidRPr="0026328A" w:rsidRDefault="009A35D7" w:rsidP="009A35D7">
      <w:pPr>
        <w:widowControl w:val="0"/>
        <w:autoSpaceDE w:val="0"/>
        <w:autoSpaceDN w:val="0"/>
        <w:adjustRightInd w:val="0"/>
        <w:ind w:firstLine="540"/>
        <w:jc w:val="both"/>
      </w:pPr>
      <w:r w:rsidRPr="0026328A">
        <w:t>2.20.7.  Показатели качества муниципальной услуги:</w:t>
      </w:r>
    </w:p>
    <w:p w:rsidR="009A35D7" w:rsidRPr="0026328A" w:rsidRDefault="009A35D7" w:rsidP="009A35D7">
      <w:pPr>
        <w:widowControl w:val="0"/>
        <w:autoSpaceDE w:val="0"/>
        <w:autoSpaceDN w:val="0"/>
        <w:adjustRightInd w:val="0"/>
        <w:ind w:firstLine="540"/>
        <w:jc w:val="both"/>
      </w:pPr>
      <w:r w:rsidRPr="0026328A">
        <w:t>1) соблюдение срока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2) соблюдение требований стандарта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 xml:space="preserve">3) удовлетворенность заявителя профессионализмом должностных лиц </w:t>
      </w:r>
      <w:proofErr w:type="spellStart"/>
      <w:r w:rsidRPr="0026328A">
        <w:t>ОМСУ</w:t>
      </w:r>
      <w:proofErr w:type="spellEnd"/>
      <w:r w:rsidRPr="0026328A">
        <w:t xml:space="preserve">, </w:t>
      </w:r>
      <w:proofErr w:type="spellStart"/>
      <w:r w:rsidRPr="0026328A">
        <w:t>МФЦ</w:t>
      </w:r>
      <w:proofErr w:type="spellEnd"/>
      <w:r w:rsidRPr="0026328A">
        <w:t xml:space="preserve"> при предоставлении услуги;</w:t>
      </w:r>
    </w:p>
    <w:p w:rsidR="009A35D7" w:rsidRPr="0026328A" w:rsidRDefault="009A35D7" w:rsidP="009A35D7">
      <w:pPr>
        <w:widowControl w:val="0"/>
        <w:autoSpaceDE w:val="0"/>
        <w:autoSpaceDN w:val="0"/>
        <w:adjustRightInd w:val="0"/>
        <w:ind w:firstLine="540"/>
        <w:jc w:val="both"/>
      </w:pPr>
      <w:r w:rsidRPr="0026328A">
        <w:t xml:space="preserve">4) соблюдение времени ожидания в очереди при подаче запроса и получении результата; </w:t>
      </w:r>
    </w:p>
    <w:p w:rsidR="009A35D7" w:rsidRPr="0026328A" w:rsidRDefault="009A35D7" w:rsidP="009A35D7">
      <w:pPr>
        <w:widowControl w:val="0"/>
        <w:autoSpaceDE w:val="0"/>
        <w:autoSpaceDN w:val="0"/>
        <w:adjustRightInd w:val="0"/>
        <w:ind w:firstLine="540"/>
        <w:jc w:val="both"/>
      </w:pPr>
      <w:r w:rsidRPr="0026328A">
        <w:t xml:space="preserve">5) осуществление не более одного взаимодействия заявителя с должностными лицами </w:t>
      </w:r>
      <w:proofErr w:type="spellStart"/>
      <w:r w:rsidRPr="0026328A">
        <w:t>ОМСУ</w:t>
      </w:r>
      <w:proofErr w:type="spellEnd"/>
      <w:r w:rsidRPr="0026328A">
        <w:t xml:space="preserve"> при получении муниципальной услуги;</w:t>
      </w:r>
    </w:p>
    <w:p w:rsidR="009A35D7" w:rsidRPr="0026328A" w:rsidRDefault="009A35D7" w:rsidP="009A35D7">
      <w:pPr>
        <w:widowControl w:val="0"/>
        <w:autoSpaceDE w:val="0"/>
        <w:autoSpaceDN w:val="0"/>
        <w:adjustRightInd w:val="0"/>
        <w:ind w:firstLine="540"/>
        <w:jc w:val="both"/>
      </w:pPr>
      <w:r w:rsidRPr="0026328A">
        <w:t xml:space="preserve">6) отсутствие жалоб на действия или бездействия должностных лиц </w:t>
      </w:r>
      <w:proofErr w:type="spellStart"/>
      <w:r w:rsidRPr="0026328A">
        <w:t>ОМСУ</w:t>
      </w:r>
      <w:proofErr w:type="spellEnd"/>
      <w:r w:rsidRPr="0026328A">
        <w:t>, поданных в установленном порядке.</w:t>
      </w:r>
    </w:p>
    <w:p w:rsidR="009A35D7" w:rsidRPr="0026328A" w:rsidRDefault="009A35D7" w:rsidP="009A35D7">
      <w:pPr>
        <w:widowControl w:val="0"/>
        <w:autoSpaceDE w:val="0"/>
        <w:autoSpaceDN w:val="0"/>
        <w:adjustRightInd w:val="0"/>
        <w:ind w:firstLine="540"/>
        <w:jc w:val="both"/>
      </w:pPr>
      <w:r w:rsidRPr="0026328A">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A35D7" w:rsidRPr="0026328A" w:rsidRDefault="009A35D7" w:rsidP="009A35D7">
      <w:pPr>
        <w:widowControl w:val="0"/>
        <w:autoSpaceDE w:val="0"/>
        <w:autoSpaceDN w:val="0"/>
        <w:adjustRightInd w:val="0"/>
        <w:ind w:firstLine="540"/>
        <w:jc w:val="both"/>
      </w:pPr>
      <w:r w:rsidRPr="0026328A">
        <w:t xml:space="preserve">Предоставление муниципальной услуги посредством </w:t>
      </w:r>
      <w:proofErr w:type="spellStart"/>
      <w:r w:rsidRPr="0026328A">
        <w:t>МФЦ</w:t>
      </w:r>
      <w:proofErr w:type="spellEnd"/>
      <w:r w:rsidRPr="0026328A">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proofErr w:type="spellStart"/>
      <w:r w:rsidRPr="0026328A">
        <w:t>ГБУ</w:t>
      </w:r>
      <w:proofErr w:type="spellEnd"/>
      <w:r w:rsidRPr="0026328A">
        <w:t xml:space="preserve"> </w:t>
      </w:r>
      <w:proofErr w:type="spellStart"/>
      <w:r w:rsidRPr="0026328A">
        <w:t>ЛО</w:t>
      </w:r>
      <w:proofErr w:type="spellEnd"/>
      <w:r w:rsidRPr="0026328A">
        <w:t xml:space="preserve"> «</w:t>
      </w:r>
      <w:proofErr w:type="spellStart"/>
      <w:r w:rsidRPr="0026328A">
        <w:t>МФЦ</w:t>
      </w:r>
      <w:proofErr w:type="spellEnd"/>
      <w:r w:rsidRPr="0026328A">
        <w:t xml:space="preserve">») при наличии вступившего в силу соглашения о взаимодействии между </w:t>
      </w:r>
      <w:proofErr w:type="spellStart"/>
      <w:r w:rsidRPr="0026328A">
        <w:t>ГБУ</w:t>
      </w:r>
      <w:proofErr w:type="spellEnd"/>
      <w:r w:rsidRPr="0026328A">
        <w:t xml:space="preserve"> </w:t>
      </w:r>
      <w:proofErr w:type="spellStart"/>
      <w:r w:rsidRPr="0026328A">
        <w:t>ЛО</w:t>
      </w:r>
      <w:proofErr w:type="spellEnd"/>
      <w:r w:rsidRPr="0026328A">
        <w:t xml:space="preserve"> «</w:t>
      </w:r>
      <w:proofErr w:type="spellStart"/>
      <w:r w:rsidRPr="0026328A">
        <w:t>МФЦ</w:t>
      </w:r>
      <w:proofErr w:type="spellEnd"/>
      <w:r w:rsidRPr="0026328A">
        <w:t xml:space="preserve">» и органом местного самоуправления. Предоставление муниципальной услуги в иных </w:t>
      </w:r>
      <w:proofErr w:type="spellStart"/>
      <w:r w:rsidRPr="0026328A">
        <w:t>МФЦ</w:t>
      </w:r>
      <w:proofErr w:type="spellEnd"/>
      <w:r w:rsidRPr="0026328A">
        <w:t xml:space="preserve"> осуществляется при наличии вступившего в силу соглашения о взаимодействии между </w:t>
      </w:r>
      <w:proofErr w:type="spellStart"/>
      <w:r w:rsidRPr="0026328A">
        <w:t>ГБУ</w:t>
      </w:r>
      <w:proofErr w:type="spellEnd"/>
      <w:r w:rsidRPr="0026328A">
        <w:t xml:space="preserve"> </w:t>
      </w:r>
      <w:proofErr w:type="spellStart"/>
      <w:r w:rsidRPr="0026328A">
        <w:t>ЛО</w:t>
      </w:r>
      <w:proofErr w:type="spellEnd"/>
      <w:r w:rsidRPr="0026328A">
        <w:t xml:space="preserve"> «</w:t>
      </w:r>
      <w:proofErr w:type="spellStart"/>
      <w:r w:rsidRPr="0026328A">
        <w:t>МФЦ</w:t>
      </w:r>
      <w:proofErr w:type="spellEnd"/>
      <w:r w:rsidRPr="0026328A">
        <w:t xml:space="preserve">» и иным </w:t>
      </w:r>
      <w:proofErr w:type="spellStart"/>
      <w:r w:rsidRPr="0026328A">
        <w:t>МФЦ</w:t>
      </w:r>
      <w:proofErr w:type="spellEnd"/>
      <w:r w:rsidRPr="0026328A">
        <w:t>.</w:t>
      </w:r>
    </w:p>
    <w:p w:rsidR="009A35D7" w:rsidRPr="0026328A" w:rsidRDefault="009A35D7" w:rsidP="009A35D7">
      <w:pPr>
        <w:widowControl w:val="0"/>
        <w:autoSpaceDE w:val="0"/>
        <w:autoSpaceDN w:val="0"/>
        <w:adjustRightInd w:val="0"/>
        <w:ind w:firstLine="540"/>
        <w:jc w:val="both"/>
      </w:pPr>
      <w:r w:rsidRPr="0026328A">
        <w:t>2.21.1. К целевым показателям доступности и качества муниципальной услуги относятся:</w:t>
      </w:r>
    </w:p>
    <w:p w:rsidR="009A35D7" w:rsidRPr="0026328A" w:rsidRDefault="009A35D7" w:rsidP="009A35D7">
      <w:pPr>
        <w:widowControl w:val="0"/>
        <w:autoSpaceDE w:val="0"/>
        <w:autoSpaceDN w:val="0"/>
        <w:adjustRightInd w:val="0"/>
        <w:ind w:firstLine="540"/>
        <w:jc w:val="both"/>
      </w:pPr>
      <w:r w:rsidRPr="0026328A">
        <w:t>- количество документов, которые заявителю необходимо представить в целях получения муниципальной услуги;</w:t>
      </w:r>
    </w:p>
    <w:p w:rsidR="009A35D7" w:rsidRPr="0026328A" w:rsidRDefault="009A35D7" w:rsidP="009A35D7">
      <w:pPr>
        <w:widowControl w:val="0"/>
        <w:autoSpaceDE w:val="0"/>
        <w:autoSpaceDN w:val="0"/>
        <w:adjustRightInd w:val="0"/>
        <w:ind w:firstLine="540"/>
        <w:jc w:val="both"/>
      </w:pPr>
      <w:r w:rsidRPr="0026328A">
        <w:t>- минимальное количество непосредственных обращений заявителя в различные организации в целях получения муниципальной услуги.</w:t>
      </w:r>
    </w:p>
    <w:p w:rsidR="009A35D7" w:rsidRPr="0026328A" w:rsidRDefault="009A35D7" w:rsidP="009A35D7">
      <w:pPr>
        <w:widowControl w:val="0"/>
        <w:autoSpaceDE w:val="0"/>
        <w:autoSpaceDN w:val="0"/>
        <w:adjustRightInd w:val="0"/>
        <w:ind w:firstLine="540"/>
        <w:jc w:val="both"/>
      </w:pPr>
      <w:r w:rsidRPr="0026328A">
        <w:t>2.21.2. К непосредственным показателям доступности и качества муниципальной услуги относятся:</w:t>
      </w:r>
    </w:p>
    <w:p w:rsidR="009A35D7" w:rsidRPr="0026328A" w:rsidRDefault="009A35D7" w:rsidP="009A35D7">
      <w:pPr>
        <w:widowControl w:val="0"/>
        <w:autoSpaceDE w:val="0"/>
        <w:autoSpaceDN w:val="0"/>
        <w:adjustRightInd w:val="0"/>
        <w:ind w:firstLine="540"/>
        <w:jc w:val="both"/>
      </w:pPr>
      <w:r w:rsidRPr="0026328A">
        <w:t xml:space="preserve">возможность получения муниципальной услуги в </w:t>
      </w:r>
      <w:proofErr w:type="spellStart"/>
      <w:r w:rsidRPr="0026328A">
        <w:t>МФЦ</w:t>
      </w:r>
      <w:proofErr w:type="spellEnd"/>
      <w:r w:rsidRPr="0026328A">
        <w:t xml:space="preserve"> в соответствии с соглашением, заключенным между </w:t>
      </w:r>
      <w:proofErr w:type="spellStart"/>
      <w:r w:rsidRPr="0026328A">
        <w:t>МФЦ</w:t>
      </w:r>
      <w:proofErr w:type="spellEnd"/>
      <w:r w:rsidRPr="0026328A">
        <w:t xml:space="preserve"> и органом местного самоуправления, с момента вступления в силу соглашения о взаимодействии.</w:t>
      </w:r>
    </w:p>
    <w:p w:rsidR="009A35D7" w:rsidRPr="0026328A" w:rsidRDefault="009A35D7" w:rsidP="009A35D7">
      <w:pPr>
        <w:widowControl w:val="0"/>
        <w:autoSpaceDE w:val="0"/>
        <w:autoSpaceDN w:val="0"/>
        <w:adjustRightInd w:val="0"/>
        <w:ind w:firstLine="540"/>
        <w:jc w:val="both"/>
      </w:pPr>
      <w:r w:rsidRPr="0026328A">
        <w:t xml:space="preserve">2.21.3 Особенности предоставления муниципальной услуги в </w:t>
      </w:r>
      <w:proofErr w:type="spellStart"/>
      <w:r w:rsidRPr="0026328A">
        <w:t>МФЦ</w:t>
      </w:r>
      <w:proofErr w:type="spellEnd"/>
      <w:r w:rsidRPr="0026328A">
        <w:t>:</w:t>
      </w:r>
    </w:p>
    <w:p w:rsidR="009A35D7" w:rsidRPr="0026328A" w:rsidRDefault="009A35D7" w:rsidP="009A35D7">
      <w:pPr>
        <w:widowControl w:val="0"/>
        <w:autoSpaceDE w:val="0"/>
        <w:autoSpaceDN w:val="0"/>
        <w:adjustRightInd w:val="0"/>
        <w:ind w:firstLine="540"/>
        <w:jc w:val="both"/>
      </w:pPr>
      <w:r w:rsidRPr="0026328A">
        <w:t xml:space="preserve">Предоставление муниципальной услуги в </w:t>
      </w:r>
      <w:proofErr w:type="spellStart"/>
      <w:r w:rsidRPr="0026328A">
        <w:t>МФЦ</w:t>
      </w:r>
      <w:proofErr w:type="spellEnd"/>
      <w:r w:rsidRPr="0026328A">
        <w:t xml:space="preserve"> осуществляется после вступления в силу соглашения о взаимодействии.</w:t>
      </w:r>
    </w:p>
    <w:p w:rsidR="009A35D7" w:rsidRPr="0026328A" w:rsidRDefault="009A35D7" w:rsidP="009A35D7">
      <w:pPr>
        <w:widowControl w:val="0"/>
        <w:autoSpaceDE w:val="0"/>
        <w:autoSpaceDN w:val="0"/>
        <w:adjustRightInd w:val="0"/>
        <w:ind w:firstLine="540"/>
        <w:jc w:val="both"/>
      </w:pPr>
      <w:r w:rsidRPr="0026328A">
        <w:t xml:space="preserve">2.21.4. </w:t>
      </w:r>
      <w:proofErr w:type="spellStart"/>
      <w:r w:rsidRPr="0026328A">
        <w:t>МФЦ</w:t>
      </w:r>
      <w:proofErr w:type="spellEnd"/>
      <w:r w:rsidRPr="0026328A">
        <w:t xml:space="preserve"> осуществляет:</w:t>
      </w:r>
    </w:p>
    <w:p w:rsidR="009A35D7" w:rsidRPr="0026328A" w:rsidRDefault="009A35D7" w:rsidP="009A35D7">
      <w:pPr>
        <w:widowControl w:val="0"/>
        <w:autoSpaceDE w:val="0"/>
        <w:autoSpaceDN w:val="0"/>
        <w:adjustRightInd w:val="0"/>
        <w:ind w:firstLine="540"/>
        <w:jc w:val="both"/>
      </w:pPr>
      <w:r w:rsidRPr="0026328A">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A35D7" w:rsidRPr="0026328A" w:rsidRDefault="009A35D7" w:rsidP="009A35D7">
      <w:pPr>
        <w:widowControl w:val="0"/>
        <w:autoSpaceDE w:val="0"/>
        <w:autoSpaceDN w:val="0"/>
        <w:adjustRightInd w:val="0"/>
        <w:ind w:firstLine="540"/>
        <w:jc w:val="both"/>
      </w:pPr>
      <w:r w:rsidRPr="0026328A">
        <w:t>- информирование граждан и организаций по вопросам предоставления муниципальных услуг;</w:t>
      </w:r>
    </w:p>
    <w:p w:rsidR="009A35D7" w:rsidRPr="0026328A" w:rsidRDefault="009A35D7" w:rsidP="009A35D7">
      <w:pPr>
        <w:widowControl w:val="0"/>
        <w:autoSpaceDE w:val="0"/>
        <w:autoSpaceDN w:val="0"/>
        <w:adjustRightInd w:val="0"/>
        <w:ind w:firstLine="540"/>
        <w:jc w:val="both"/>
      </w:pPr>
      <w:r w:rsidRPr="0026328A">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A35D7" w:rsidRPr="0026328A" w:rsidRDefault="009A35D7" w:rsidP="009A35D7">
      <w:pPr>
        <w:widowControl w:val="0"/>
        <w:autoSpaceDE w:val="0"/>
        <w:autoSpaceDN w:val="0"/>
        <w:adjustRightInd w:val="0"/>
        <w:ind w:firstLine="540"/>
        <w:jc w:val="both"/>
      </w:pPr>
      <w:r w:rsidRPr="0026328A">
        <w:t>- обработку персональных данных, связанных с предоставлением муниципальных услуг.</w:t>
      </w:r>
    </w:p>
    <w:p w:rsidR="009A35D7" w:rsidRPr="0026328A" w:rsidRDefault="009A35D7" w:rsidP="009A35D7">
      <w:pPr>
        <w:widowControl w:val="0"/>
        <w:autoSpaceDE w:val="0"/>
        <w:autoSpaceDN w:val="0"/>
        <w:adjustRightInd w:val="0"/>
        <w:ind w:firstLine="540"/>
        <w:jc w:val="both"/>
      </w:pPr>
      <w:r w:rsidRPr="0026328A">
        <w:t xml:space="preserve">2.21.5. В случае подачи документов в орган местного самоуправления посредством </w:t>
      </w:r>
      <w:proofErr w:type="spellStart"/>
      <w:r w:rsidRPr="0026328A">
        <w:t>МФЦ</w:t>
      </w:r>
      <w:proofErr w:type="spellEnd"/>
      <w:r w:rsidRPr="0026328A">
        <w:t xml:space="preserve"> специалист </w:t>
      </w:r>
      <w:proofErr w:type="spellStart"/>
      <w:r w:rsidRPr="0026328A">
        <w:t>МФЦ</w:t>
      </w:r>
      <w:proofErr w:type="spellEnd"/>
      <w:r w:rsidRPr="0026328A">
        <w:t>, осуществляющий прием документов, представленных для получения муниципальной услуги, выполняет следующие действия:</w:t>
      </w:r>
    </w:p>
    <w:p w:rsidR="009A35D7" w:rsidRPr="0026328A" w:rsidRDefault="009A35D7" w:rsidP="009A35D7">
      <w:pPr>
        <w:widowControl w:val="0"/>
        <w:autoSpaceDE w:val="0"/>
        <w:autoSpaceDN w:val="0"/>
        <w:adjustRightInd w:val="0"/>
        <w:ind w:firstLine="540"/>
        <w:jc w:val="both"/>
      </w:pPr>
      <w:r w:rsidRPr="0026328A">
        <w:t>- определяет предмет обращения;</w:t>
      </w:r>
    </w:p>
    <w:p w:rsidR="009A35D7" w:rsidRPr="0026328A" w:rsidRDefault="009A35D7" w:rsidP="009A35D7">
      <w:pPr>
        <w:widowControl w:val="0"/>
        <w:autoSpaceDE w:val="0"/>
        <w:autoSpaceDN w:val="0"/>
        <w:adjustRightInd w:val="0"/>
        <w:ind w:firstLine="540"/>
        <w:jc w:val="both"/>
      </w:pPr>
      <w:r w:rsidRPr="0026328A">
        <w:t>- проводит проверку полномочий лица, подающего документы;</w:t>
      </w:r>
    </w:p>
    <w:p w:rsidR="009A35D7" w:rsidRPr="0026328A" w:rsidRDefault="009A35D7" w:rsidP="009A35D7">
      <w:pPr>
        <w:widowControl w:val="0"/>
        <w:autoSpaceDE w:val="0"/>
        <w:autoSpaceDN w:val="0"/>
        <w:adjustRightInd w:val="0"/>
        <w:ind w:firstLine="540"/>
        <w:jc w:val="both"/>
      </w:pPr>
      <w:r w:rsidRPr="0026328A">
        <w:t>- проводит проверку правильности заполнения запроса и соответствия представленных документов требованиям, указанным в пункте 2.6.1 настоящего административного регламента;</w:t>
      </w:r>
    </w:p>
    <w:p w:rsidR="009A35D7" w:rsidRPr="0026328A" w:rsidRDefault="009A35D7" w:rsidP="009A35D7">
      <w:pPr>
        <w:widowControl w:val="0"/>
        <w:autoSpaceDE w:val="0"/>
        <w:autoSpaceDN w:val="0"/>
        <w:adjustRightInd w:val="0"/>
        <w:ind w:firstLine="540"/>
        <w:jc w:val="both"/>
      </w:pPr>
      <w:r w:rsidRPr="0026328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A35D7" w:rsidRPr="0026328A" w:rsidRDefault="009A35D7" w:rsidP="009A35D7">
      <w:pPr>
        <w:widowControl w:val="0"/>
        <w:autoSpaceDE w:val="0"/>
        <w:autoSpaceDN w:val="0"/>
        <w:adjustRightInd w:val="0"/>
        <w:ind w:firstLine="540"/>
        <w:jc w:val="both"/>
      </w:pPr>
      <w:r w:rsidRPr="0026328A">
        <w:t xml:space="preserve">- заверяет электронное дело своей электронной подписью (далее - </w:t>
      </w:r>
      <w:proofErr w:type="spellStart"/>
      <w:r w:rsidRPr="0026328A">
        <w:t>ЭП</w:t>
      </w:r>
      <w:proofErr w:type="spellEnd"/>
      <w:r w:rsidRPr="0026328A">
        <w:t>);</w:t>
      </w:r>
    </w:p>
    <w:p w:rsidR="009A35D7" w:rsidRPr="0026328A" w:rsidRDefault="009A35D7" w:rsidP="009A35D7">
      <w:pPr>
        <w:widowControl w:val="0"/>
        <w:autoSpaceDE w:val="0"/>
        <w:autoSpaceDN w:val="0"/>
        <w:adjustRightInd w:val="0"/>
        <w:ind w:firstLine="540"/>
        <w:jc w:val="both"/>
      </w:pPr>
      <w:r w:rsidRPr="0026328A">
        <w:t>- направляет копии документов и реестр документов в орган местного самоуправления:</w:t>
      </w:r>
    </w:p>
    <w:p w:rsidR="009A35D7" w:rsidRPr="0026328A" w:rsidRDefault="009A35D7" w:rsidP="009A35D7">
      <w:pPr>
        <w:widowControl w:val="0"/>
        <w:autoSpaceDE w:val="0"/>
        <w:autoSpaceDN w:val="0"/>
        <w:adjustRightInd w:val="0"/>
        <w:ind w:firstLine="540"/>
        <w:jc w:val="both"/>
      </w:pPr>
      <w:r w:rsidRPr="0026328A">
        <w:t xml:space="preserve">- в электронном виде (в составе пакетов электронных дел) в течение 1 рабочего дня со дня обращения заявителя в </w:t>
      </w:r>
      <w:proofErr w:type="spellStart"/>
      <w:r w:rsidRPr="0026328A">
        <w:t>МФЦ</w:t>
      </w:r>
      <w:proofErr w:type="spellEnd"/>
      <w:r w:rsidRPr="0026328A">
        <w:t>;</w:t>
      </w:r>
    </w:p>
    <w:p w:rsidR="009A35D7" w:rsidRPr="0026328A" w:rsidRDefault="009A35D7" w:rsidP="009A35D7">
      <w:pPr>
        <w:widowControl w:val="0"/>
        <w:autoSpaceDE w:val="0"/>
        <w:autoSpaceDN w:val="0"/>
        <w:adjustRightInd w:val="0"/>
        <w:ind w:firstLine="540"/>
        <w:jc w:val="both"/>
      </w:pPr>
      <w:r w:rsidRPr="0026328A">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proofErr w:type="spellStart"/>
      <w:r w:rsidRPr="0026328A">
        <w:t>МФЦ</w:t>
      </w:r>
      <w:proofErr w:type="spellEnd"/>
      <w:r w:rsidRPr="0026328A">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proofErr w:type="spellStart"/>
      <w:r w:rsidRPr="0026328A">
        <w:t>МФЦ</w:t>
      </w:r>
      <w:proofErr w:type="spellEnd"/>
      <w:r w:rsidRPr="0026328A">
        <w:t>.</w:t>
      </w:r>
    </w:p>
    <w:p w:rsidR="009A35D7" w:rsidRPr="0026328A" w:rsidRDefault="009A35D7" w:rsidP="009A35D7">
      <w:pPr>
        <w:widowControl w:val="0"/>
        <w:autoSpaceDE w:val="0"/>
        <w:autoSpaceDN w:val="0"/>
        <w:adjustRightInd w:val="0"/>
        <w:ind w:firstLine="540"/>
        <w:jc w:val="both"/>
      </w:pPr>
      <w:r w:rsidRPr="0026328A">
        <w:t xml:space="preserve">2.21.6. При обнаружении несоответствия документов требованиям, указанным в пункте 2.6.1. настоящего административного регламента, специалист </w:t>
      </w:r>
      <w:proofErr w:type="spellStart"/>
      <w:r w:rsidRPr="0026328A">
        <w:t>МФЦ</w:t>
      </w:r>
      <w:proofErr w:type="spellEnd"/>
      <w:r w:rsidRPr="0026328A">
        <w:t>, осуществляющий прием документов, возвращает их заявителю для устранения выявленных недостатков.</w:t>
      </w:r>
    </w:p>
    <w:p w:rsidR="009A35D7" w:rsidRPr="0026328A" w:rsidRDefault="009A35D7" w:rsidP="009A35D7">
      <w:pPr>
        <w:widowControl w:val="0"/>
        <w:autoSpaceDE w:val="0"/>
        <w:autoSpaceDN w:val="0"/>
        <w:adjustRightInd w:val="0"/>
        <w:ind w:firstLine="540"/>
        <w:jc w:val="both"/>
      </w:pPr>
      <w:r w:rsidRPr="0026328A">
        <w:t xml:space="preserve">По окончании приема документов специалист </w:t>
      </w:r>
      <w:proofErr w:type="spellStart"/>
      <w:r w:rsidRPr="0026328A">
        <w:t>МФЦ</w:t>
      </w:r>
      <w:proofErr w:type="spellEnd"/>
      <w:r w:rsidRPr="0026328A">
        <w:t xml:space="preserve"> выдает заявителю расписку в приеме документов.</w:t>
      </w:r>
    </w:p>
    <w:p w:rsidR="009A35D7" w:rsidRPr="0026328A" w:rsidRDefault="009A35D7" w:rsidP="009A35D7">
      <w:pPr>
        <w:widowControl w:val="0"/>
        <w:autoSpaceDE w:val="0"/>
        <w:autoSpaceDN w:val="0"/>
        <w:adjustRightInd w:val="0"/>
        <w:ind w:firstLine="540"/>
        <w:jc w:val="both"/>
      </w:pPr>
      <w:r w:rsidRPr="0026328A">
        <w:t xml:space="preserve">При указании заявителем места получения ответа (результата предоставления муниципальной услуги) посредством </w:t>
      </w:r>
      <w:proofErr w:type="spellStart"/>
      <w:r w:rsidRPr="0026328A">
        <w:t>МФЦ</w:t>
      </w:r>
      <w:proofErr w:type="spellEnd"/>
      <w:r w:rsidRPr="0026328A">
        <w:t xml:space="preserve">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proofErr w:type="spellStart"/>
      <w:r w:rsidRPr="0026328A">
        <w:t>МФЦ</w:t>
      </w:r>
      <w:proofErr w:type="spellEnd"/>
      <w:r w:rsidRPr="0026328A">
        <w:t xml:space="preserve"> для их последующей передачи заявителю:</w:t>
      </w:r>
    </w:p>
    <w:p w:rsidR="009A35D7" w:rsidRPr="0026328A" w:rsidRDefault="009A35D7" w:rsidP="009A35D7">
      <w:pPr>
        <w:widowControl w:val="0"/>
        <w:autoSpaceDE w:val="0"/>
        <w:autoSpaceDN w:val="0"/>
        <w:adjustRightInd w:val="0"/>
        <w:ind w:firstLine="540"/>
        <w:jc w:val="both"/>
      </w:pPr>
      <w:r w:rsidRPr="0026328A">
        <w:t>- в электронном виде в течение 1 рабочего дня  со дня принятия решения о предоставлении (отказе в предоставлении) заявителю услуги;</w:t>
      </w:r>
    </w:p>
    <w:p w:rsidR="009A35D7" w:rsidRPr="0026328A" w:rsidRDefault="009A35D7" w:rsidP="009A35D7">
      <w:pPr>
        <w:widowControl w:val="0"/>
        <w:autoSpaceDE w:val="0"/>
        <w:autoSpaceDN w:val="0"/>
        <w:adjustRightInd w:val="0"/>
        <w:ind w:firstLine="540"/>
        <w:jc w:val="both"/>
      </w:pPr>
      <w:r w:rsidRPr="0026328A">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9A35D7" w:rsidRPr="0026328A" w:rsidRDefault="009A35D7" w:rsidP="009A35D7">
      <w:pPr>
        <w:widowControl w:val="0"/>
        <w:autoSpaceDE w:val="0"/>
        <w:autoSpaceDN w:val="0"/>
        <w:adjustRightInd w:val="0"/>
        <w:ind w:firstLine="540"/>
        <w:jc w:val="both"/>
      </w:pPr>
      <w:proofErr w:type="gramStart"/>
      <w:r w:rsidRPr="0026328A">
        <w:t xml:space="preserve">Специалист </w:t>
      </w:r>
      <w:proofErr w:type="spellStart"/>
      <w:r w:rsidRPr="0026328A">
        <w:t>МФЦ</w:t>
      </w:r>
      <w:proofErr w:type="spellEnd"/>
      <w:r w:rsidRPr="0026328A">
        <w:t xml:space="preserve">,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w:t>
      </w:r>
      <w:proofErr w:type="spellStart"/>
      <w:r w:rsidRPr="0026328A">
        <w:t>МФЦ</w:t>
      </w:r>
      <w:proofErr w:type="spellEnd"/>
      <w:r w:rsidRPr="0026328A">
        <w:t xml:space="preserve">, если иное не предусмотрено в разделе </w:t>
      </w:r>
      <w:proofErr w:type="spellStart"/>
      <w:r w:rsidRPr="0026328A">
        <w:t>II</w:t>
      </w:r>
      <w:proofErr w:type="spellEnd"/>
      <w:r w:rsidRPr="0026328A">
        <w:t xml:space="preserve"> настоящего регламента.</w:t>
      </w:r>
      <w:proofErr w:type="gramEnd"/>
    </w:p>
    <w:p w:rsidR="009A35D7" w:rsidRPr="0026328A" w:rsidRDefault="009A35D7" w:rsidP="009A35D7">
      <w:pPr>
        <w:widowControl w:val="0"/>
        <w:autoSpaceDE w:val="0"/>
        <w:autoSpaceDN w:val="0"/>
        <w:adjustRightInd w:val="0"/>
        <w:ind w:firstLine="540"/>
        <w:jc w:val="both"/>
      </w:pPr>
      <w:r w:rsidRPr="0026328A">
        <w:t>2.22. Особенности предоставления муниципальной услуги в электронном виде.</w:t>
      </w:r>
    </w:p>
    <w:p w:rsidR="009A35D7" w:rsidRPr="0026328A" w:rsidRDefault="009A35D7" w:rsidP="009A35D7">
      <w:pPr>
        <w:widowControl w:val="0"/>
        <w:autoSpaceDE w:val="0"/>
        <w:autoSpaceDN w:val="0"/>
        <w:adjustRightInd w:val="0"/>
        <w:ind w:firstLine="540"/>
        <w:jc w:val="both"/>
      </w:pPr>
      <w:r w:rsidRPr="0026328A">
        <w:t xml:space="preserve">2.22.1. Особенности предоставления муниципальной услуги в электронном виде, в том числе предоставления возможности подачи электронных документов на </w:t>
      </w:r>
      <w:proofErr w:type="spellStart"/>
      <w:r w:rsidRPr="0026328A">
        <w:t>ПГУ</w:t>
      </w:r>
      <w:proofErr w:type="spellEnd"/>
      <w:r w:rsidRPr="0026328A">
        <w:t xml:space="preserve"> </w:t>
      </w:r>
      <w:proofErr w:type="spellStart"/>
      <w:r w:rsidRPr="0026328A">
        <w:t>ЛО</w:t>
      </w:r>
      <w:proofErr w:type="spellEnd"/>
      <w:r w:rsidRPr="0026328A">
        <w:t>.</w:t>
      </w:r>
    </w:p>
    <w:p w:rsidR="009A35D7" w:rsidRPr="0026328A" w:rsidRDefault="009A35D7" w:rsidP="009A35D7">
      <w:pPr>
        <w:widowControl w:val="0"/>
        <w:autoSpaceDE w:val="0"/>
        <w:autoSpaceDN w:val="0"/>
        <w:adjustRightInd w:val="0"/>
        <w:ind w:firstLine="540"/>
        <w:jc w:val="both"/>
      </w:pPr>
      <w:r w:rsidRPr="0026328A">
        <w:t xml:space="preserve">Предоставление муниципальной услуги в электронном виде осуществляется при технической реализации услуги на </w:t>
      </w:r>
      <w:proofErr w:type="spellStart"/>
      <w:r w:rsidRPr="0026328A">
        <w:t>ПГУ</w:t>
      </w:r>
      <w:proofErr w:type="spellEnd"/>
      <w:r w:rsidRPr="0026328A">
        <w:t xml:space="preserve"> </w:t>
      </w:r>
      <w:proofErr w:type="spellStart"/>
      <w:r w:rsidRPr="0026328A">
        <w:t>ЛО</w:t>
      </w:r>
      <w:proofErr w:type="spellEnd"/>
      <w:r w:rsidRPr="0026328A">
        <w:t>.</w:t>
      </w:r>
    </w:p>
    <w:p w:rsidR="009A35D7" w:rsidRPr="0026328A" w:rsidRDefault="009A35D7" w:rsidP="009A35D7">
      <w:pPr>
        <w:widowControl w:val="0"/>
        <w:autoSpaceDE w:val="0"/>
        <w:autoSpaceDN w:val="0"/>
        <w:adjustRightInd w:val="0"/>
        <w:ind w:firstLine="540"/>
        <w:jc w:val="both"/>
      </w:pPr>
      <w:proofErr w:type="gramStart"/>
      <w:r w:rsidRPr="0026328A">
        <w:t xml:space="preserve">Деятельность </w:t>
      </w:r>
      <w:proofErr w:type="spellStart"/>
      <w:r w:rsidRPr="0026328A">
        <w:t>ПГУ</w:t>
      </w:r>
      <w:proofErr w:type="spellEnd"/>
      <w:r w:rsidRPr="0026328A">
        <w:t xml:space="preserve"> </w:t>
      </w:r>
      <w:proofErr w:type="spellStart"/>
      <w:r w:rsidRPr="0026328A">
        <w:t>ЛО</w:t>
      </w:r>
      <w:proofErr w:type="spellEnd"/>
      <w:r w:rsidRPr="0026328A">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A35D7" w:rsidRPr="0026328A" w:rsidRDefault="009A35D7" w:rsidP="009A35D7">
      <w:pPr>
        <w:widowControl w:val="0"/>
        <w:autoSpaceDE w:val="0"/>
        <w:autoSpaceDN w:val="0"/>
        <w:adjustRightInd w:val="0"/>
        <w:ind w:firstLine="540"/>
        <w:jc w:val="both"/>
      </w:pPr>
      <w:r w:rsidRPr="0026328A">
        <w:t xml:space="preserve">2.22.1.1. Для получения муниципальной услуги через </w:t>
      </w:r>
      <w:proofErr w:type="spellStart"/>
      <w:r w:rsidRPr="0026328A">
        <w:t>ПГУ</w:t>
      </w:r>
      <w:proofErr w:type="spellEnd"/>
      <w:r w:rsidRPr="0026328A">
        <w:t xml:space="preserve"> </w:t>
      </w:r>
      <w:proofErr w:type="spellStart"/>
      <w:r w:rsidRPr="0026328A">
        <w:t>ЛО</w:t>
      </w:r>
      <w:proofErr w:type="spellEnd"/>
      <w:r w:rsidRPr="0026328A">
        <w:t xml:space="preserve"> заявителю необходимо предварительно пройти процесс регистрации в Единой системе идентификац</w:t>
      </w:r>
      <w:proofErr w:type="gramStart"/>
      <w:r w:rsidRPr="0026328A">
        <w:t>ии и ау</w:t>
      </w:r>
      <w:proofErr w:type="gramEnd"/>
      <w:r w:rsidRPr="0026328A">
        <w:t xml:space="preserve">тентификации (далее – </w:t>
      </w:r>
      <w:proofErr w:type="spellStart"/>
      <w:r w:rsidRPr="0026328A">
        <w:t>ЕСИА</w:t>
      </w:r>
      <w:proofErr w:type="spellEnd"/>
      <w:r w:rsidRPr="0026328A">
        <w:t xml:space="preserve">). </w:t>
      </w:r>
    </w:p>
    <w:p w:rsidR="009A35D7" w:rsidRPr="0026328A" w:rsidRDefault="009A35D7" w:rsidP="009A35D7">
      <w:pPr>
        <w:widowControl w:val="0"/>
        <w:autoSpaceDE w:val="0"/>
        <w:autoSpaceDN w:val="0"/>
        <w:adjustRightInd w:val="0"/>
        <w:ind w:firstLine="540"/>
        <w:jc w:val="both"/>
      </w:pPr>
      <w:r w:rsidRPr="0026328A">
        <w:t xml:space="preserve">2.22.1.2. Муниципальная услуга может быть получена через </w:t>
      </w:r>
      <w:proofErr w:type="spellStart"/>
      <w:r w:rsidRPr="0026328A">
        <w:t>ПГУ</w:t>
      </w:r>
      <w:proofErr w:type="spellEnd"/>
      <w:r w:rsidRPr="0026328A">
        <w:t xml:space="preserve"> </w:t>
      </w:r>
      <w:proofErr w:type="spellStart"/>
      <w:r w:rsidRPr="0026328A">
        <w:t>ЛО</w:t>
      </w:r>
      <w:proofErr w:type="spellEnd"/>
      <w:r w:rsidRPr="0026328A">
        <w:t xml:space="preserve"> следующими способами: </w:t>
      </w:r>
    </w:p>
    <w:p w:rsidR="009A35D7" w:rsidRPr="0026328A" w:rsidRDefault="009A35D7" w:rsidP="009A35D7">
      <w:pPr>
        <w:widowControl w:val="0"/>
        <w:autoSpaceDE w:val="0"/>
        <w:autoSpaceDN w:val="0"/>
        <w:adjustRightInd w:val="0"/>
        <w:ind w:firstLine="540"/>
        <w:jc w:val="both"/>
      </w:pPr>
      <w:r w:rsidRPr="0026328A">
        <w:t>с обязательной личной явкой на прием в Администрацию;</w:t>
      </w:r>
    </w:p>
    <w:p w:rsidR="009A35D7" w:rsidRPr="0026328A" w:rsidRDefault="009A35D7" w:rsidP="009A35D7">
      <w:pPr>
        <w:widowControl w:val="0"/>
        <w:autoSpaceDE w:val="0"/>
        <w:autoSpaceDN w:val="0"/>
        <w:adjustRightInd w:val="0"/>
        <w:ind w:firstLine="540"/>
        <w:jc w:val="both"/>
      </w:pPr>
      <w:r w:rsidRPr="0026328A">
        <w:t xml:space="preserve">без личной явки на прием в Администрацию. </w:t>
      </w:r>
    </w:p>
    <w:p w:rsidR="009A35D7" w:rsidRPr="0026328A" w:rsidRDefault="009A35D7" w:rsidP="009A35D7">
      <w:pPr>
        <w:widowControl w:val="0"/>
        <w:autoSpaceDE w:val="0"/>
        <w:autoSpaceDN w:val="0"/>
        <w:adjustRightInd w:val="0"/>
        <w:ind w:firstLine="540"/>
        <w:jc w:val="both"/>
      </w:pPr>
      <w:r w:rsidRPr="0026328A">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w:t>
      </w:r>
      <w:proofErr w:type="spellStart"/>
      <w:r w:rsidRPr="0026328A">
        <w:t>ЭП</w:t>
      </w:r>
      <w:proofErr w:type="spellEnd"/>
      <w:r w:rsidRPr="0026328A">
        <w:t xml:space="preserve">) для заверения заявления и документов, поданных в электронном виде на </w:t>
      </w:r>
      <w:proofErr w:type="spellStart"/>
      <w:r w:rsidRPr="0026328A">
        <w:t>ПГУ</w:t>
      </w:r>
      <w:proofErr w:type="spellEnd"/>
      <w:r w:rsidRPr="0026328A">
        <w:t xml:space="preserve"> </w:t>
      </w:r>
      <w:proofErr w:type="spellStart"/>
      <w:r w:rsidRPr="0026328A">
        <w:t>ЛО</w:t>
      </w:r>
      <w:proofErr w:type="spellEnd"/>
      <w:r w:rsidRPr="0026328A">
        <w:t xml:space="preserve">. </w:t>
      </w:r>
    </w:p>
    <w:p w:rsidR="009A35D7" w:rsidRPr="0026328A" w:rsidRDefault="009A35D7" w:rsidP="009A35D7">
      <w:pPr>
        <w:widowControl w:val="0"/>
        <w:autoSpaceDE w:val="0"/>
        <w:autoSpaceDN w:val="0"/>
        <w:adjustRightInd w:val="0"/>
        <w:ind w:firstLine="540"/>
        <w:jc w:val="both"/>
      </w:pPr>
      <w:r w:rsidRPr="0026328A">
        <w:t xml:space="preserve">2.22.1.4. Для подачи заявления через </w:t>
      </w:r>
      <w:proofErr w:type="spellStart"/>
      <w:r w:rsidRPr="0026328A">
        <w:t>ПГУ</w:t>
      </w:r>
      <w:proofErr w:type="spellEnd"/>
      <w:r w:rsidRPr="0026328A">
        <w:t xml:space="preserve"> </w:t>
      </w:r>
      <w:proofErr w:type="spellStart"/>
      <w:r w:rsidRPr="0026328A">
        <w:t>ЛО</w:t>
      </w:r>
      <w:proofErr w:type="spellEnd"/>
      <w:r w:rsidRPr="0026328A">
        <w:t xml:space="preserve"> заявитель должен выполнить следующие действия:</w:t>
      </w:r>
    </w:p>
    <w:p w:rsidR="009A35D7" w:rsidRPr="0026328A" w:rsidRDefault="009A35D7" w:rsidP="009A35D7">
      <w:pPr>
        <w:widowControl w:val="0"/>
        <w:autoSpaceDE w:val="0"/>
        <w:autoSpaceDN w:val="0"/>
        <w:adjustRightInd w:val="0"/>
        <w:ind w:firstLine="540"/>
        <w:jc w:val="both"/>
      </w:pPr>
      <w:r w:rsidRPr="0026328A">
        <w:t xml:space="preserve">пройти идентификацию и аутентификацию в </w:t>
      </w:r>
      <w:proofErr w:type="spellStart"/>
      <w:r w:rsidRPr="0026328A">
        <w:t>ЕСИА</w:t>
      </w:r>
      <w:proofErr w:type="spellEnd"/>
      <w:r w:rsidRPr="0026328A">
        <w:t>;</w:t>
      </w:r>
    </w:p>
    <w:p w:rsidR="009A35D7" w:rsidRPr="0026328A" w:rsidRDefault="009A35D7" w:rsidP="009A35D7">
      <w:pPr>
        <w:widowControl w:val="0"/>
        <w:autoSpaceDE w:val="0"/>
        <w:autoSpaceDN w:val="0"/>
        <w:adjustRightInd w:val="0"/>
        <w:ind w:firstLine="540"/>
        <w:jc w:val="both"/>
      </w:pPr>
      <w:r w:rsidRPr="0026328A">
        <w:t xml:space="preserve">в личном кабинете на </w:t>
      </w:r>
      <w:proofErr w:type="spellStart"/>
      <w:r w:rsidRPr="0026328A">
        <w:t>ПГУ</w:t>
      </w:r>
      <w:proofErr w:type="spellEnd"/>
      <w:r w:rsidRPr="0026328A">
        <w:t xml:space="preserve"> </w:t>
      </w:r>
      <w:proofErr w:type="spellStart"/>
      <w:r w:rsidRPr="0026328A">
        <w:t>ЛО</w:t>
      </w:r>
      <w:proofErr w:type="spellEnd"/>
      <w:r w:rsidRPr="0026328A">
        <w:t xml:space="preserve">  заполнить в электронном виде заявление на оказание услуги;</w:t>
      </w:r>
    </w:p>
    <w:p w:rsidR="009A35D7" w:rsidRPr="0026328A" w:rsidRDefault="009A35D7" w:rsidP="009A35D7">
      <w:pPr>
        <w:widowControl w:val="0"/>
        <w:autoSpaceDE w:val="0"/>
        <w:autoSpaceDN w:val="0"/>
        <w:adjustRightInd w:val="0"/>
        <w:ind w:firstLine="540"/>
        <w:jc w:val="both"/>
      </w:pPr>
      <w:r w:rsidRPr="0026328A">
        <w:t>в случае</w:t>
      </w:r>
      <w:proofErr w:type="gramStart"/>
      <w:r w:rsidRPr="0026328A">
        <w:t>,</w:t>
      </w:r>
      <w:proofErr w:type="gramEnd"/>
      <w:r w:rsidRPr="0026328A">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A35D7" w:rsidRPr="0026328A" w:rsidRDefault="009A35D7" w:rsidP="009A35D7">
      <w:pPr>
        <w:widowControl w:val="0"/>
        <w:autoSpaceDE w:val="0"/>
        <w:autoSpaceDN w:val="0"/>
        <w:adjustRightInd w:val="0"/>
        <w:ind w:firstLine="540"/>
        <w:jc w:val="both"/>
      </w:pPr>
      <w:r w:rsidRPr="0026328A">
        <w:t>в случае</w:t>
      </w:r>
      <w:proofErr w:type="gramStart"/>
      <w:r w:rsidRPr="0026328A">
        <w:t>,</w:t>
      </w:r>
      <w:proofErr w:type="gramEnd"/>
      <w:r w:rsidRPr="0026328A">
        <w:t xml:space="preserve"> если заявитель выбрал способ оказания услуги без личной явки на прием в Администрацию:</w:t>
      </w:r>
    </w:p>
    <w:p w:rsidR="009A35D7" w:rsidRPr="0026328A" w:rsidRDefault="009A35D7" w:rsidP="009A35D7">
      <w:pPr>
        <w:widowControl w:val="0"/>
        <w:autoSpaceDE w:val="0"/>
        <w:autoSpaceDN w:val="0"/>
        <w:adjustRightInd w:val="0"/>
        <w:ind w:firstLine="540"/>
        <w:jc w:val="both"/>
      </w:pPr>
      <w:r w:rsidRPr="0026328A">
        <w:t xml:space="preserve">- приложить к заявлению электронные документы, заверенные усиленной квалифицированной электронной подписью; </w:t>
      </w:r>
    </w:p>
    <w:p w:rsidR="009A35D7" w:rsidRPr="0026328A" w:rsidRDefault="009A35D7" w:rsidP="009A35D7">
      <w:pPr>
        <w:widowControl w:val="0"/>
        <w:autoSpaceDE w:val="0"/>
        <w:autoSpaceDN w:val="0"/>
        <w:adjustRightInd w:val="0"/>
        <w:ind w:firstLine="540"/>
        <w:jc w:val="both"/>
      </w:pPr>
      <w:r w:rsidRPr="0026328A">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A35D7" w:rsidRPr="0026328A" w:rsidRDefault="009A35D7" w:rsidP="009A35D7">
      <w:pPr>
        <w:widowControl w:val="0"/>
        <w:autoSpaceDE w:val="0"/>
        <w:autoSpaceDN w:val="0"/>
        <w:adjustRightInd w:val="0"/>
        <w:ind w:firstLine="540"/>
        <w:jc w:val="both"/>
      </w:pPr>
      <w:r w:rsidRPr="0026328A">
        <w:t>- заверить заявление усиленной квалифицированной электронной подписью, если иное не установлено действующим законодательством.</w:t>
      </w:r>
    </w:p>
    <w:p w:rsidR="009A35D7" w:rsidRPr="0026328A" w:rsidRDefault="009A35D7" w:rsidP="009A35D7">
      <w:pPr>
        <w:widowControl w:val="0"/>
        <w:autoSpaceDE w:val="0"/>
        <w:autoSpaceDN w:val="0"/>
        <w:adjustRightInd w:val="0"/>
        <w:ind w:firstLine="540"/>
        <w:jc w:val="both"/>
      </w:pPr>
      <w:r w:rsidRPr="0026328A">
        <w:t xml:space="preserve">направить пакет электронных документов в Администрацию посредством функционала </w:t>
      </w:r>
      <w:proofErr w:type="spellStart"/>
      <w:r w:rsidRPr="0026328A">
        <w:t>ПГУ</w:t>
      </w:r>
      <w:proofErr w:type="spellEnd"/>
      <w:r w:rsidRPr="0026328A">
        <w:t xml:space="preserve"> </w:t>
      </w:r>
      <w:proofErr w:type="spellStart"/>
      <w:r w:rsidRPr="0026328A">
        <w:t>ЛО</w:t>
      </w:r>
      <w:proofErr w:type="spellEnd"/>
      <w:r w:rsidRPr="0026328A">
        <w:t xml:space="preserve">. </w:t>
      </w:r>
    </w:p>
    <w:p w:rsidR="009A35D7" w:rsidRPr="0026328A" w:rsidRDefault="009A35D7" w:rsidP="009A35D7">
      <w:pPr>
        <w:widowControl w:val="0"/>
        <w:autoSpaceDE w:val="0"/>
        <w:autoSpaceDN w:val="0"/>
        <w:adjustRightInd w:val="0"/>
        <w:ind w:firstLine="540"/>
        <w:jc w:val="both"/>
      </w:pPr>
      <w:r w:rsidRPr="0026328A">
        <w:t xml:space="preserve">2.22.1.5. В результате направления пакета электронных документов посредством </w:t>
      </w:r>
      <w:proofErr w:type="spellStart"/>
      <w:r w:rsidRPr="0026328A">
        <w:t>ПГУ</w:t>
      </w:r>
      <w:proofErr w:type="spellEnd"/>
      <w:r w:rsidRPr="0026328A">
        <w:t xml:space="preserve"> </w:t>
      </w:r>
      <w:proofErr w:type="spellStart"/>
      <w:r w:rsidRPr="0026328A">
        <w:t>ЛО</w:t>
      </w:r>
      <w:proofErr w:type="spellEnd"/>
      <w:r w:rsidRPr="0026328A">
        <w:t xml:space="preserve">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w:t>
      </w:r>
      <w:proofErr w:type="spellStart"/>
      <w:r w:rsidRPr="0026328A">
        <w:t>АИС</w:t>
      </w:r>
      <w:proofErr w:type="spellEnd"/>
      <w:r w:rsidRPr="0026328A">
        <w:t xml:space="preserve"> «</w:t>
      </w:r>
      <w:proofErr w:type="spellStart"/>
      <w:r w:rsidRPr="0026328A">
        <w:t>Межвед</w:t>
      </w:r>
      <w:proofErr w:type="spellEnd"/>
      <w:r w:rsidRPr="0026328A">
        <w:t xml:space="preserve"> </w:t>
      </w:r>
      <w:proofErr w:type="spellStart"/>
      <w:r w:rsidRPr="0026328A">
        <w:t>ЛО</w:t>
      </w:r>
      <w:proofErr w:type="spellEnd"/>
      <w:r w:rsidRPr="0026328A">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proofErr w:type="spellStart"/>
      <w:r w:rsidRPr="0026328A">
        <w:t>ПГУ</w:t>
      </w:r>
      <w:proofErr w:type="spellEnd"/>
      <w:r w:rsidRPr="0026328A">
        <w:t xml:space="preserve"> </w:t>
      </w:r>
      <w:proofErr w:type="spellStart"/>
      <w:r w:rsidRPr="0026328A">
        <w:t>ЛО</w:t>
      </w:r>
      <w:proofErr w:type="spellEnd"/>
      <w:r w:rsidRPr="0026328A">
        <w:t xml:space="preserve">. </w:t>
      </w:r>
    </w:p>
    <w:p w:rsidR="009A35D7" w:rsidRPr="0026328A" w:rsidRDefault="009A35D7" w:rsidP="009A35D7">
      <w:pPr>
        <w:widowControl w:val="0"/>
        <w:autoSpaceDE w:val="0"/>
        <w:autoSpaceDN w:val="0"/>
        <w:adjustRightInd w:val="0"/>
        <w:ind w:firstLine="540"/>
        <w:jc w:val="both"/>
      </w:pPr>
      <w:r w:rsidRPr="0026328A">
        <w:t xml:space="preserve">2.22.1.6.  При предоставлении муниципальной услуги через </w:t>
      </w:r>
      <w:proofErr w:type="spellStart"/>
      <w:r w:rsidRPr="0026328A">
        <w:t>ПГУ</w:t>
      </w:r>
      <w:proofErr w:type="spellEnd"/>
      <w:r w:rsidRPr="0026328A">
        <w:t xml:space="preserve"> </w:t>
      </w:r>
      <w:proofErr w:type="spellStart"/>
      <w:r w:rsidRPr="0026328A">
        <w:t>ЛО</w:t>
      </w:r>
      <w:proofErr w:type="spellEnd"/>
      <w:r w:rsidRPr="0026328A">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A35D7" w:rsidRPr="0026328A" w:rsidRDefault="009A35D7" w:rsidP="009A35D7">
      <w:pPr>
        <w:widowControl w:val="0"/>
        <w:autoSpaceDE w:val="0"/>
        <w:autoSpaceDN w:val="0"/>
        <w:adjustRightInd w:val="0"/>
        <w:ind w:firstLine="540"/>
        <w:jc w:val="both"/>
      </w:pPr>
      <w:r w:rsidRPr="0026328A">
        <w:t xml:space="preserve">формирует пакет документов, поступивший через </w:t>
      </w:r>
      <w:proofErr w:type="spellStart"/>
      <w:r w:rsidRPr="0026328A">
        <w:t>ПГУ</w:t>
      </w:r>
      <w:proofErr w:type="spellEnd"/>
      <w:r w:rsidRPr="0026328A">
        <w:t xml:space="preserve"> </w:t>
      </w:r>
      <w:proofErr w:type="spellStart"/>
      <w:r w:rsidRPr="0026328A">
        <w:t>ЛО</w:t>
      </w:r>
      <w:proofErr w:type="spellEnd"/>
      <w:r w:rsidRPr="0026328A">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35D7" w:rsidRPr="0026328A" w:rsidRDefault="009A35D7" w:rsidP="009A35D7">
      <w:pPr>
        <w:widowControl w:val="0"/>
        <w:autoSpaceDE w:val="0"/>
        <w:autoSpaceDN w:val="0"/>
        <w:adjustRightInd w:val="0"/>
        <w:ind w:firstLine="540"/>
        <w:jc w:val="both"/>
      </w:pPr>
      <w:r w:rsidRPr="0026328A">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proofErr w:type="spellStart"/>
      <w:r w:rsidRPr="0026328A">
        <w:t>АИС</w:t>
      </w:r>
      <w:proofErr w:type="spellEnd"/>
      <w:r w:rsidRPr="0026328A">
        <w:t xml:space="preserve"> «</w:t>
      </w:r>
      <w:proofErr w:type="spellStart"/>
      <w:r w:rsidRPr="0026328A">
        <w:t>Межвед</w:t>
      </w:r>
      <w:proofErr w:type="spellEnd"/>
      <w:r w:rsidRPr="0026328A">
        <w:t xml:space="preserve"> </w:t>
      </w:r>
      <w:proofErr w:type="spellStart"/>
      <w:r w:rsidRPr="0026328A">
        <w:t>ЛО</w:t>
      </w:r>
      <w:proofErr w:type="spellEnd"/>
      <w:r w:rsidRPr="0026328A">
        <w:t xml:space="preserve">» формы о принятом решении и переводит дело в архив </w:t>
      </w:r>
      <w:proofErr w:type="spellStart"/>
      <w:r w:rsidRPr="0026328A">
        <w:t>АИС</w:t>
      </w:r>
      <w:proofErr w:type="spellEnd"/>
      <w:r w:rsidRPr="0026328A">
        <w:t xml:space="preserve"> «</w:t>
      </w:r>
      <w:proofErr w:type="spellStart"/>
      <w:r w:rsidRPr="0026328A">
        <w:t>Межвед</w:t>
      </w:r>
      <w:proofErr w:type="spellEnd"/>
      <w:r w:rsidRPr="0026328A">
        <w:t xml:space="preserve"> </w:t>
      </w:r>
      <w:proofErr w:type="spellStart"/>
      <w:r w:rsidRPr="0026328A">
        <w:t>ЛО</w:t>
      </w:r>
      <w:proofErr w:type="spellEnd"/>
      <w:r w:rsidRPr="0026328A">
        <w:t>»;</w:t>
      </w:r>
    </w:p>
    <w:p w:rsidR="009A35D7" w:rsidRPr="0026328A" w:rsidRDefault="009A35D7" w:rsidP="009A35D7">
      <w:pPr>
        <w:widowControl w:val="0"/>
        <w:autoSpaceDE w:val="0"/>
        <w:autoSpaceDN w:val="0"/>
        <w:adjustRightInd w:val="0"/>
        <w:ind w:firstLine="540"/>
        <w:jc w:val="both"/>
      </w:pPr>
      <w:r w:rsidRPr="0026328A">
        <w:t>уведомляет заявителя о принятом решении с помощью указанных в заявлении сре</w:t>
      </w:r>
      <w:proofErr w:type="gramStart"/>
      <w:r w:rsidRPr="0026328A">
        <w:t>дств св</w:t>
      </w:r>
      <w:proofErr w:type="gramEnd"/>
      <w:r w:rsidRPr="0026328A">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A35D7" w:rsidRPr="0026328A" w:rsidRDefault="009A35D7" w:rsidP="009A35D7">
      <w:pPr>
        <w:widowControl w:val="0"/>
        <w:autoSpaceDE w:val="0"/>
        <w:autoSpaceDN w:val="0"/>
        <w:adjustRightInd w:val="0"/>
        <w:ind w:firstLine="540"/>
        <w:jc w:val="both"/>
      </w:pPr>
      <w:r w:rsidRPr="0026328A">
        <w:t xml:space="preserve">2.22.1.7. При предоставлении муниципальной услуги через </w:t>
      </w:r>
      <w:proofErr w:type="spellStart"/>
      <w:r w:rsidRPr="0026328A">
        <w:t>ПГУ</w:t>
      </w:r>
      <w:proofErr w:type="spellEnd"/>
      <w:r w:rsidRPr="0026328A">
        <w:t xml:space="preserve"> </w:t>
      </w:r>
      <w:proofErr w:type="spellStart"/>
      <w:r w:rsidRPr="0026328A">
        <w:t>ЛО</w:t>
      </w:r>
      <w:proofErr w:type="spellEnd"/>
      <w:r w:rsidRPr="0026328A">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A35D7" w:rsidRPr="0026328A" w:rsidRDefault="009A35D7" w:rsidP="009A35D7">
      <w:pPr>
        <w:widowControl w:val="0"/>
        <w:autoSpaceDE w:val="0"/>
        <w:autoSpaceDN w:val="0"/>
        <w:adjustRightInd w:val="0"/>
        <w:ind w:firstLine="540"/>
        <w:jc w:val="both"/>
      </w:pPr>
      <w:r w:rsidRPr="0026328A">
        <w:t xml:space="preserve">формирует пакет документов, поступивший через </w:t>
      </w:r>
      <w:proofErr w:type="spellStart"/>
      <w:r w:rsidRPr="0026328A">
        <w:t>ПГУ</w:t>
      </w:r>
      <w:proofErr w:type="spellEnd"/>
      <w:r w:rsidRPr="0026328A">
        <w:t xml:space="preserve"> </w:t>
      </w:r>
      <w:proofErr w:type="spellStart"/>
      <w:r w:rsidRPr="0026328A">
        <w:t>ЛО</w:t>
      </w:r>
      <w:proofErr w:type="spellEnd"/>
      <w:r w:rsidRPr="0026328A">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A35D7" w:rsidRPr="0026328A" w:rsidRDefault="009A35D7" w:rsidP="009A35D7">
      <w:pPr>
        <w:widowControl w:val="0"/>
        <w:autoSpaceDE w:val="0"/>
        <w:autoSpaceDN w:val="0"/>
        <w:adjustRightInd w:val="0"/>
        <w:ind w:firstLine="540"/>
        <w:jc w:val="both"/>
      </w:pPr>
      <w:proofErr w:type="gramStart"/>
      <w:r w:rsidRPr="0026328A">
        <w:t xml:space="preserve">формирует через </w:t>
      </w:r>
      <w:proofErr w:type="spellStart"/>
      <w:r w:rsidRPr="0026328A">
        <w:t>АИС</w:t>
      </w:r>
      <w:proofErr w:type="spellEnd"/>
      <w:r w:rsidRPr="0026328A">
        <w:t xml:space="preserve"> «</w:t>
      </w:r>
      <w:proofErr w:type="spellStart"/>
      <w:r w:rsidRPr="0026328A">
        <w:t>Межвед</w:t>
      </w:r>
      <w:proofErr w:type="spellEnd"/>
      <w:r w:rsidRPr="0026328A">
        <w:t xml:space="preserve"> </w:t>
      </w:r>
      <w:proofErr w:type="spellStart"/>
      <w:r w:rsidRPr="0026328A">
        <w:t>ЛО</w:t>
      </w:r>
      <w:proofErr w:type="spellEnd"/>
      <w:r w:rsidRPr="0026328A">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6328A">
        <w:t xml:space="preserve"> В </w:t>
      </w:r>
      <w:proofErr w:type="spellStart"/>
      <w:r w:rsidRPr="0026328A">
        <w:t>АИС</w:t>
      </w:r>
      <w:proofErr w:type="spellEnd"/>
      <w:r w:rsidRPr="0026328A">
        <w:t xml:space="preserve"> «</w:t>
      </w:r>
      <w:proofErr w:type="spellStart"/>
      <w:r w:rsidRPr="0026328A">
        <w:t>Межвед</w:t>
      </w:r>
      <w:proofErr w:type="spellEnd"/>
      <w:r w:rsidRPr="0026328A">
        <w:t xml:space="preserve"> </w:t>
      </w:r>
      <w:proofErr w:type="spellStart"/>
      <w:r w:rsidRPr="0026328A">
        <w:t>ЛО</w:t>
      </w:r>
      <w:proofErr w:type="spellEnd"/>
      <w:r w:rsidRPr="0026328A">
        <w:t xml:space="preserve">» дело переводит в статус «Заявитель приглашен на прием». </w:t>
      </w:r>
    </w:p>
    <w:p w:rsidR="009A35D7" w:rsidRPr="0026328A" w:rsidRDefault="009A35D7" w:rsidP="009A35D7">
      <w:pPr>
        <w:widowControl w:val="0"/>
        <w:autoSpaceDE w:val="0"/>
        <w:autoSpaceDN w:val="0"/>
        <w:adjustRightInd w:val="0"/>
        <w:ind w:firstLine="540"/>
        <w:jc w:val="both"/>
      </w:pPr>
      <w:r w:rsidRPr="0026328A">
        <w:t xml:space="preserve">В случае неявки заявителя на прием в назначенное время заявление и документы хранятся в </w:t>
      </w:r>
      <w:proofErr w:type="spellStart"/>
      <w:r w:rsidRPr="0026328A">
        <w:t>АИС</w:t>
      </w:r>
      <w:proofErr w:type="spellEnd"/>
      <w:r w:rsidRPr="0026328A">
        <w:t xml:space="preserve"> «</w:t>
      </w:r>
      <w:proofErr w:type="spellStart"/>
      <w:r w:rsidRPr="0026328A">
        <w:t>Межвед</w:t>
      </w:r>
      <w:proofErr w:type="spellEnd"/>
      <w:r w:rsidRPr="0026328A">
        <w:t xml:space="preserve"> </w:t>
      </w:r>
      <w:proofErr w:type="spellStart"/>
      <w:r w:rsidRPr="0026328A">
        <w:t>ЛО</w:t>
      </w:r>
      <w:proofErr w:type="spellEnd"/>
      <w:r w:rsidRPr="0026328A">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w:t>
      </w:r>
      <w:proofErr w:type="spellStart"/>
      <w:r w:rsidRPr="0026328A">
        <w:t>ПГУ</w:t>
      </w:r>
      <w:proofErr w:type="spellEnd"/>
      <w:r w:rsidRPr="0026328A">
        <w:t xml:space="preserve"> </w:t>
      </w:r>
      <w:proofErr w:type="spellStart"/>
      <w:r w:rsidRPr="0026328A">
        <w:t>ЛО</w:t>
      </w:r>
      <w:proofErr w:type="spellEnd"/>
      <w:r w:rsidRPr="0026328A">
        <w:t xml:space="preserve">  переводит документы в архив </w:t>
      </w:r>
      <w:proofErr w:type="spellStart"/>
      <w:r w:rsidRPr="0026328A">
        <w:t>АИС</w:t>
      </w:r>
      <w:proofErr w:type="spellEnd"/>
      <w:r w:rsidRPr="0026328A">
        <w:t xml:space="preserve"> «</w:t>
      </w:r>
      <w:proofErr w:type="spellStart"/>
      <w:r w:rsidRPr="0026328A">
        <w:t>Межвед</w:t>
      </w:r>
      <w:proofErr w:type="spellEnd"/>
      <w:r w:rsidRPr="0026328A">
        <w:t xml:space="preserve"> </w:t>
      </w:r>
      <w:proofErr w:type="spellStart"/>
      <w:r w:rsidRPr="0026328A">
        <w:t>ЛО</w:t>
      </w:r>
      <w:proofErr w:type="spellEnd"/>
      <w:r w:rsidRPr="0026328A">
        <w:t>».</w:t>
      </w:r>
    </w:p>
    <w:p w:rsidR="009A35D7" w:rsidRPr="0026328A" w:rsidRDefault="009A35D7" w:rsidP="009A35D7">
      <w:pPr>
        <w:widowControl w:val="0"/>
        <w:autoSpaceDE w:val="0"/>
        <w:autoSpaceDN w:val="0"/>
        <w:adjustRightInd w:val="0"/>
        <w:ind w:firstLine="540"/>
        <w:jc w:val="both"/>
      </w:pPr>
      <w:r w:rsidRPr="0026328A">
        <w:t>Заявитель должен явиться на прием в указанное время. В случае</w:t>
      </w:r>
      <w:proofErr w:type="gramStart"/>
      <w:r w:rsidRPr="0026328A">
        <w:t>,</w:t>
      </w:r>
      <w:proofErr w:type="gramEnd"/>
      <w:r w:rsidRPr="0026328A">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w:t>
      </w:r>
      <w:proofErr w:type="spellStart"/>
      <w:r w:rsidRPr="0026328A">
        <w:t>АИС</w:t>
      </w:r>
      <w:proofErr w:type="spellEnd"/>
      <w:r w:rsidRPr="0026328A">
        <w:t xml:space="preserve"> «</w:t>
      </w:r>
      <w:proofErr w:type="spellStart"/>
      <w:r w:rsidRPr="0026328A">
        <w:t>Межвед</w:t>
      </w:r>
      <w:proofErr w:type="spellEnd"/>
      <w:r w:rsidRPr="0026328A">
        <w:t xml:space="preserve"> </w:t>
      </w:r>
      <w:proofErr w:type="spellStart"/>
      <w:r w:rsidRPr="0026328A">
        <w:t>ЛО</w:t>
      </w:r>
      <w:proofErr w:type="spellEnd"/>
      <w:r w:rsidRPr="0026328A">
        <w:t>», дело переводит в статус «Прием заявителя окончен».</w:t>
      </w:r>
    </w:p>
    <w:p w:rsidR="009A35D7" w:rsidRPr="0026328A" w:rsidRDefault="009A35D7" w:rsidP="009A35D7">
      <w:pPr>
        <w:widowControl w:val="0"/>
        <w:autoSpaceDE w:val="0"/>
        <w:autoSpaceDN w:val="0"/>
        <w:adjustRightInd w:val="0"/>
        <w:ind w:firstLine="540"/>
        <w:jc w:val="both"/>
      </w:pPr>
      <w:r w:rsidRPr="0026328A">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proofErr w:type="spellStart"/>
      <w:r w:rsidRPr="0026328A">
        <w:t>АИС</w:t>
      </w:r>
      <w:proofErr w:type="spellEnd"/>
      <w:r w:rsidRPr="0026328A">
        <w:t xml:space="preserve"> «</w:t>
      </w:r>
      <w:proofErr w:type="spellStart"/>
      <w:r w:rsidRPr="0026328A">
        <w:t>Межвед</w:t>
      </w:r>
      <w:proofErr w:type="spellEnd"/>
      <w:r w:rsidRPr="0026328A">
        <w:t xml:space="preserve"> </w:t>
      </w:r>
      <w:proofErr w:type="spellStart"/>
      <w:r w:rsidRPr="0026328A">
        <w:t>ЛО</w:t>
      </w:r>
      <w:proofErr w:type="spellEnd"/>
      <w:r w:rsidRPr="0026328A">
        <w:t xml:space="preserve">» формы о принятом решении и переводит дело в архив </w:t>
      </w:r>
      <w:proofErr w:type="spellStart"/>
      <w:r w:rsidRPr="0026328A">
        <w:t>АИС</w:t>
      </w:r>
      <w:proofErr w:type="spellEnd"/>
      <w:r w:rsidRPr="0026328A">
        <w:t xml:space="preserve"> «</w:t>
      </w:r>
      <w:proofErr w:type="spellStart"/>
      <w:r w:rsidRPr="0026328A">
        <w:t>Межвед</w:t>
      </w:r>
      <w:proofErr w:type="spellEnd"/>
      <w:r w:rsidRPr="0026328A">
        <w:t xml:space="preserve"> </w:t>
      </w:r>
      <w:proofErr w:type="spellStart"/>
      <w:r w:rsidRPr="0026328A">
        <w:t>ЛО</w:t>
      </w:r>
      <w:proofErr w:type="spellEnd"/>
      <w:r w:rsidRPr="0026328A">
        <w:t>».</w:t>
      </w:r>
    </w:p>
    <w:p w:rsidR="009A35D7" w:rsidRPr="0026328A" w:rsidRDefault="009A35D7" w:rsidP="009A35D7">
      <w:pPr>
        <w:widowControl w:val="0"/>
        <w:autoSpaceDE w:val="0"/>
        <w:autoSpaceDN w:val="0"/>
        <w:adjustRightInd w:val="0"/>
        <w:ind w:firstLine="540"/>
        <w:jc w:val="both"/>
      </w:pPr>
      <w:r w:rsidRPr="0026328A">
        <w:t>Должностное лицо Администрации уведомляет заявителя о принятом решении с помощью указанных в заявлении сре</w:t>
      </w:r>
      <w:proofErr w:type="gramStart"/>
      <w:r w:rsidRPr="0026328A">
        <w:t>дств св</w:t>
      </w:r>
      <w:proofErr w:type="gramEnd"/>
      <w:r w:rsidRPr="0026328A">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proofErr w:type="spellStart"/>
      <w:r w:rsidRPr="0026328A">
        <w:t>ПГУ</w:t>
      </w:r>
      <w:proofErr w:type="spellEnd"/>
      <w:r w:rsidRPr="0026328A">
        <w:t>.</w:t>
      </w:r>
    </w:p>
    <w:p w:rsidR="009A35D7" w:rsidRPr="0026328A" w:rsidRDefault="009A35D7" w:rsidP="009A35D7">
      <w:pPr>
        <w:widowControl w:val="0"/>
        <w:autoSpaceDE w:val="0"/>
        <w:autoSpaceDN w:val="0"/>
        <w:adjustRightInd w:val="0"/>
        <w:ind w:firstLine="540"/>
        <w:jc w:val="both"/>
      </w:pPr>
      <w:r w:rsidRPr="0026328A">
        <w:t xml:space="preserve">2.22.1.8.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w:t>
      </w:r>
      <w:proofErr w:type="spellStart"/>
      <w:r w:rsidRPr="0026328A">
        <w:t>ПГУ</w:t>
      </w:r>
      <w:proofErr w:type="spellEnd"/>
      <w:r w:rsidRPr="0026328A">
        <w:t xml:space="preserve"> </w:t>
      </w:r>
      <w:proofErr w:type="spellStart"/>
      <w:r w:rsidRPr="0026328A">
        <w:t>ЛО</w:t>
      </w:r>
      <w:proofErr w:type="spellEnd"/>
      <w:r w:rsidRPr="0026328A">
        <w:t xml:space="preserve">. </w:t>
      </w:r>
    </w:p>
    <w:p w:rsidR="009A35D7" w:rsidRPr="0026328A" w:rsidRDefault="009A35D7" w:rsidP="009A35D7">
      <w:pPr>
        <w:widowControl w:val="0"/>
        <w:autoSpaceDE w:val="0"/>
        <w:autoSpaceDN w:val="0"/>
        <w:adjustRightInd w:val="0"/>
        <w:ind w:firstLine="540"/>
        <w:jc w:val="both"/>
      </w:pPr>
      <w:r w:rsidRPr="0026328A">
        <w:t>В случае</w:t>
      </w:r>
      <w:proofErr w:type="gramStart"/>
      <w:r w:rsidRPr="0026328A">
        <w:t>,</w:t>
      </w:r>
      <w:proofErr w:type="gramEnd"/>
      <w:r w:rsidRPr="0026328A">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w:t>
      </w:r>
    </w:p>
    <w:p w:rsidR="009A35D7" w:rsidRPr="0026328A" w:rsidRDefault="009A35D7" w:rsidP="009A35D7">
      <w:pPr>
        <w:widowControl w:val="0"/>
        <w:autoSpaceDE w:val="0"/>
        <w:autoSpaceDN w:val="0"/>
        <w:adjustRightInd w:val="0"/>
        <w:ind w:firstLine="540"/>
        <w:jc w:val="both"/>
      </w:pPr>
      <w:r w:rsidRPr="0026328A">
        <w:t xml:space="preserve">2.22.1.9. Администрация при поступлении документов от заявителя посредством </w:t>
      </w:r>
      <w:proofErr w:type="spellStart"/>
      <w:r w:rsidRPr="0026328A">
        <w:t>ПГУ</w:t>
      </w:r>
      <w:proofErr w:type="spellEnd"/>
      <w:r w:rsidRPr="0026328A">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jc w:val="center"/>
        <w:outlineLvl w:val="2"/>
        <w:rPr>
          <w:b/>
        </w:rPr>
      </w:pPr>
      <w:r w:rsidRPr="0026328A">
        <w:rPr>
          <w:b/>
        </w:rPr>
        <w:t>3. Перечень услуг, которые являются необходимыми</w:t>
      </w:r>
    </w:p>
    <w:p w:rsidR="009A35D7" w:rsidRPr="0026328A" w:rsidRDefault="009A35D7" w:rsidP="009A35D7">
      <w:pPr>
        <w:widowControl w:val="0"/>
        <w:autoSpaceDE w:val="0"/>
        <w:autoSpaceDN w:val="0"/>
        <w:adjustRightInd w:val="0"/>
        <w:jc w:val="center"/>
        <w:rPr>
          <w:b/>
        </w:rPr>
      </w:pPr>
      <w:r w:rsidRPr="0026328A">
        <w:rPr>
          <w:b/>
        </w:rPr>
        <w:t xml:space="preserve">и </w:t>
      </w:r>
      <w:proofErr w:type="gramStart"/>
      <w:r w:rsidRPr="0026328A">
        <w:rPr>
          <w:b/>
        </w:rPr>
        <w:t>обязательными</w:t>
      </w:r>
      <w:proofErr w:type="gramEnd"/>
      <w:r w:rsidRPr="0026328A">
        <w:rPr>
          <w:b/>
        </w:rPr>
        <w:t xml:space="preserve"> для предоставления муниципальной услуги</w:t>
      </w: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ind w:firstLine="540"/>
        <w:jc w:val="both"/>
      </w:pPr>
      <w:r w:rsidRPr="0026328A">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A35D7" w:rsidRPr="0026328A" w:rsidRDefault="009A35D7" w:rsidP="009A35D7">
      <w:pPr>
        <w:widowControl w:val="0"/>
        <w:autoSpaceDE w:val="0"/>
        <w:autoSpaceDN w:val="0"/>
        <w:adjustRightInd w:val="0"/>
        <w:ind w:firstLine="540"/>
        <w:jc w:val="center"/>
        <w:rPr>
          <w:b/>
        </w:rPr>
      </w:pPr>
    </w:p>
    <w:p w:rsidR="009A35D7" w:rsidRPr="0026328A" w:rsidRDefault="009A35D7" w:rsidP="009A35D7">
      <w:pPr>
        <w:widowControl w:val="0"/>
        <w:autoSpaceDE w:val="0"/>
        <w:autoSpaceDN w:val="0"/>
        <w:adjustRightInd w:val="0"/>
        <w:ind w:firstLine="540"/>
        <w:jc w:val="center"/>
        <w:rPr>
          <w:b/>
        </w:rPr>
      </w:pPr>
      <w:r w:rsidRPr="0026328A">
        <w:rPr>
          <w:b/>
        </w:rPr>
        <w:t>4. Состав, последовательность и сроки выполнения</w:t>
      </w:r>
    </w:p>
    <w:p w:rsidR="009A35D7" w:rsidRPr="0026328A" w:rsidRDefault="009A35D7" w:rsidP="009A35D7">
      <w:pPr>
        <w:widowControl w:val="0"/>
        <w:autoSpaceDE w:val="0"/>
        <w:autoSpaceDN w:val="0"/>
        <w:adjustRightInd w:val="0"/>
        <w:ind w:firstLine="540"/>
        <w:jc w:val="center"/>
        <w:rPr>
          <w:b/>
        </w:rPr>
      </w:pPr>
      <w:r w:rsidRPr="0026328A">
        <w:rPr>
          <w:b/>
        </w:rPr>
        <w:t>административных процедур, требования к порядку их</w:t>
      </w:r>
    </w:p>
    <w:p w:rsidR="009A35D7" w:rsidRPr="0026328A" w:rsidRDefault="009A35D7" w:rsidP="009A35D7">
      <w:pPr>
        <w:widowControl w:val="0"/>
        <w:autoSpaceDE w:val="0"/>
        <w:autoSpaceDN w:val="0"/>
        <w:adjustRightInd w:val="0"/>
        <w:ind w:firstLine="540"/>
        <w:jc w:val="center"/>
        <w:rPr>
          <w:b/>
        </w:rPr>
      </w:pPr>
      <w:r w:rsidRPr="0026328A">
        <w:rPr>
          <w:b/>
        </w:rPr>
        <w:t>выполнения, в том числе особенности выполнения</w:t>
      </w:r>
    </w:p>
    <w:p w:rsidR="009A35D7" w:rsidRPr="0026328A" w:rsidRDefault="009A35D7" w:rsidP="009A35D7">
      <w:pPr>
        <w:widowControl w:val="0"/>
        <w:autoSpaceDE w:val="0"/>
        <w:autoSpaceDN w:val="0"/>
        <w:adjustRightInd w:val="0"/>
        <w:ind w:firstLine="540"/>
        <w:jc w:val="center"/>
        <w:rPr>
          <w:b/>
        </w:rPr>
      </w:pPr>
      <w:r w:rsidRPr="0026328A">
        <w:rPr>
          <w:b/>
        </w:rPr>
        <w:t>административных процедур в электронной форме</w:t>
      </w: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ind w:firstLine="540"/>
        <w:jc w:val="both"/>
      </w:pPr>
      <w:r w:rsidRPr="0026328A">
        <w:t>4.1. Предоставление муниципальной услуги состоит из следующих административных процедур:</w:t>
      </w:r>
    </w:p>
    <w:p w:rsidR="009A35D7" w:rsidRPr="0026328A" w:rsidRDefault="009A35D7" w:rsidP="009A35D7">
      <w:pPr>
        <w:widowControl w:val="0"/>
        <w:autoSpaceDE w:val="0"/>
        <w:autoSpaceDN w:val="0"/>
        <w:adjustRightInd w:val="0"/>
        <w:ind w:firstLine="540"/>
        <w:jc w:val="both"/>
      </w:pPr>
      <w:r w:rsidRPr="0026328A">
        <w:t>1) прием и регистрация в администрации заявлений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2)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A35D7" w:rsidRPr="0026328A" w:rsidRDefault="009A35D7" w:rsidP="009A35D7">
      <w:pPr>
        <w:widowControl w:val="0"/>
        <w:autoSpaceDE w:val="0"/>
        <w:autoSpaceDN w:val="0"/>
        <w:adjustRightInd w:val="0"/>
        <w:ind w:firstLine="540"/>
        <w:jc w:val="both"/>
      </w:pPr>
      <w:r w:rsidRPr="0026328A">
        <w:t>3) принятие администрацией решения об утверждении схемы или решения об отказе в утверждении схемы;</w:t>
      </w:r>
    </w:p>
    <w:p w:rsidR="009A35D7" w:rsidRPr="0026328A" w:rsidRDefault="009A35D7" w:rsidP="009A35D7">
      <w:pPr>
        <w:widowControl w:val="0"/>
        <w:autoSpaceDE w:val="0"/>
        <w:autoSpaceDN w:val="0"/>
        <w:adjustRightInd w:val="0"/>
        <w:ind w:firstLine="540"/>
        <w:jc w:val="both"/>
      </w:pPr>
      <w:r w:rsidRPr="0026328A">
        <w:t>4) выдача заявителю результата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4.1.1. Основанием для начала предоставления муниципальной услуги является поступившее заявление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 xml:space="preserve">4.1.2. Блок-схема предоставления муниципальной услуги приведена в Приложении </w:t>
      </w:r>
      <w:proofErr w:type="spellStart"/>
      <w:r w:rsidRPr="0026328A">
        <w:t>N</w:t>
      </w:r>
      <w:proofErr w:type="spellEnd"/>
      <w:r w:rsidRPr="0026328A">
        <w:t xml:space="preserve"> 4 к настоящему административному регламенту.</w:t>
      </w:r>
    </w:p>
    <w:p w:rsidR="009A35D7" w:rsidRPr="0026328A" w:rsidRDefault="009A35D7" w:rsidP="009A35D7">
      <w:pPr>
        <w:widowControl w:val="0"/>
        <w:autoSpaceDE w:val="0"/>
        <w:autoSpaceDN w:val="0"/>
        <w:adjustRightInd w:val="0"/>
        <w:ind w:firstLine="540"/>
        <w:jc w:val="both"/>
      </w:pPr>
      <w:r w:rsidRPr="0026328A">
        <w:t>4.2. Последовательность выполнения административных процедур при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4.2.1. Прием и регистрация заявления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 xml:space="preserve">4.2.2 Основанием для начала исполнения административной процедуры является обращение заявителя в администрацию или </w:t>
      </w:r>
      <w:proofErr w:type="spellStart"/>
      <w:r w:rsidRPr="0026328A">
        <w:t>МФЦ</w:t>
      </w:r>
      <w:proofErr w:type="spellEnd"/>
      <w:r w:rsidRPr="0026328A">
        <w:t xml:space="preserve">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Заявление о предоставлении муниципальной услуги и прилагаемые к нему документы заявителем представляются:</w:t>
      </w:r>
    </w:p>
    <w:p w:rsidR="009A35D7" w:rsidRPr="0026328A" w:rsidRDefault="009A35D7" w:rsidP="009A35D7">
      <w:pPr>
        <w:widowControl w:val="0"/>
        <w:autoSpaceDE w:val="0"/>
        <w:autoSpaceDN w:val="0"/>
        <w:adjustRightInd w:val="0"/>
        <w:ind w:firstLine="540"/>
        <w:jc w:val="both"/>
      </w:pPr>
      <w:r w:rsidRPr="0026328A">
        <w:t xml:space="preserve">посредством личного обращения заявителя, в том числе посредством </w:t>
      </w:r>
      <w:proofErr w:type="spellStart"/>
      <w:r w:rsidRPr="0026328A">
        <w:t>МФЦ</w:t>
      </w:r>
      <w:proofErr w:type="spellEnd"/>
      <w:r w:rsidRPr="0026328A">
        <w:t>;</w:t>
      </w:r>
    </w:p>
    <w:p w:rsidR="009A35D7" w:rsidRPr="0026328A" w:rsidRDefault="009A35D7" w:rsidP="009A35D7">
      <w:pPr>
        <w:widowControl w:val="0"/>
        <w:autoSpaceDE w:val="0"/>
        <w:autoSpaceDN w:val="0"/>
        <w:adjustRightInd w:val="0"/>
        <w:ind w:firstLine="540"/>
        <w:jc w:val="both"/>
      </w:pPr>
      <w:r w:rsidRPr="0026328A">
        <w:t>путем направления в МО почтовым отправлением;</w:t>
      </w:r>
    </w:p>
    <w:p w:rsidR="009A35D7" w:rsidRPr="0026328A" w:rsidRDefault="009A35D7" w:rsidP="009A35D7">
      <w:pPr>
        <w:widowControl w:val="0"/>
        <w:autoSpaceDE w:val="0"/>
        <w:autoSpaceDN w:val="0"/>
        <w:adjustRightInd w:val="0"/>
        <w:ind w:firstLine="540"/>
        <w:jc w:val="both"/>
      </w:pPr>
      <w:r w:rsidRPr="0026328A">
        <w:t xml:space="preserve">через </w:t>
      </w:r>
      <w:proofErr w:type="spellStart"/>
      <w:r w:rsidRPr="0026328A">
        <w:t>ПГУ</w:t>
      </w:r>
      <w:proofErr w:type="spellEnd"/>
      <w:r w:rsidRPr="0026328A">
        <w:t xml:space="preserve"> </w:t>
      </w:r>
      <w:proofErr w:type="spellStart"/>
      <w:r w:rsidRPr="0026328A">
        <w:t>ЛО</w:t>
      </w:r>
      <w:proofErr w:type="spellEnd"/>
      <w:r w:rsidRPr="0026328A">
        <w:t>.</w:t>
      </w:r>
    </w:p>
    <w:p w:rsidR="009A35D7" w:rsidRPr="0026328A" w:rsidRDefault="009A35D7" w:rsidP="009A35D7">
      <w:pPr>
        <w:widowControl w:val="0"/>
        <w:autoSpaceDE w:val="0"/>
        <w:autoSpaceDN w:val="0"/>
        <w:adjustRightInd w:val="0"/>
        <w:ind w:firstLine="540"/>
        <w:jc w:val="both"/>
      </w:pPr>
      <w:r w:rsidRPr="0026328A">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9A35D7" w:rsidRPr="0026328A" w:rsidRDefault="009A35D7" w:rsidP="009A35D7">
      <w:pPr>
        <w:widowControl w:val="0"/>
        <w:autoSpaceDE w:val="0"/>
        <w:autoSpaceDN w:val="0"/>
        <w:adjustRightInd w:val="0"/>
        <w:ind w:firstLine="540"/>
        <w:jc w:val="both"/>
      </w:pPr>
      <w:r w:rsidRPr="0026328A">
        <w:t>4.2.3. Специалист администрации, ответственный за прием документов, осуществляет следующие действия в ходе личного приема заявителя:</w:t>
      </w:r>
    </w:p>
    <w:p w:rsidR="009A35D7" w:rsidRPr="0026328A" w:rsidRDefault="009A35D7" w:rsidP="009A35D7">
      <w:pPr>
        <w:widowControl w:val="0"/>
        <w:autoSpaceDE w:val="0"/>
        <w:autoSpaceDN w:val="0"/>
        <w:adjustRightInd w:val="0"/>
        <w:ind w:firstLine="540"/>
        <w:jc w:val="both"/>
      </w:pPr>
      <w:r w:rsidRPr="0026328A">
        <w:t>1) устанавливает предмет обращения, проверяет документ, удостоверяющий личность;</w:t>
      </w:r>
    </w:p>
    <w:p w:rsidR="009A35D7" w:rsidRPr="0026328A" w:rsidRDefault="009A35D7" w:rsidP="009A35D7">
      <w:pPr>
        <w:widowControl w:val="0"/>
        <w:autoSpaceDE w:val="0"/>
        <w:autoSpaceDN w:val="0"/>
        <w:adjustRightInd w:val="0"/>
        <w:ind w:firstLine="540"/>
        <w:jc w:val="both"/>
      </w:pPr>
      <w:r w:rsidRPr="0026328A">
        <w:t>2) проверяет полномочия заявителя;</w:t>
      </w:r>
    </w:p>
    <w:p w:rsidR="009A35D7" w:rsidRPr="0026328A" w:rsidRDefault="009A35D7" w:rsidP="009A35D7">
      <w:pPr>
        <w:widowControl w:val="0"/>
        <w:autoSpaceDE w:val="0"/>
        <w:autoSpaceDN w:val="0"/>
        <w:adjustRightInd w:val="0"/>
        <w:ind w:firstLine="540"/>
        <w:jc w:val="both"/>
      </w:pPr>
      <w:r w:rsidRPr="0026328A">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настоящего административного регламента;</w:t>
      </w:r>
    </w:p>
    <w:p w:rsidR="009A35D7" w:rsidRPr="0026328A" w:rsidRDefault="009A35D7" w:rsidP="009A35D7">
      <w:pPr>
        <w:widowControl w:val="0"/>
        <w:autoSpaceDE w:val="0"/>
        <w:autoSpaceDN w:val="0"/>
        <w:adjustRightInd w:val="0"/>
        <w:ind w:firstLine="540"/>
        <w:jc w:val="both"/>
      </w:pPr>
      <w:r w:rsidRPr="0026328A">
        <w:t>4) проверяет соответствие представленных документов требованиям, удостоверяясь, что:</w:t>
      </w:r>
    </w:p>
    <w:p w:rsidR="009A35D7" w:rsidRPr="0026328A" w:rsidRDefault="009A35D7" w:rsidP="009A35D7">
      <w:pPr>
        <w:widowControl w:val="0"/>
        <w:autoSpaceDE w:val="0"/>
        <w:autoSpaceDN w:val="0"/>
        <w:adjustRightInd w:val="0"/>
        <w:ind w:firstLine="540"/>
        <w:jc w:val="both"/>
      </w:pPr>
      <w:r w:rsidRPr="0026328A">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A35D7" w:rsidRPr="0026328A" w:rsidRDefault="009A35D7" w:rsidP="009A35D7">
      <w:pPr>
        <w:widowControl w:val="0"/>
        <w:autoSpaceDE w:val="0"/>
        <w:autoSpaceDN w:val="0"/>
        <w:adjustRightInd w:val="0"/>
        <w:ind w:firstLine="540"/>
        <w:jc w:val="both"/>
      </w:pPr>
      <w:r w:rsidRPr="0026328A">
        <w:t>б) тексты документов написаны разборчиво, наименования юридических лиц - без сокращения, с указанием их мест нахождения;</w:t>
      </w:r>
    </w:p>
    <w:p w:rsidR="009A35D7" w:rsidRPr="0026328A" w:rsidRDefault="009A35D7" w:rsidP="009A35D7">
      <w:pPr>
        <w:widowControl w:val="0"/>
        <w:autoSpaceDE w:val="0"/>
        <w:autoSpaceDN w:val="0"/>
        <w:adjustRightInd w:val="0"/>
        <w:ind w:firstLine="540"/>
        <w:jc w:val="both"/>
      </w:pPr>
      <w:r w:rsidRPr="0026328A">
        <w:t>в) фамилии, имена и отчества физических лиц, контактные телефоны, адреса их мест жительства написаны полностью;</w:t>
      </w:r>
    </w:p>
    <w:p w:rsidR="009A35D7" w:rsidRPr="0026328A" w:rsidRDefault="009A35D7" w:rsidP="009A35D7">
      <w:pPr>
        <w:widowControl w:val="0"/>
        <w:autoSpaceDE w:val="0"/>
        <w:autoSpaceDN w:val="0"/>
        <w:adjustRightInd w:val="0"/>
        <w:ind w:firstLine="540"/>
        <w:jc w:val="both"/>
      </w:pPr>
      <w:r w:rsidRPr="0026328A">
        <w:t>г) в документах нет подчисток, приписок, зачеркнутых слов и иных неоговоренных исправлений;</w:t>
      </w:r>
    </w:p>
    <w:p w:rsidR="009A35D7" w:rsidRPr="0026328A" w:rsidRDefault="009A35D7" w:rsidP="009A35D7">
      <w:pPr>
        <w:widowControl w:val="0"/>
        <w:autoSpaceDE w:val="0"/>
        <w:autoSpaceDN w:val="0"/>
        <w:adjustRightInd w:val="0"/>
        <w:ind w:firstLine="540"/>
        <w:jc w:val="both"/>
      </w:pPr>
      <w:proofErr w:type="spellStart"/>
      <w:r w:rsidRPr="0026328A">
        <w:t>д</w:t>
      </w:r>
      <w:proofErr w:type="spellEnd"/>
      <w:r w:rsidRPr="0026328A">
        <w:t>) документы не исполнены карандашом;</w:t>
      </w:r>
    </w:p>
    <w:p w:rsidR="009A35D7" w:rsidRPr="0026328A" w:rsidRDefault="009A35D7" w:rsidP="009A35D7">
      <w:pPr>
        <w:widowControl w:val="0"/>
        <w:autoSpaceDE w:val="0"/>
        <w:autoSpaceDN w:val="0"/>
        <w:adjustRightInd w:val="0"/>
        <w:ind w:firstLine="540"/>
        <w:jc w:val="both"/>
      </w:pPr>
      <w:r w:rsidRPr="0026328A">
        <w:t>е) документы не имеют серьезных повреждений, наличие которых не позволяет однозначно истолковать их содержание;</w:t>
      </w:r>
    </w:p>
    <w:p w:rsidR="009A35D7" w:rsidRPr="0026328A" w:rsidRDefault="009A35D7" w:rsidP="009A35D7">
      <w:pPr>
        <w:widowControl w:val="0"/>
        <w:autoSpaceDE w:val="0"/>
        <w:autoSpaceDN w:val="0"/>
        <w:adjustRightInd w:val="0"/>
        <w:ind w:firstLine="540"/>
        <w:jc w:val="both"/>
      </w:pPr>
      <w:r w:rsidRPr="0026328A">
        <w:t>5) принимает решение о приеме у заявителя представленных документов;</w:t>
      </w:r>
    </w:p>
    <w:p w:rsidR="009A35D7" w:rsidRPr="0026328A" w:rsidRDefault="009A35D7" w:rsidP="009A35D7">
      <w:pPr>
        <w:widowControl w:val="0"/>
        <w:autoSpaceDE w:val="0"/>
        <w:autoSpaceDN w:val="0"/>
        <w:adjustRightInd w:val="0"/>
        <w:ind w:firstLine="540"/>
        <w:jc w:val="both"/>
      </w:pPr>
      <w:r w:rsidRPr="0026328A">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9A35D7" w:rsidRPr="0026328A" w:rsidRDefault="009A35D7" w:rsidP="009A35D7">
      <w:pPr>
        <w:widowControl w:val="0"/>
        <w:autoSpaceDE w:val="0"/>
        <w:autoSpaceDN w:val="0"/>
        <w:adjustRightInd w:val="0"/>
        <w:ind w:firstLine="540"/>
        <w:jc w:val="both"/>
      </w:pPr>
      <w:r w:rsidRPr="0026328A">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A35D7" w:rsidRPr="0026328A" w:rsidRDefault="009A35D7" w:rsidP="009A35D7">
      <w:pPr>
        <w:widowControl w:val="0"/>
        <w:autoSpaceDE w:val="0"/>
        <w:autoSpaceDN w:val="0"/>
        <w:adjustRightInd w:val="0"/>
        <w:ind w:firstLine="540"/>
        <w:jc w:val="both"/>
      </w:pPr>
      <w:r w:rsidRPr="0026328A">
        <w:t>4.2.3. Если заявитель обратился путем направления почтового отправления, специалист администрации, ответственный за прием документов:</w:t>
      </w:r>
    </w:p>
    <w:p w:rsidR="009A35D7" w:rsidRPr="0026328A" w:rsidRDefault="009A35D7" w:rsidP="009A35D7">
      <w:pPr>
        <w:widowControl w:val="0"/>
        <w:autoSpaceDE w:val="0"/>
        <w:autoSpaceDN w:val="0"/>
        <w:adjustRightInd w:val="0"/>
        <w:ind w:firstLine="540"/>
        <w:jc w:val="both"/>
      </w:pPr>
      <w:r w:rsidRPr="0026328A">
        <w:t>1) регистрирует его под индивидуальным порядковым номером в день поступления документов в информационную систему;</w:t>
      </w:r>
    </w:p>
    <w:p w:rsidR="009A35D7" w:rsidRPr="0026328A" w:rsidRDefault="009A35D7" w:rsidP="009A35D7">
      <w:pPr>
        <w:widowControl w:val="0"/>
        <w:autoSpaceDE w:val="0"/>
        <w:autoSpaceDN w:val="0"/>
        <w:adjustRightInd w:val="0"/>
        <w:ind w:firstLine="540"/>
        <w:jc w:val="both"/>
      </w:pPr>
      <w:r w:rsidRPr="0026328A">
        <w:t>2) проверяет правильность оформления заявления и правильность оформления иных документов, поступивших от заявителя;</w:t>
      </w:r>
    </w:p>
    <w:p w:rsidR="009A35D7" w:rsidRPr="0026328A" w:rsidRDefault="009A35D7" w:rsidP="009A35D7">
      <w:pPr>
        <w:widowControl w:val="0"/>
        <w:autoSpaceDE w:val="0"/>
        <w:autoSpaceDN w:val="0"/>
        <w:adjustRightInd w:val="0"/>
        <w:ind w:firstLine="540"/>
        <w:jc w:val="both"/>
      </w:pPr>
      <w:r w:rsidRPr="0026328A">
        <w:t>3) проверяет представленные документы на предмет комплектности;</w:t>
      </w:r>
    </w:p>
    <w:p w:rsidR="009A35D7" w:rsidRPr="0026328A" w:rsidRDefault="009A35D7" w:rsidP="009A35D7">
      <w:pPr>
        <w:widowControl w:val="0"/>
        <w:autoSpaceDE w:val="0"/>
        <w:autoSpaceDN w:val="0"/>
        <w:adjustRightInd w:val="0"/>
        <w:ind w:firstLine="540"/>
        <w:jc w:val="both"/>
      </w:pPr>
      <w:r w:rsidRPr="0026328A">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9A35D7" w:rsidRPr="0026328A" w:rsidRDefault="009A35D7" w:rsidP="009A35D7">
      <w:pPr>
        <w:widowControl w:val="0"/>
        <w:autoSpaceDE w:val="0"/>
        <w:autoSpaceDN w:val="0"/>
        <w:adjustRightInd w:val="0"/>
        <w:ind w:firstLine="540"/>
        <w:jc w:val="both"/>
      </w:pPr>
      <w:r w:rsidRPr="0026328A">
        <w:t>4.2.4. По итогам исполнения административной процедуры по приему документов в администрации специалист, ответственный за прием документов, формирует документы (дело) и передает его специалисту администрации, ответственному за принятие решения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4.2.5. В случае</w:t>
      </w:r>
      <w:proofErr w:type="gramStart"/>
      <w:r w:rsidRPr="0026328A">
        <w:t>,</w:t>
      </w:r>
      <w:proofErr w:type="gramEnd"/>
      <w:r w:rsidRPr="0026328A">
        <w:t xml:space="preserve"> если заявитель не представил самостоятельно документы, указанные в пункте 2.6.2 административного регламента, специалист администрации, ответственный за прием документов, формирует документы (дело) и передает его специалисту администрации, ответственному за межведомственное взаимодействие.</w:t>
      </w:r>
    </w:p>
    <w:p w:rsidR="009A35D7" w:rsidRPr="0026328A" w:rsidRDefault="009A35D7" w:rsidP="009A35D7">
      <w:pPr>
        <w:widowControl w:val="0"/>
        <w:autoSpaceDE w:val="0"/>
        <w:autoSpaceDN w:val="0"/>
        <w:adjustRightInd w:val="0"/>
        <w:ind w:firstLine="540"/>
        <w:jc w:val="both"/>
      </w:pPr>
      <w:r w:rsidRPr="0026328A">
        <w:t>4.2.6. В случае</w:t>
      </w:r>
      <w:proofErr w:type="gramStart"/>
      <w:r w:rsidRPr="0026328A">
        <w:t>,</w:t>
      </w:r>
      <w:proofErr w:type="gramEnd"/>
      <w:r w:rsidRPr="0026328A">
        <w:t xml:space="preserve"> если заявитель не представил самостоятельно документы, указанные в пункте 2.6.2 административного регламента, специалист администрации,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9A35D7" w:rsidRPr="0026328A" w:rsidRDefault="009A35D7" w:rsidP="009A35D7">
      <w:pPr>
        <w:widowControl w:val="0"/>
        <w:autoSpaceDE w:val="0"/>
        <w:autoSpaceDN w:val="0"/>
        <w:adjustRightInd w:val="0"/>
        <w:ind w:firstLine="540"/>
        <w:jc w:val="both"/>
      </w:pPr>
      <w:r w:rsidRPr="0026328A">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4.2.8. Результатом административной процедуры является:</w:t>
      </w:r>
    </w:p>
    <w:p w:rsidR="009A35D7" w:rsidRPr="0026328A" w:rsidRDefault="009A35D7" w:rsidP="009A35D7">
      <w:pPr>
        <w:widowControl w:val="0"/>
        <w:autoSpaceDE w:val="0"/>
        <w:autoSpaceDN w:val="0"/>
        <w:adjustRightInd w:val="0"/>
        <w:ind w:firstLine="540"/>
        <w:jc w:val="both"/>
      </w:pPr>
      <w:r w:rsidRPr="0026328A">
        <w:t>1) прием, регистрация заявления (документов) и передача заявления (документов) специалисту администрации, ответственному за принятие решений;</w:t>
      </w:r>
    </w:p>
    <w:p w:rsidR="009A35D7" w:rsidRPr="0026328A" w:rsidRDefault="009A35D7" w:rsidP="009A35D7">
      <w:pPr>
        <w:widowControl w:val="0"/>
        <w:autoSpaceDE w:val="0"/>
        <w:autoSpaceDN w:val="0"/>
        <w:adjustRightInd w:val="0"/>
        <w:ind w:firstLine="540"/>
        <w:jc w:val="both"/>
      </w:pPr>
      <w:r w:rsidRPr="0026328A">
        <w:t>2) прием и регистрация документов, представленных заявителем в администрации, и передача зарегистрированных документов специалисту администрации, ответственному за межведомственное взаимодействие (в случае, если заявитель самостоятельно не представил документы, указанные в пункте 2.6.2. административного регламента).</w:t>
      </w:r>
    </w:p>
    <w:p w:rsidR="009A35D7" w:rsidRPr="0026328A" w:rsidRDefault="009A35D7" w:rsidP="009A35D7">
      <w:pPr>
        <w:widowControl w:val="0"/>
        <w:autoSpaceDE w:val="0"/>
        <w:autoSpaceDN w:val="0"/>
        <w:adjustRightInd w:val="0"/>
        <w:ind w:firstLine="540"/>
        <w:jc w:val="both"/>
      </w:pPr>
      <w:r w:rsidRPr="0026328A">
        <w:t>4.3.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9A35D7" w:rsidRPr="0026328A" w:rsidRDefault="009A35D7" w:rsidP="009A35D7">
      <w:pPr>
        <w:widowControl w:val="0"/>
        <w:autoSpaceDE w:val="0"/>
        <w:autoSpaceDN w:val="0"/>
        <w:adjustRightInd w:val="0"/>
        <w:ind w:firstLine="540"/>
        <w:jc w:val="both"/>
      </w:pPr>
      <w:r w:rsidRPr="0026328A">
        <w:t>4.3.1 Основанием для начала осуществления административной процедуры является получение специалистом администрации,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настоящего административного регламента.</w:t>
      </w:r>
    </w:p>
    <w:p w:rsidR="009A35D7" w:rsidRPr="0026328A" w:rsidRDefault="009A35D7" w:rsidP="009A35D7">
      <w:pPr>
        <w:widowControl w:val="0"/>
        <w:autoSpaceDE w:val="0"/>
        <w:autoSpaceDN w:val="0"/>
        <w:adjustRightInd w:val="0"/>
        <w:ind w:firstLine="540"/>
        <w:jc w:val="both"/>
      </w:pPr>
      <w:r w:rsidRPr="0026328A">
        <w:t>4.3.2. Специалист администрации, ответственный за межведомственное взаимодействие, не позднее дня, следующего за днем поступления заявления:</w:t>
      </w:r>
    </w:p>
    <w:p w:rsidR="009A35D7" w:rsidRPr="0026328A" w:rsidRDefault="009A35D7" w:rsidP="009A35D7">
      <w:pPr>
        <w:widowControl w:val="0"/>
        <w:autoSpaceDE w:val="0"/>
        <w:autoSpaceDN w:val="0"/>
        <w:adjustRightInd w:val="0"/>
        <w:ind w:firstLine="540"/>
        <w:jc w:val="both"/>
      </w:pPr>
      <w:r w:rsidRPr="0026328A">
        <w:t>1) оформляет межведомственные запросы;</w:t>
      </w:r>
    </w:p>
    <w:p w:rsidR="009A35D7" w:rsidRPr="0026328A" w:rsidRDefault="009A35D7" w:rsidP="009A35D7">
      <w:pPr>
        <w:widowControl w:val="0"/>
        <w:autoSpaceDE w:val="0"/>
        <w:autoSpaceDN w:val="0"/>
        <w:adjustRightInd w:val="0"/>
        <w:ind w:firstLine="540"/>
        <w:jc w:val="both"/>
      </w:pPr>
      <w:r w:rsidRPr="0026328A">
        <w:t>2) подписывает оформленный межведомственный запрос у должностного лица администрации;</w:t>
      </w:r>
    </w:p>
    <w:p w:rsidR="009A35D7" w:rsidRPr="0026328A" w:rsidRDefault="009A35D7" w:rsidP="009A35D7">
      <w:pPr>
        <w:widowControl w:val="0"/>
        <w:autoSpaceDE w:val="0"/>
        <w:autoSpaceDN w:val="0"/>
        <w:adjustRightInd w:val="0"/>
        <w:ind w:firstLine="540"/>
        <w:jc w:val="both"/>
      </w:pPr>
      <w:r w:rsidRPr="0026328A">
        <w:t>3) регистрирует межведомственный запрос в соответствующем реестре;</w:t>
      </w:r>
    </w:p>
    <w:p w:rsidR="009A35D7" w:rsidRPr="0026328A" w:rsidRDefault="009A35D7" w:rsidP="009A35D7">
      <w:pPr>
        <w:widowControl w:val="0"/>
        <w:autoSpaceDE w:val="0"/>
        <w:autoSpaceDN w:val="0"/>
        <w:adjustRightInd w:val="0"/>
        <w:ind w:firstLine="540"/>
        <w:jc w:val="both"/>
      </w:pPr>
      <w:r w:rsidRPr="0026328A">
        <w:t>4) направляет межведомственный запрос в соответствующий орган или организацию.</w:t>
      </w:r>
    </w:p>
    <w:p w:rsidR="009A35D7" w:rsidRPr="0026328A" w:rsidRDefault="009A35D7" w:rsidP="009A35D7">
      <w:pPr>
        <w:widowControl w:val="0"/>
        <w:autoSpaceDE w:val="0"/>
        <w:autoSpaceDN w:val="0"/>
        <w:adjustRightInd w:val="0"/>
        <w:ind w:firstLine="540"/>
        <w:jc w:val="both"/>
      </w:pPr>
      <w:r w:rsidRPr="0026328A">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A35D7" w:rsidRPr="0026328A" w:rsidRDefault="009A35D7" w:rsidP="009A35D7">
      <w:pPr>
        <w:widowControl w:val="0"/>
        <w:autoSpaceDE w:val="0"/>
        <w:autoSpaceDN w:val="0"/>
        <w:adjustRightInd w:val="0"/>
        <w:ind w:firstLine="540"/>
        <w:jc w:val="both"/>
      </w:pPr>
      <w:r w:rsidRPr="0026328A">
        <w:t xml:space="preserve">4.3.4. Направление запросов, </w:t>
      </w:r>
      <w:proofErr w:type="gramStart"/>
      <w:r w:rsidRPr="0026328A">
        <w:t>контроль за</w:t>
      </w:r>
      <w:proofErr w:type="gramEnd"/>
      <w:r w:rsidRPr="0026328A">
        <w:t xml:space="preserve"> получением ответов на запросы и своевременной передачей указанных ответов в администрацию осуществляет специалист администрации, ответственный за межведомственное взаимодействие.</w:t>
      </w:r>
    </w:p>
    <w:p w:rsidR="009A35D7" w:rsidRPr="0026328A" w:rsidRDefault="009A35D7" w:rsidP="009A35D7">
      <w:pPr>
        <w:widowControl w:val="0"/>
        <w:autoSpaceDE w:val="0"/>
        <w:autoSpaceDN w:val="0"/>
        <w:adjustRightInd w:val="0"/>
        <w:ind w:firstLine="540"/>
        <w:jc w:val="both"/>
      </w:pPr>
      <w:r w:rsidRPr="0026328A">
        <w:t>4.3.5. В день получения всех требуемых ответов на межведомственные запросы специалист администрации, ответственный за межведомственное взаимодействие, передает зарегистрированные ответы и заявление вместе с представленными заявителем документами в администрацию для принятия решения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4.3.6. Максимальный срок исполнения административной процедуры составляет 6 рабочих дней с момента направления специалистом отдела администрации,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rsidR="009A35D7" w:rsidRPr="0026328A" w:rsidRDefault="009A35D7" w:rsidP="009A35D7">
      <w:pPr>
        <w:widowControl w:val="0"/>
        <w:autoSpaceDE w:val="0"/>
        <w:autoSpaceDN w:val="0"/>
        <w:adjustRightInd w:val="0"/>
        <w:ind w:firstLine="540"/>
        <w:jc w:val="both"/>
      </w:pPr>
      <w:r w:rsidRPr="0026328A">
        <w:t>4.3.7. Результатом исполнения административной процедуры является получение документов и их направление специалисту администрации, ответственному за принятие решения о предоставлении муниципальной услуги, для принятия решения о предоставлении муниципальной услуги.</w:t>
      </w:r>
    </w:p>
    <w:p w:rsidR="009A35D7" w:rsidRPr="0026328A" w:rsidRDefault="009A35D7" w:rsidP="009A35D7">
      <w:pPr>
        <w:widowControl w:val="0"/>
        <w:autoSpaceDE w:val="0"/>
        <w:autoSpaceDN w:val="0"/>
        <w:adjustRightInd w:val="0"/>
        <w:ind w:firstLine="540"/>
        <w:jc w:val="both"/>
      </w:pPr>
      <w:r w:rsidRPr="0026328A">
        <w:t>4.4. Принятие администрацией решения об утверждении схемы или решения об отказе в утверждении схемы.</w:t>
      </w:r>
    </w:p>
    <w:p w:rsidR="009A35D7" w:rsidRPr="0026328A" w:rsidRDefault="009A35D7" w:rsidP="009A35D7">
      <w:pPr>
        <w:widowControl w:val="0"/>
        <w:autoSpaceDE w:val="0"/>
        <w:autoSpaceDN w:val="0"/>
        <w:adjustRightInd w:val="0"/>
        <w:ind w:firstLine="540"/>
        <w:jc w:val="both"/>
      </w:pPr>
      <w:r w:rsidRPr="0026328A">
        <w:t>4.4.1. Основанием для начала исполнения административной процедуры является передача специалисту администрации, ответственному за принятие решения о предоставлении муниципальной услуги, документов, необходимых для принятия решения.</w:t>
      </w:r>
    </w:p>
    <w:p w:rsidR="009A35D7" w:rsidRPr="0026328A" w:rsidRDefault="009A35D7" w:rsidP="009A35D7">
      <w:pPr>
        <w:widowControl w:val="0"/>
        <w:autoSpaceDE w:val="0"/>
        <w:autoSpaceDN w:val="0"/>
        <w:adjustRightInd w:val="0"/>
        <w:ind w:firstLine="540"/>
        <w:jc w:val="both"/>
      </w:pPr>
      <w:r w:rsidRPr="0026328A">
        <w:t>4.4.2. Специалист администрации,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9A35D7" w:rsidRPr="0026328A" w:rsidRDefault="009A35D7" w:rsidP="009A35D7">
      <w:pPr>
        <w:widowControl w:val="0"/>
        <w:autoSpaceDE w:val="0"/>
        <w:autoSpaceDN w:val="0"/>
        <w:adjustRightInd w:val="0"/>
        <w:ind w:firstLine="540"/>
        <w:jc w:val="both"/>
      </w:pPr>
      <w:r w:rsidRPr="0026328A">
        <w:t>4.4.3. При рассмотрении комплекта документов для предоставления муниципальной услуги, специалист администрации,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настоящего административного регламента.</w:t>
      </w:r>
    </w:p>
    <w:p w:rsidR="009A35D7" w:rsidRPr="0026328A" w:rsidRDefault="009A35D7" w:rsidP="009A35D7">
      <w:pPr>
        <w:widowControl w:val="0"/>
        <w:autoSpaceDE w:val="0"/>
        <w:autoSpaceDN w:val="0"/>
        <w:adjustRightInd w:val="0"/>
        <w:ind w:firstLine="540"/>
        <w:jc w:val="both"/>
      </w:pPr>
      <w:r w:rsidRPr="0026328A">
        <w:t>4.4.4. Специалист администрации, ответственный за принятие решения о предоставлении муниципальной услуги, по результатам проверки принимает одно из следующих решений:</w:t>
      </w:r>
    </w:p>
    <w:p w:rsidR="009A35D7" w:rsidRPr="0026328A" w:rsidRDefault="009A35D7" w:rsidP="009A35D7">
      <w:pPr>
        <w:widowControl w:val="0"/>
        <w:autoSpaceDE w:val="0"/>
        <w:autoSpaceDN w:val="0"/>
        <w:adjustRightInd w:val="0"/>
        <w:ind w:firstLine="540"/>
        <w:jc w:val="both"/>
      </w:pPr>
      <w:r w:rsidRPr="0026328A">
        <w:t>1) подготовить решение об утверждении схемы;</w:t>
      </w:r>
    </w:p>
    <w:p w:rsidR="009A35D7" w:rsidRPr="0026328A" w:rsidRDefault="009A35D7" w:rsidP="009A35D7">
      <w:pPr>
        <w:widowControl w:val="0"/>
        <w:autoSpaceDE w:val="0"/>
        <w:autoSpaceDN w:val="0"/>
        <w:adjustRightInd w:val="0"/>
        <w:ind w:firstLine="540"/>
        <w:jc w:val="both"/>
      </w:pPr>
      <w:r w:rsidRPr="0026328A">
        <w:t>2) отказать в утверждении схемы (в случае наличия оснований, предусмотренных пунктом 2.6.4. настоящего административного регламента).</w:t>
      </w:r>
    </w:p>
    <w:p w:rsidR="009A35D7" w:rsidRPr="0026328A" w:rsidRDefault="009A35D7" w:rsidP="009A35D7">
      <w:pPr>
        <w:widowControl w:val="0"/>
        <w:autoSpaceDE w:val="0"/>
        <w:autoSpaceDN w:val="0"/>
        <w:adjustRightInd w:val="0"/>
        <w:ind w:firstLine="540"/>
        <w:jc w:val="both"/>
      </w:pPr>
      <w:r w:rsidRPr="0026328A">
        <w:t xml:space="preserve">4.4.5. </w:t>
      </w:r>
      <w:proofErr w:type="gramStart"/>
      <w:r w:rsidRPr="0026328A">
        <w:t>Специалист администрации,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должностному лицу администрации.</w:t>
      </w:r>
      <w:proofErr w:type="gramEnd"/>
    </w:p>
    <w:p w:rsidR="009A35D7" w:rsidRPr="0026328A" w:rsidRDefault="009A35D7" w:rsidP="009A35D7">
      <w:pPr>
        <w:widowControl w:val="0"/>
        <w:autoSpaceDE w:val="0"/>
        <w:autoSpaceDN w:val="0"/>
        <w:adjustRightInd w:val="0"/>
        <w:ind w:firstLine="540"/>
        <w:jc w:val="both"/>
      </w:pPr>
      <w:r w:rsidRPr="0026328A">
        <w:t>4.4.6. Должностное лицо администрации подписывает данные документы.</w:t>
      </w:r>
    </w:p>
    <w:p w:rsidR="009A35D7" w:rsidRPr="0026328A" w:rsidRDefault="009A35D7" w:rsidP="009A35D7">
      <w:pPr>
        <w:widowControl w:val="0"/>
        <w:autoSpaceDE w:val="0"/>
        <w:autoSpaceDN w:val="0"/>
        <w:adjustRightInd w:val="0"/>
        <w:ind w:firstLine="540"/>
        <w:jc w:val="both"/>
      </w:pPr>
      <w:r w:rsidRPr="0026328A">
        <w:t>4.4.7. Специалист администрации,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администрации, ответственному за выдачу результата предоставления муниципальной услуги, для выдачи его заявителю, а второй экземпляр передается в архив администрации.</w:t>
      </w:r>
    </w:p>
    <w:p w:rsidR="009A35D7" w:rsidRPr="0026328A" w:rsidRDefault="009A35D7" w:rsidP="009A35D7">
      <w:pPr>
        <w:widowControl w:val="0"/>
        <w:autoSpaceDE w:val="0"/>
        <w:autoSpaceDN w:val="0"/>
        <w:adjustRightInd w:val="0"/>
        <w:ind w:firstLine="540"/>
        <w:jc w:val="both"/>
      </w:pPr>
      <w:r w:rsidRPr="0026328A">
        <w:t>4.4.8. Срок исполнения административной процедуры составляет не более 5 рабочих дней со дня получения полного комплекта документов, необходимых для принятия решения.</w:t>
      </w:r>
    </w:p>
    <w:p w:rsidR="009A35D7" w:rsidRPr="0026328A" w:rsidRDefault="009A35D7" w:rsidP="009A35D7">
      <w:pPr>
        <w:widowControl w:val="0"/>
        <w:autoSpaceDE w:val="0"/>
        <w:autoSpaceDN w:val="0"/>
        <w:adjustRightInd w:val="0"/>
        <w:ind w:firstLine="540"/>
        <w:jc w:val="both"/>
      </w:pPr>
      <w:r w:rsidRPr="0026328A">
        <w:t>4.4.9. Результатом административной процедуры является принятие  администрацией решения об утверждении схемы или решения об отказе в утверждении схемы и направление принятого решения сотруднику администрации, ответственному за выдачу результата предоставления муниципальной услуги, для выдачи его заявителю.</w:t>
      </w:r>
    </w:p>
    <w:p w:rsidR="009A35D7" w:rsidRPr="0026328A" w:rsidRDefault="009A35D7" w:rsidP="009A35D7">
      <w:pPr>
        <w:widowControl w:val="0"/>
        <w:autoSpaceDE w:val="0"/>
        <w:autoSpaceDN w:val="0"/>
        <w:adjustRightInd w:val="0"/>
        <w:ind w:firstLine="540"/>
        <w:jc w:val="both"/>
      </w:pPr>
      <w:r w:rsidRPr="0026328A">
        <w:t>4.5. Выдача заявителю результата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4.5.1. Основанием начала исполнения административной процедуры является поступление специалисту администрации,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4.5.1.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администрации,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9A35D7" w:rsidRPr="0026328A" w:rsidRDefault="009A35D7" w:rsidP="009A35D7">
      <w:pPr>
        <w:widowControl w:val="0"/>
        <w:autoSpaceDE w:val="0"/>
        <w:autoSpaceDN w:val="0"/>
        <w:adjustRightInd w:val="0"/>
        <w:ind w:firstLine="540"/>
        <w:jc w:val="both"/>
      </w:pPr>
      <w:r w:rsidRPr="0026328A">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A35D7" w:rsidRPr="0026328A" w:rsidRDefault="009A35D7" w:rsidP="009A35D7">
      <w:pPr>
        <w:widowControl w:val="0"/>
        <w:autoSpaceDE w:val="0"/>
        <w:autoSpaceDN w:val="0"/>
        <w:adjustRightInd w:val="0"/>
        <w:ind w:firstLine="540"/>
        <w:jc w:val="both"/>
      </w:pPr>
      <w:r w:rsidRPr="0026328A">
        <w:t xml:space="preserve">4.5.4. </w:t>
      </w:r>
      <w:proofErr w:type="gramStart"/>
      <w:r w:rsidRPr="0026328A">
        <w:t>Выдачу документа, являющегося результатом предоставления муниципальной услуги, осуществляет специалист администрации,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rsidR="009A35D7" w:rsidRPr="0026328A" w:rsidRDefault="009A35D7" w:rsidP="009A35D7">
      <w:pPr>
        <w:widowControl w:val="0"/>
        <w:autoSpaceDE w:val="0"/>
        <w:autoSpaceDN w:val="0"/>
        <w:adjustRightInd w:val="0"/>
        <w:ind w:firstLine="540"/>
        <w:jc w:val="both"/>
      </w:pPr>
      <w:r w:rsidRPr="0026328A">
        <w:t xml:space="preserve">4.5.5. В случае предоставления заявителем заявления о предоставлении муниципальной услуги через </w:t>
      </w:r>
      <w:proofErr w:type="spellStart"/>
      <w:r w:rsidRPr="0026328A">
        <w:t>МФЦ</w:t>
      </w:r>
      <w:proofErr w:type="spellEnd"/>
      <w:r w:rsidRPr="0026328A">
        <w:t xml:space="preserve"> документ, подтверждающий принятие решения, направляется в </w:t>
      </w:r>
      <w:proofErr w:type="spellStart"/>
      <w:r w:rsidRPr="0026328A">
        <w:t>МФЦ</w:t>
      </w:r>
      <w:proofErr w:type="spellEnd"/>
      <w:r w:rsidRPr="0026328A">
        <w:t>, если иной способ получения не указан заявителем.</w:t>
      </w:r>
    </w:p>
    <w:p w:rsidR="009A35D7" w:rsidRPr="0026328A" w:rsidRDefault="009A35D7" w:rsidP="009A35D7">
      <w:pPr>
        <w:widowControl w:val="0"/>
        <w:autoSpaceDE w:val="0"/>
        <w:autoSpaceDN w:val="0"/>
        <w:adjustRightInd w:val="0"/>
        <w:ind w:firstLine="540"/>
        <w:jc w:val="both"/>
      </w:pPr>
      <w:r w:rsidRPr="0026328A">
        <w:t>В случае</w:t>
      </w:r>
      <w:proofErr w:type="gramStart"/>
      <w:r w:rsidRPr="0026328A">
        <w:t>,</w:t>
      </w:r>
      <w:proofErr w:type="gramEnd"/>
      <w:r w:rsidRPr="0026328A">
        <w:t xml:space="preserve"> если заявитель обратился за предоставлением муниципальной услуги через </w:t>
      </w:r>
      <w:proofErr w:type="spellStart"/>
      <w:r w:rsidRPr="0026328A">
        <w:t>ПГУ</w:t>
      </w:r>
      <w:proofErr w:type="spellEnd"/>
      <w:r w:rsidRPr="0026328A">
        <w:t xml:space="preserve"> </w:t>
      </w:r>
      <w:proofErr w:type="spellStart"/>
      <w:r w:rsidRPr="0026328A">
        <w:t>ЛО</w:t>
      </w:r>
      <w:proofErr w:type="spellEnd"/>
      <w:r w:rsidRPr="0026328A">
        <w:t xml:space="preserve">, то информирование осуществляется также через </w:t>
      </w:r>
      <w:proofErr w:type="spellStart"/>
      <w:r w:rsidRPr="0026328A">
        <w:t>ПГУ</w:t>
      </w:r>
      <w:proofErr w:type="spellEnd"/>
      <w:r w:rsidRPr="0026328A">
        <w:t xml:space="preserve"> </w:t>
      </w:r>
      <w:proofErr w:type="spellStart"/>
      <w:r w:rsidRPr="0026328A">
        <w:t>ЛО</w:t>
      </w:r>
      <w:proofErr w:type="spellEnd"/>
      <w:r w:rsidRPr="0026328A">
        <w:t>.</w:t>
      </w:r>
    </w:p>
    <w:p w:rsidR="009A35D7" w:rsidRPr="0026328A" w:rsidRDefault="009A35D7" w:rsidP="009A35D7">
      <w:pPr>
        <w:widowControl w:val="0"/>
        <w:autoSpaceDE w:val="0"/>
        <w:autoSpaceDN w:val="0"/>
        <w:adjustRightInd w:val="0"/>
        <w:ind w:firstLine="540"/>
        <w:jc w:val="both"/>
      </w:pPr>
      <w:r w:rsidRPr="0026328A">
        <w:t>4.5.6. Максимальный срок исполнения административной процедуры составляет 1 рабочий день.</w:t>
      </w:r>
    </w:p>
    <w:p w:rsidR="009A35D7" w:rsidRPr="0026328A" w:rsidRDefault="009A35D7" w:rsidP="009A35D7">
      <w:pPr>
        <w:widowControl w:val="0"/>
        <w:autoSpaceDE w:val="0"/>
        <w:autoSpaceDN w:val="0"/>
        <w:adjustRightInd w:val="0"/>
        <w:ind w:firstLine="540"/>
        <w:jc w:val="both"/>
      </w:pPr>
      <w:r w:rsidRPr="0026328A">
        <w:t>4.5.7.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9A35D7" w:rsidRPr="0026328A" w:rsidRDefault="009A35D7" w:rsidP="009A35D7">
      <w:pPr>
        <w:widowControl w:val="0"/>
        <w:autoSpaceDE w:val="0"/>
        <w:autoSpaceDN w:val="0"/>
        <w:adjustRightInd w:val="0"/>
        <w:ind w:firstLine="540"/>
        <w:jc w:val="both"/>
      </w:pPr>
    </w:p>
    <w:p w:rsidR="009A35D7" w:rsidRPr="0026328A" w:rsidRDefault="009A35D7" w:rsidP="009A35D7">
      <w:pPr>
        <w:widowControl w:val="0"/>
        <w:autoSpaceDE w:val="0"/>
        <w:autoSpaceDN w:val="0"/>
        <w:adjustRightInd w:val="0"/>
        <w:jc w:val="center"/>
        <w:outlineLvl w:val="1"/>
        <w:rPr>
          <w:b/>
        </w:rPr>
      </w:pPr>
      <w:r w:rsidRPr="0026328A">
        <w:rPr>
          <w:b/>
        </w:rPr>
        <w:t xml:space="preserve">5. Формы </w:t>
      </w:r>
      <w:proofErr w:type="gramStart"/>
      <w:r w:rsidRPr="0026328A">
        <w:rPr>
          <w:b/>
        </w:rPr>
        <w:t>контроля за</w:t>
      </w:r>
      <w:proofErr w:type="gramEnd"/>
      <w:r w:rsidRPr="0026328A">
        <w:rPr>
          <w:b/>
        </w:rPr>
        <w:t xml:space="preserve"> предоставлением</w:t>
      </w:r>
    </w:p>
    <w:p w:rsidR="009A35D7" w:rsidRPr="0026328A" w:rsidRDefault="009A35D7" w:rsidP="009A35D7">
      <w:pPr>
        <w:widowControl w:val="0"/>
        <w:autoSpaceDE w:val="0"/>
        <w:autoSpaceDN w:val="0"/>
        <w:adjustRightInd w:val="0"/>
        <w:jc w:val="center"/>
        <w:rPr>
          <w:b/>
        </w:rPr>
      </w:pPr>
      <w:r w:rsidRPr="0026328A">
        <w:rPr>
          <w:b/>
        </w:rPr>
        <w:t>муниципальной услуги</w:t>
      </w:r>
    </w:p>
    <w:p w:rsidR="009A35D7" w:rsidRPr="0026328A" w:rsidRDefault="009A35D7" w:rsidP="009A35D7">
      <w:pPr>
        <w:widowControl w:val="0"/>
        <w:autoSpaceDE w:val="0"/>
        <w:autoSpaceDN w:val="0"/>
        <w:adjustRightInd w:val="0"/>
        <w:jc w:val="center"/>
      </w:pPr>
    </w:p>
    <w:p w:rsidR="009A35D7" w:rsidRPr="0026328A" w:rsidRDefault="009A35D7" w:rsidP="009A35D7">
      <w:pPr>
        <w:widowControl w:val="0"/>
        <w:autoSpaceDE w:val="0"/>
        <w:autoSpaceDN w:val="0"/>
        <w:adjustRightInd w:val="0"/>
        <w:ind w:firstLine="540"/>
        <w:jc w:val="both"/>
      </w:pPr>
      <w:r w:rsidRPr="0026328A">
        <w:t xml:space="preserve">5.1. </w:t>
      </w:r>
      <w:proofErr w:type="gramStart"/>
      <w:r w:rsidRPr="0026328A">
        <w:t>Контроль за</w:t>
      </w:r>
      <w:proofErr w:type="gramEnd"/>
      <w:r w:rsidRPr="0026328A">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9A35D7" w:rsidRPr="0026328A" w:rsidRDefault="009A35D7" w:rsidP="009A35D7">
      <w:pPr>
        <w:widowControl w:val="0"/>
        <w:autoSpaceDE w:val="0"/>
        <w:autoSpaceDN w:val="0"/>
        <w:adjustRightInd w:val="0"/>
        <w:ind w:firstLine="540"/>
        <w:jc w:val="both"/>
      </w:pPr>
      <w:bookmarkStart w:id="11" w:name="Par400"/>
      <w:bookmarkEnd w:id="11"/>
      <w:r w:rsidRPr="0026328A">
        <w:rPr>
          <w:rFonts w:eastAsia="Calibri"/>
        </w:rPr>
        <w:t xml:space="preserve">5.2. </w:t>
      </w:r>
      <w:r w:rsidRPr="0026328A">
        <w:t xml:space="preserve">Текущий </w:t>
      </w:r>
      <w:proofErr w:type="gramStart"/>
      <w:r w:rsidRPr="0026328A">
        <w:t>контроль за</w:t>
      </w:r>
      <w:proofErr w:type="gramEnd"/>
      <w:r w:rsidRPr="0026328A">
        <w:t xml:space="preserve"> совершением действий и принятием решений при предоставлении </w:t>
      </w:r>
      <w:r w:rsidRPr="0026328A">
        <w:rPr>
          <w:rFonts w:eastAsia="Calibri"/>
        </w:rPr>
        <w:t xml:space="preserve">муниципальной услуги </w:t>
      </w:r>
      <w:r w:rsidRPr="0026328A">
        <w:t>осуществляется главой Администрации, курирующий деятельность специалистов Администрации, в виде:</w:t>
      </w:r>
    </w:p>
    <w:p w:rsidR="009A35D7" w:rsidRPr="0026328A" w:rsidRDefault="009A35D7" w:rsidP="009A35D7">
      <w:pPr>
        <w:autoSpaceDE w:val="0"/>
        <w:autoSpaceDN w:val="0"/>
        <w:adjustRightInd w:val="0"/>
        <w:ind w:firstLine="720"/>
        <w:jc w:val="both"/>
      </w:pPr>
      <w:r w:rsidRPr="0026328A">
        <w:t xml:space="preserve">проведения текущего мониторинга предоставления </w:t>
      </w:r>
      <w:r w:rsidRPr="0026328A">
        <w:rPr>
          <w:rFonts w:eastAsia="Calibri"/>
        </w:rPr>
        <w:t>муниципальной услуги</w:t>
      </w:r>
      <w:r w:rsidRPr="0026328A">
        <w:t>;</w:t>
      </w:r>
    </w:p>
    <w:p w:rsidR="009A35D7" w:rsidRPr="0026328A" w:rsidRDefault="009A35D7" w:rsidP="009A35D7">
      <w:pPr>
        <w:autoSpaceDE w:val="0"/>
        <w:autoSpaceDN w:val="0"/>
        <w:adjustRightInd w:val="0"/>
        <w:ind w:firstLine="720"/>
        <w:jc w:val="both"/>
      </w:pPr>
      <w:r w:rsidRPr="0026328A">
        <w:t>контроля сроков осуществления административных процедур (выполнения действий и принятия решений);</w:t>
      </w:r>
    </w:p>
    <w:p w:rsidR="009A35D7" w:rsidRPr="0026328A" w:rsidRDefault="009A35D7" w:rsidP="009A35D7">
      <w:pPr>
        <w:autoSpaceDE w:val="0"/>
        <w:autoSpaceDN w:val="0"/>
        <w:adjustRightInd w:val="0"/>
        <w:ind w:firstLine="720"/>
        <w:jc w:val="both"/>
      </w:pPr>
      <w:r w:rsidRPr="0026328A">
        <w:t>проверки процесса выполнения административных процедур (выполнения действий и принятия решений);</w:t>
      </w:r>
    </w:p>
    <w:p w:rsidR="009A35D7" w:rsidRPr="0026328A" w:rsidRDefault="009A35D7" w:rsidP="009A35D7">
      <w:pPr>
        <w:autoSpaceDE w:val="0"/>
        <w:autoSpaceDN w:val="0"/>
        <w:adjustRightInd w:val="0"/>
        <w:ind w:firstLine="720"/>
        <w:jc w:val="both"/>
      </w:pPr>
      <w:r w:rsidRPr="0026328A">
        <w:t>контроля качества выполнения административных процедур (выполнения действий и принятия решений);</w:t>
      </w:r>
    </w:p>
    <w:p w:rsidR="009A35D7" w:rsidRPr="0026328A" w:rsidRDefault="009A35D7" w:rsidP="009A35D7">
      <w:pPr>
        <w:autoSpaceDE w:val="0"/>
        <w:autoSpaceDN w:val="0"/>
        <w:adjustRightInd w:val="0"/>
        <w:ind w:firstLine="720"/>
        <w:jc w:val="both"/>
      </w:pPr>
      <w:r w:rsidRPr="0026328A">
        <w:t xml:space="preserve">рассмотрения и анализа отчетов, содержащих основные количественные показатели, характеризующие процесс предоставления </w:t>
      </w:r>
      <w:r w:rsidRPr="0026328A">
        <w:rPr>
          <w:rFonts w:eastAsia="Calibri"/>
        </w:rPr>
        <w:t>муниципальной услуги</w:t>
      </w:r>
      <w:r w:rsidRPr="0026328A">
        <w:t>;</w:t>
      </w:r>
    </w:p>
    <w:p w:rsidR="009A35D7" w:rsidRPr="0026328A" w:rsidRDefault="009A35D7" w:rsidP="009A35D7">
      <w:pPr>
        <w:widowControl w:val="0"/>
        <w:autoSpaceDE w:val="0"/>
        <w:autoSpaceDN w:val="0"/>
        <w:adjustRightInd w:val="0"/>
        <w:ind w:firstLine="540"/>
        <w:jc w:val="both"/>
      </w:pPr>
      <w:r w:rsidRPr="0026328A">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A35D7" w:rsidRPr="0026328A" w:rsidRDefault="009A35D7" w:rsidP="009A35D7">
      <w:pPr>
        <w:autoSpaceDE w:val="0"/>
        <w:autoSpaceDN w:val="0"/>
        <w:adjustRightInd w:val="0"/>
        <w:ind w:firstLine="720"/>
        <w:jc w:val="both"/>
      </w:pPr>
      <w:r w:rsidRPr="0026328A">
        <w:t>5.3.</w:t>
      </w:r>
      <w:r w:rsidRPr="0026328A">
        <w:tab/>
      </w:r>
      <w:proofErr w:type="gramStart"/>
      <w:r w:rsidRPr="0026328A">
        <w:t xml:space="preserve">Текущий контроль за регистрацией входящей и исходящей корреспонденции (заявлений о предоставлении </w:t>
      </w:r>
      <w:r w:rsidRPr="0026328A">
        <w:rPr>
          <w:rFonts w:eastAsia="Calibri"/>
        </w:rPr>
        <w:t>муниципальной услуги</w:t>
      </w:r>
      <w:r w:rsidRPr="0026328A">
        <w:t xml:space="preserve">, обращений о представлении информации о порядке предоставления </w:t>
      </w:r>
      <w:r w:rsidRPr="0026328A">
        <w:rPr>
          <w:rFonts w:eastAsia="Calibri"/>
        </w:rPr>
        <w:t>муниципальной услуги</w:t>
      </w:r>
      <w:r w:rsidRPr="0026328A">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9A35D7" w:rsidRPr="0026328A" w:rsidRDefault="009A35D7" w:rsidP="009A35D7">
      <w:pPr>
        <w:widowControl w:val="0"/>
        <w:autoSpaceDE w:val="0"/>
        <w:autoSpaceDN w:val="0"/>
        <w:adjustRightInd w:val="0"/>
        <w:ind w:firstLine="708"/>
        <w:jc w:val="both"/>
      </w:pPr>
      <w:r w:rsidRPr="0026328A">
        <w:t>5.4.</w:t>
      </w:r>
      <w:r w:rsidRPr="0026328A">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9A35D7" w:rsidRPr="0026328A" w:rsidRDefault="009A35D7" w:rsidP="009A35D7">
      <w:pPr>
        <w:autoSpaceDE w:val="0"/>
        <w:autoSpaceDN w:val="0"/>
        <w:adjustRightInd w:val="0"/>
        <w:ind w:firstLine="720"/>
        <w:jc w:val="both"/>
      </w:pPr>
      <w:bookmarkStart w:id="12" w:name="Par422"/>
      <w:bookmarkEnd w:id="12"/>
      <w:r w:rsidRPr="0026328A">
        <w:t>5.5.</w:t>
      </w:r>
      <w:r w:rsidRPr="0026328A">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A35D7" w:rsidRPr="0026328A" w:rsidRDefault="009A35D7" w:rsidP="009A35D7">
      <w:pPr>
        <w:autoSpaceDE w:val="0"/>
        <w:autoSpaceDN w:val="0"/>
        <w:adjustRightInd w:val="0"/>
        <w:ind w:firstLine="720"/>
        <w:jc w:val="both"/>
      </w:pPr>
      <w:r w:rsidRPr="0026328A">
        <w:t xml:space="preserve">Специалисты, участвующие в предоставлении </w:t>
      </w:r>
      <w:r w:rsidRPr="0026328A">
        <w:rPr>
          <w:rFonts w:eastAsia="Calibri"/>
        </w:rPr>
        <w:t>муниципальной услуги</w:t>
      </w:r>
      <w:r w:rsidRPr="0026328A">
        <w:t>, несут ответственность за соблюдение сроков и порядка исполнения административных процедур.</w:t>
      </w:r>
    </w:p>
    <w:p w:rsidR="009A35D7" w:rsidRPr="0026328A" w:rsidRDefault="009A35D7" w:rsidP="009A35D7">
      <w:pPr>
        <w:autoSpaceDE w:val="0"/>
        <w:autoSpaceDN w:val="0"/>
        <w:adjustRightInd w:val="0"/>
        <w:ind w:firstLine="720"/>
        <w:jc w:val="both"/>
      </w:pPr>
      <w:r w:rsidRPr="0026328A">
        <w:t>5.6.</w:t>
      </w:r>
      <w:r w:rsidRPr="0026328A">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A35D7" w:rsidRPr="0026328A" w:rsidRDefault="009A35D7" w:rsidP="009A35D7">
      <w:pPr>
        <w:autoSpaceDE w:val="0"/>
        <w:autoSpaceDN w:val="0"/>
        <w:adjustRightInd w:val="0"/>
        <w:ind w:firstLine="720"/>
        <w:jc w:val="both"/>
      </w:pPr>
      <w:r w:rsidRPr="0026328A">
        <w:t>5.7.</w:t>
      </w:r>
      <w:r w:rsidRPr="0026328A">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26328A">
        <w:rPr>
          <w:rFonts w:eastAsia="Calibri"/>
        </w:rPr>
        <w:t>муниципальной услуги</w:t>
      </w:r>
      <w:r w:rsidRPr="0026328A">
        <w:t>, закрепляется в должностном регламенте (или должностной инструкции) сотрудника Администрации.</w:t>
      </w:r>
    </w:p>
    <w:p w:rsidR="009A35D7" w:rsidRPr="0026328A" w:rsidRDefault="009A35D7" w:rsidP="009A35D7">
      <w:pPr>
        <w:pStyle w:val="ConsPlusNormal"/>
        <w:ind w:firstLine="709"/>
        <w:jc w:val="both"/>
        <w:rPr>
          <w:rFonts w:ascii="Times New Roman" w:hAnsi="Times New Roman" w:cs="Times New Roman"/>
          <w:b/>
          <w:sz w:val="24"/>
          <w:szCs w:val="24"/>
        </w:rPr>
      </w:pPr>
      <w:r w:rsidRPr="0026328A">
        <w:rPr>
          <w:rFonts w:ascii="Times New Roman" w:hAnsi="Times New Roman" w:cs="Times New Roman"/>
          <w:sz w:val="24"/>
          <w:szCs w:val="24"/>
        </w:rPr>
        <w:t xml:space="preserve">5.8. Текущий контроль соблюдения специалистами </w:t>
      </w:r>
      <w:proofErr w:type="spellStart"/>
      <w:r w:rsidRPr="0026328A">
        <w:rPr>
          <w:rFonts w:ascii="Times New Roman" w:hAnsi="Times New Roman" w:cs="Times New Roman"/>
          <w:sz w:val="24"/>
          <w:szCs w:val="24"/>
        </w:rPr>
        <w:t>МФЦ</w:t>
      </w:r>
      <w:proofErr w:type="spellEnd"/>
      <w:r w:rsidRPr="0026328A">
        <w:rPr>
          <w:rFonts w:ascii="Times New Roman" w:hAnsi="Times New Roman" w:cs="Times New Roman"/>
          <w:sz w:val="24"/>
          <w:szCs w:val="24"/>
        </w:rPr>
        <w:t xml:space="preserve"> последовательности действий, определенных административными процедурами осуществляется директорами </w:t>
      </w:r>
      <w:proofErr w:type="spellStart"/>
      <w:r w:rsidRPr="0026328A">
        <w:rPr>
          <w:rFonts w:ascii="Times New Roman" w:hAnsi="Times New Roman" w:cs="Times New Roman"/>
          <w:sz w:val="24"/>
          <w:szCs w:val="24"/>
        </w:rPr>
        <w:t>МФЦ</w:t>
      </w:r>
      <w:proofErr w:type="spellEnd"/>
      <w:r w:rsidRPr="0026328A">
        <w:rPr>
          <w:rFonts w:ascii="Times New Roman" w:hAnsi="Times New Roman" w:cs="Times New Roman"/>
          <w:sz w:val="24"/>
          <w:szCs w:val="24"/>
        </w:rPr>
        <w:t>.</w:t>
      </w:r>
    </w:p>
    <w:p w:rsidR="009A35D7" w:rsidRPr="0026328A" w:rsidRDefault="009A35D7" w:rsidP="009A35D7">
      <w:pPr>
        <w:pStyle w:val="ConsPlusNormal"/>
        <w:ind w:firstLine="709"/>
        <w:jc w:val="both"/>
        <w:rPr>
          <w:rFonts w:ascii="Times New Roman" w:hAnsi="Times New Roman" w:cs="Times New Roman"/>
          <w:b/>
          <w:sz w:val="24"/>
          <w:szCs w:val="24"/>
        </w:rPr>
      </w:pPr>
      <w:r w:rsidRPr="0026328A">
        <w:rPr>
          <w:rFonts w:ascii="Times New Roman" w:hAnsi="Times New Roman" w:cs="Times New Roman"/>
          <w:sz w:val="24"/>
          <w:szCs w:val="24"/>
        </w:rPr>
        <w:t xml:space="preserve">5.9. Контроль соблюдения требований настоящего Административного регламента в части, касающейся участия </w:t>
      </w:r>
      <w:proofErr w:type="spellStart"/>
      <w:r w:rsidRPr="0026328A">
        <w:rPr>
          <w:rFonts w:ascii="Times New Roman" w:hAnsi="Times New Roman" w:cs="Times New Roman"/>
          <w:sz w:val="24"/>
          <w:szCs w:val="24"/>
        </w:rPr>
        <w:t>МФЦ</w:t>
      </w:r>
      <w:proofErr w:type="spellEnd"/>
      <w:r w:rsidRPr="0026328A">
        <w:rPr>
          <w:rFonts w:ascii="Times New Roman" w:hAnsi="Times New Roman" w:cs="Times New Roman"/>
          <w:sz w:val="24"/>
          <w:szCs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A35D7" w:rsidRPr="0026328A" w:rsidRDefault="009A35D7" w:rsidP="009A35D7">
      <w:pPr>
        <w:pStyle w:val="ConsPlusNormal"/>
        <w:ind w:firstLine="709"/>
        <w:jc w:val="both"/>
        <w:rPr>
          <w:rFonts w:ascii="Times New Roman" w:hAnsi="Times New Roman" w:cs="Times New Roman"/>
          <w:sz w:val="24"/>
          <w:szCs w:val="24"/>
        </w:rPr>
      </w:pPr>
    </w:p>
    <w:p w:rsidR="009A35D7" w:rsidRPr="0026328A" w:rsidRDefault="009A35D7" w:rsidP="009A35D7">
      <w:pPr>
        <w:widowControl w:val="0"/>
        <w:autoSpaceDE w:val="0"/>
        <w:autoSpaceDN w:val="0"/>
        <w:adjustRightInd w:val="0"/>
        <w:ind w:firstLine="540"/>
        <w:jc w:val="both"/>
        <w:rPr>
          <w:b/>
        </w:rPr>
      </w:pPr>
    </w:p>
    <w:p w:rsidR="009A35D7" w:rsidRPr="009A35D7" w:rsidRDefault="009A35D7" w:rsidP="009A35D7">
      <w:pPr>
        <w:widowControl w:val="0"/>
        <w:autoSpaceDE w:val="0"/>
        <w:autoSpaceDN w:val="0"/>
        <w:adjustRightInd w:val="0"/>
        <w:jc w:val="center"/>
        <w:outlineLvl w:val="1"/>
        <w:rPr>
          <w:b/>
        </w:rPr>
      </w:pPr>
      <w:bookmarkStart w:id="13" w:name="Par491"/>
      <w:bookmarkEnd w:id="13"/>
      <w:r w:rsidRPr="009A35D7">
        <w:rPr>
          <w:b/>
        </w:rPr>
        <w:t>6. Досудебный (внесудебный) порядок обжалования решений</w:t>
      </w:r>
    </w:p>
    <w:p w:rsidR="009A35D7" w:rsidRPr="009A35D7" w:rsidRDefault="009A35D7" w:rsidP="009A35D7">
      <w:pPr>
        <w:widowControl w:val="0"/>
        <w:autoSpaceDE w:val="0"/>
        <w:autoSpaceDN w:val="0"/>
        <w:adjustRightInd w:val="0"/>
        <w:jc w:val="center"/>
        <w:rPr>
          <w:b/>
        </w:rPr>
      </w:pPr>
      <w:r w:rsidRPr="009A35D7">
        <w:rPr>
          <w:b/>
        </w:rPr>
        <w:t>и действий (бездействия) органа, предоставляющего</w:t>
      </w:r>
    </w:p>
    <w:p w:rsidR="009A35D7" w:rsidRPr="009A35D7" w:rsidRDefault="009A35D7" w:rsidP="009A35D7">
      <w:pPr>
        <w:widowControl w:val="0"/>
        <w:autoSpaceDE w:val="0"/>
        <w:autoSpaceDN w:val="0"/>
        <w:adjustRightInd w:val="0"/>
        <w:jc w:val="center"/>
        <w:rPr>
          <w:b/>
        </w:rPr>
      </w:pPr>
      <w:r w:rsidRPr="009A35D7">
        <w:rPr>
          <w:b/>
        </w:rPr>
        <w:t>муниципальную услугу, а также должностных лиц органа, предоставляющего муниципальную услугу</w:t>
      </w:r>
    </w:p>
    <w:p w:rsidR="009A35D7" w:rsidRPr="009A35D7" w:rsidRDefault="009A35D7" w:rsidP="009A35D7">
      <w:pPr>
        <w:widowControl w:val="0"/>
        <w:autoSpaceDE w:val="0"/>
        <w:autoSpaceDN w:val="0"/>
        <w:adjustRightInd w:val="0"/>
        <w:jc w:val="center"/>
        <w:rPr>
          <w:b/>
        </w:rPr>
      </w:pPr>
    </w:p>
    <w:p w:rsidR="009A35D7" w:rsidRPr="009A35D7" w:rsidRDefault="009A35D7" w:rsidP="009A35D7">
      <w:pPr>
        <w:widowControl w:val="0"/>
        <w:autoSpaceDE w:val="0"/>
        <w:autoSpaceDN w:val="0"/>
        <w:adjustRightInd w:val="0"/>
        <w:ind w:firstLine="540"/>
        <w:jc w:val="both"/>
      </w:pPr>
      <w:bookmarkStart w:id="14" w:name="Par436"/>
      <w:bookmarkEnd w:id="14"/>
      <w:r w:rsidRPr="009A35D7">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A35D7" w:rsidRPr="009A35D7" w:rsidRDefault="009A35D7" w:rsidP="009A35D7">
      <w:pPr>
        <w:autoSpaceDE w:val="0"/>
        <w:autoSpaceDN w:val="0"/>
        <w:adjustRightInd w:val="0"/>
        <w:ind w:firstLine="567"/>
        <w:jc w:val="both"/>
      </w:pPr>
      <w:r w:rsidRPr="009A35D7">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A35D7" w:rsidRPr="009A35D7" w:rsidRDefault="009A35D7" w:rsidP="009A35D7">
      <w:pPr>
        <w:autoSpaceDE w:val="0"/>
        <w:autoSpaceDN w:val="0"/>
        <w:adjustRightInd w:val="0"/>
        <w:ind w:firstLine="567"/>
        <w:jc w:val="both"/>
      </w:pPr>
      <w:r w:rsidRPr="009A35D7">
        <w:t>Заявитель может обратиться с жалобой, в том числе в следующих случаях:</w:t>
      </w:r>
    </w:p>
    <w:p w:rsidR="009A35D7" w:rsidRPr="009A35D7" w:rsidRDefault="009A35D7" w:rsidP="009A35D7">
      <w:pPr>
        <w:autoSpaceDE w:val="0"/>
        <w:autoSpaceDN w:val="0"/>
        <w:adjustRightInd w:val="0"/>
        <w:ind w:firstLine="567"/>
        <w:jc w:val="both"/>
      </w:pPr>
      <w:r w:rsidRPr="009A35D7">
        <w:t>1) нарушение срока регистрации запроса заявителя о предоставлении муниципальной услуги;</w:t>
      </w:r>
    </w:p>
    <w:p w:rsidR="009A35D7" w:rsidRPr="009A35D7" w:rsidRDefault="009A35D7" w:rsidP="009A35D7">
      <w:pPr>
        <w:autoSpaceDE w:val="0"/>
        <w:autoSpaceDN w:val="0"/>
        <w:adjustRightInd w:val="0"/>
        <w:ind w:firstLine="567"/>
        <w:jc w:val="both"/>
      </w:pPr>
      <w:r w:rsidRPr="009A35D7">
        <w:t>2) нарушение срока предоставления муниципальной услуги;</w:t>
      </w:r>
    </w:p>
    <w:p w:rsidR="009A35D7" w:rsidRPr="009A35D7" w:rsidRDefault="009A35D7" w:rsidP="009A35D7">
      <w:pPr>
        <w:autoSpaceDE w:val="0"/>
        <w:autoSpaceDN w:val="0"/>
        <w:adjustRightInd w:val="0"/>
        <w:ind w:firstLine="567"/>
        <w:jc w:val="both"/>
      </w:pPr>
      <w:r w:rsidRPr="009A35D7">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35D7" w:rsidRPr="009A35D7" w:rsidRDefault="009A35D7" w:rsidP="009A35D7">
      <w:pPr>
        <w:autoSpaceDE w:val="0"/>
        <w:autoSpaceDN w:val="0"/>
        <w:adjustRightInd w:val="0"/>
        <w:ind w:firstLine="567"/>
        <w:jc w:val="both"/>
      </w:pPr>
      <w:r w:rsidRPr="009A35D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35D7" w:rsidRPr="009A35D7" w:rsidRDefault="009A35D7" w:rsidP="009A35D7">
      <w:pPr>
        <w:autoSpaceDE w:val="0"/>
        <w:autoSpaceDN w:val="0"/>
        <w:adjustRightInd w:val="0"/>
        <w:ind w:firstLine="567"/>
        <w:jc w:val="both"/>
      </w:pPr>
      <w:proofErr w:type="gramStart"/>
      <w:r w:rsidRPr="009A35D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A35D7" w:rsidRPr="009A35D7" w:rsidRDefault="009A35D7" w:rsidP="009A35D7">
      <w:pPr>
        <w:autoSpaceDE w:val="0"/>
        <w:autoSpaceDN w:val="0"/>
        <w:adjustRightInd w:val="0"/>
        <w:ind w:firstLine="567"/>
        <w:jc w:val="both"/>
      </w:pPr>
      <w:r w:rsidRPr="009A35D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5D7" w:rsidRPr="009A35D7" w:rsidRDefault="009A35D7" w:rsidP="009A35D7">
      <w:pPr>
        <w:autoSpaceDE w:val="0"/>
        <w:autoSpaceDN w:val="0"/>
        <w:adjustRightInd w:val="0"/>
        <w:ind w:firstLine="567"/>
        <w:jc w:val="both"/>
      </w:pPr>
      <w:proofErr w:type="gramStart"/>
      <w:r w:rsidRPr="009A35D7">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5D7" w:rsidRPr="009A35D7" w:rsidRDefault="009A35D7" w:rsidP="009A35D7">
      <w:pPr>
        <w:autoSpaceDE w:val="0"/>
        <w:autoSpaceDN w:val="0"/>
        <w:adjustRightInd w:val="0"/>
        <w:ind w:firstLine="567"/>
        <w:jc w:val="both"/>
      </w:pPr>
      <w:r w:rsidRPr="009A35D7">
        <w:rPr>
          <w:rFonts w:eastAsia="Calibri"/>
        </w:rPr>
        <w:t xml:space="preserve">6.3. </w:t>
      </w:r>
      <w:r w:rsidRPr="009A35D7">
        <w:t>Жалоба подается (в соответствии с координатами, указанными в пункте 1.3. настоящего административного регламента):</w:t>
      </w:r>
    </w:p>
    <w:p w:rsidR="009A35D7" w:rsidRPr="009A35D7" w:rsidRDefault="009A35D7" w:rsidP="009A35D7">
      <w:pPr>
        <w:autoSpaceDE w:val="0"/>
        <w:autoSpaceDN w:val="0"/>
        <w:adjustRightInd w:val="0"/>
        <w:ind w:firstLine="567"/>
        <w:jc w:val="both"/>
      </w:pPr>
      <w:r w:rsidRPr="009A35D7">
        <w:t>1) при личной явке:</w:t>
      </w:r>
    </w:p>
    <w:p w:rsidR="009A35D7" w:rsidRPr="009A35D7" w:rsidRDefault="009A35D7" w:rsidP="009A35D7">
      <w:pPr>
        <w:autoSpaceDE w:val="0"/>
        <w:autoSpaceDN w:val="0"/>
        <w:adjustRightInd w:val="0"/>
        <w:ind w:firstLine="567"/>
        <w:jc w:val="both"/>
      </w:pPr>
      <w:r w:rsidRPr="009A35D7">
        <w:t xml:space="preserve">- в </w:t>
      </w:r>
      <w:proofErr w:type="spellStart"/>
      <w:r w:rsidRPr="009A35D7">
        <w:t>ОМСУ</w:t>
      </w:r>
      <w:proofErr w:type="spellEnd"/>
      <w:r w:rsidRPr="009A35D7">
        <w:t>;</w:t>
      </w:r>
    </w:p>
    <w:p w:rsidR="009A35D7" w:rsidRPr="009A35D7" w:rsidRDefault="009A35D7" w:rsidP="009A35D7">
      <w:pPr>
        <w:autoSpaceDE w:val="0"/>
        <w:autoSpaceDN w:val="0"/>
        <w:adjustRightInd w:val="0"/>
        <w:ind w:firstLine="567"/>
        <w:jc w:val="both"/>
      </w:pPr>
      <w:r w:rsidRPr="009A35D7">
        <w:t xml:space="preserve">- в филиалы, отделы, удаленные рабочие места </w:t>
      </w:r>
      <w:proofErr w:type="spellStart"/>
      <w:r w:rsidRPr="009A35D7">
        <w:t>ГБУ</w:t>
      </w:r>
      <w:proofErr w:type="spellEnd"/>
      <w:r w:rsidRPr="009A35D7">
        <w:t xml:space="preserve"> </w:t>
      </w:r>
      <w:proofErr w:type="spellStart"/>
      <w:r w:rsidRPr="009A35D7">
        <w:t>ЛО</w:t>
      </w:r>
      <w:proofErr w:type="spellEnd"/>
      <w:r w:rsidRPr="009A35D7">
        <w:t xml:space="preserve"> «</w:t>
      </w:r>
      <w:proofErr w:type="spellStart"/>
      <w:r w:rsidRPr="009A35D7">
        <w:t>МФЦ</w:t>
      </w:r>
      <w:proofErr w:type="spellEnd"/>
      <w:r w:rsidRPr="009A35D7">
        <w:t>»;</w:t>
      </w:r>
    </w:p>
    <w:p w:rsidR="009A35D7" w:rsidRPr="009A35D7" w:rsidRDefault="009A35D7" w:rsidP="009A35D7">
      <w:pPr>
        <w:autoSpaceDE w:val="0"/>
        <w:autoSpaceDN w:val="0"/>
        <w:adjustRightInd w:val="0"/>
        <w:ind w:firstLine="567"/>
        <w:jc w:val="both"/>
      </w:pPr>
      <w:r w:rsidRPr="009A35D7">
        <w:t>2) без личной явки:</w:t>
      </w:r>
    </w:p>
    <w:p w:rsidR="009A35D7" w:rsidRPr="009A35D7" w:rsidRDefault="009A35D7" w:rsidP="009A35D7">
      <w:pPr>
        <w:autoSpaceDE w:val="0"/>
        <w:autoSpaceDN w:val="0"/>
        <w:adjustRightInd w:val="0"/>
        <w:ind w:firstLine="567"/>
        <w:jc w:val="both"/>
      </w:pPr>
      <w:r w:rsidRPr="009A35D7">
        <w:t xml:space="preserve">- почтовым отправлением в </w:t>
      </w:r>
      <w:proofErr w:type="spellStart"/>
      <w:r w:rsidRPr="009A35D7">
        <w:t>ОМСУ</w:t>
      </w:r>
      <w:proofErr w:type="spellEnd"/>
      <w:r w:rsidRPr="009A35D7">
        <w:t>;</w:t>
      </w:r>
    </w:p>
    <w:p w:rsidR="009A35D7" w:rsidRPr="009A35D7" w:rsidRDefault="009A35D7" w:rsidP="009A35D7">
      <w:pPr>
        <w:widowControl w:val="0"/>
        <w:tabs>
          <w:tab w:val="left" w:pos="142"/>
          <w:tab w:val="left" w:pos="284"/>
        </w:tabs>
        <w:autoSpaceDE w:val="0"/>
        <w:autoSpaceDN w:val="0"/>
        <w:adjustRightInd w:val="0"/>
        <w:ind w:firstLine="567"/>
        <w:jc w:val="both"/>
      </w:pPr>
      <w:r w:rsidRPr="009A35D7">
        <w:t xml:space="preserve">- в электронной форме через личный кабинет заявителя на </w:t>
      </w:r>
      <w:proofErr w:type="spellStart"/>
      <w:r w:rsidRPr="009A35D7">
        <w:t>ПГУ</w:t>
      </w:r>
      <w:proofErr w:type="spellEnd"/>
      <w:r w:rsidRPr="009A35D7">
        <w:t xml:space="preserve">/ </w:t>
      </w:r>
      <w:proofErr w:type="spellStart"/>
      <w:r w:rsidRPr="009A35D7">
        <w:t>ЕПГУ</w:t>
      </w:r>
      <w:proofErr w:type="spellEnd"/>
      <w:r w:rsidRPr="009A35D7">
        <w:t>;</w:t>
      </w:r>
    </w:p>
    <w:p w:rsidR="009A35D7" w:rsidRPr="009A35D7" w:rsidRDefault="009A35D7" w:rsidP="009A35D7">
      <w:pPr>
        <w:widowControl w:val="0"/>
        <w:tabs>
          <w:tab w:val="left" w:pos="142"/>
          <w:tab w:val="left" w:pos="284"/>
        </w:tabs>
        <w:autoSpaceDE w:val="0"/>
        <w:autoSpaceDN w:val="0"/>
        <w:adjustRightInd w:val="0"/>
        <w:ind w:firstLine="567"/>
        <w:jc w:val="both"/>
      </w:pPr>
      <w:r w:rsidRPr="009A35D7">
        <w:t xml:space="preserve">- по электронной почте в </w:t>
      </w:r>
      <w:proofErr w:type="spellStart"/>
      <w:r w:rsidRPr="009A35D7">
        <w:t>ОМСУ</w:t>
      </w:r>
      <w:proofErr w:type="spellEnd"/>
      <w:r w:rsidRPr="009A35D7">
        <w:t>.</w:t>
      </w:r>
    </w:p>
    <w:p w:rsidR="009A35D7" w:rsidRPr="009A35D7" w:rsidRDefault="009A35D7" w:rsidP="009A35D7">
      <w:pPr>
        <w:autoSpaceDE w:val="0"/>
        <w:autoSpaceDN w:val="0"/>
        <w:adjustRightInd w:val="0"/>
        <w:ind w:firstLine="567"/>
        <w:jc w:val="both"/>
      </w:pPr>
      <w:r w:rsidRPr="009A35D7">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A35D7">
        <w:rPr>
          <w:rFonts w:eastAsia="Calibri"/>
        </w:rPr>
        <w:t>27 июля 2010 г. №</w:t>
      </w:r>
      <w:r w:rsidRPr="009A35D7">
        <w:t xml:space="preserve"> 210-ФЗ «Об организации предоставления государственных и муниципальных услуг».  </w:t>
      </w:r>
    </w:p>
    <w:p w:rsidR="009A35D7" w:rsidRPr="009A35D7" w:rsidRDefault="009A35D7" w:rsidP="009A35D7">
      <w:pPr>
        <w:tabs>
          <w:tab w:val="left" w:pos="142"/>
          <w:tab w:val="left" w:pos="284"/>
        </w:tabs>
        <w:ind w:firstLine="709"/>
        <w:jc w:val="both"/>
      </w:pPr>
      <w:r w:rsidRPr="009A35D7">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A35D7" w:rsidRPr="009A35D7" w:rsidRDefault="009A35D7" w:rsidP="009A35D7">
      <w:pPr>
        <w:tabs>
          <w:tab w:val="left" w:pos="142"/>
          <w:tab w:val="left" w:pos="284"/>
        </w:tabs>
        <w:ind w:firstLine="709"/>
        <w:jc w:val="both"/>
      </w:pPr>
      <w:r w:rsidRPr="009A35D7">
        <w:t>В письменной жалобе в обязательном порядке указывается:</w:t>
      </w:r>
    </w:p>
    <w:p w:rsidR="009A35D7" w:rsidRPr="009A35D7" w:rsidRDefault="009A35D7" w:rsidP="009A35D7">
      <w:pPr>
        <w:tabs>
          <w:tab w:val="left" w:pos="142"/>
          <w:tab w:val="left" w:pos="284"/>
        </w:tabs>
        <w:ind w:firstLine="709"/>
        <w:jc w:val="both"/>
      </w:pPr>
      <w:r w:rsidRPr="009A35D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9A35D7" w:rsidRPr="009A35D7" w:rsidRDefault="009A35D7" w:rsidP="009A35D7">
      <w:pPr>
        <w:tabs>
          <w:tab w:val="left" w:pos="142"/>
          <w:tab w:val="left" w:pos="284"/>
        </w:tabs>
        <w:ind w:firstLine="709"/>
        <w:jc w:val="both"/>
      </w:pPr>
      <w:proofErr w:type="gramStart"/>
      <w:r w:rsidRPr="009A35D7">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35D7" w:rsidRPr="009A35D7" w:rsidRDefault="009A35D7" w:rsidP="009A35D7">
      <w:pPr>
        <w:tabs>
          <w:tab w:val="left" w:pos="142"/>
          <w:tab w:val="left" w:pos="284"/>
        </w:tabs>
        <w:ind w:firstLine="709"/>
        <w:jc w:val="both"/>
      </w:pPr>
      <w:r w:rsidRPr="009A35D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A35D7" w:rsidRPr="009A35D7" w:rsidRDefault="009A35D7" w:rsidP="009A35D7">
      <w:pPr>
        <w:tabs>
          <w:tab w:val="left" w:pos="142"/>
          <w:tab w:val="left" w:pos="284"/>
        </w:tabs>
        <w:ind w:firstLine="709"/>
        <w:jc w:val="both"/>
      </w:pPr>
      <w:r w:rsidRPr="009A35D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35D7" w:rsidRPr="009A35D7" w:rsidRDefault="009A35D7" w:rsidP="009A35D7">
      <w:pPr>
        <w:tabs>
          <w:tab w:val="left" w:pos="142"/>
          <w:tab w:val="left" w:pos="284"/>
        </w:tabs>
        <w:ind w:firstLine="709"/>
        <w:jc w:val="both"/>
      </w:pPr>
      <w:r w:rsidRPr="009A35D7">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A35D7" w:rsidRPr="009A35D7" w:rsidRDefault="009A35D7" w:rsidP="009A35D7">
      <w:pPr>
        <w:tabs>
          <w:tab w:val="left" w:pos="142"/>
          <w:tab w:val="left" w:pos="284"/>
        </w:tabs>
        <w:ind w:firstLine="709"/>
        <w:jc w:val="both"/>
      </w:pPr>
      <w:r w:rsidRPr="009A35D7">
        <w:t xml:space="preserve">6.6. </w:t>
      </w:r>
      <w:proofErr w:type="gramStart"/>
      <w:r w:rsidRPr="009A35D7">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9A35D7">
        <w:t xml:space="preserve"> таких исправлений - в течение 5 (пяти) рабочих дней со дня ее регистрации.</w:t>
      </w:r>
    </w:p>
    <w:p w:rsidR="009A35D7" w:rsidRPr="009A35D7" w:rsidRDefault="009A35D7" w:rsidP="009A35D7">
      <w:pPr>
        <w:tabs>
          <w:tab w:val="left" w:pos="142"/>
          <w:tab w:val="left" w:pos="284"/>
        </w:tabs>
        <w:ind w:firstLine="709"/>
        <w:jc w:val="both"/>
      </w:pPr>
      <w:r w:rsidRPr="009A35D7">
        <w:t xml:space="preserve">6.7. </w:t>
      </w:r>
      <w:bookmarkStart w:id="15" w:name="Par1"/>
      <w:bookmarkEnd w:id="15"/>
      <w:r w:rsidRPr="009A35D7">
        <w:t>По результатам рассмотрения жалобы орган, предоставляющий муниципальную услугу, принимает одно из следующих решений:</w:t>
      </w:r>
    </w:p>
    <w:p w:rsidR="009A35D7" w:rsidRPr="009A35D7" w:rsidRDefault="009A35D7" w:rsidP="009A35D7">
      <w:pPr>
        <w:autoSpaceDE w:val="0"/>
        <w:autoSpaceDN w:val="0"/>
        <w:adjustRightInd w:val="0"/>
        <w:ind w:firstLine="709"/>
        <w:jc w:val="both"/>
      </w:pPr>
      <w:proofErr w:type="gramStart"/>
      <w:r w:rsidRPr="009A35D7">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A35D7" w:rsidRPr="009A35D7" w:rsidRDefault="009A35D7" w:rsidP="009A35D7">
      <w:pPr>
        <w:autoSpaceDE w:val="0"/>
        <w:autoSpaceDN w:val="0"/>
        <w:adjustRightInd w:val="0"/>
        <w:ind w:firstLine="709"/>
        <w:jc w:val="both"/>
      </w:pPr>
      <w:r w:rsidRPr="009A35D7">
        <w:t>2) отказывает в удовлетворении жалобы.</w:t>
      </w:r>
    </w:p>
    <w:p w:rsidR="009A35D7" w:rsidRPr="009A35D7" w:rsidRDefault="009A35D7" w:rsidP="009A35D7">
      <w:pPr>
        <w:autoSpaceDE w:val="0"/>
        <w:autoSpaceDN w:val="0"/>
        <w:adjustRightInd w:val="0"/>
        <w:ind w:firstLine="709"/>
        <w:jc w:val="both"/>
      </w:pPr>
      <w:r w:rsidRPr="009A35D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5D7" w:rsidRPr="009A35D7" w:rsidRDefault="009A35D7" w:rsidP="009A35D7">
      <w:pPr>
        <w:autoSpaceDE w:val="0"/>
        <w:autoSpaceDN w:val="0"/>
        <w:adjustRightInd w:val="0"/>
        <w:ind w:firstLine="709"/>
        <w:jc w:val="both"/>
      </w:pPr>
      <w:r w:rsidRPr="009A35D7">
        <w:t xml:space="preserve">В случае установления в ходе или по результатам </w:t>
      </w:r>
      <w:proofErr w:type="gramStart"/>
      <w:r w:rsidRPr="009A35D7">
        <w:t>рассмотрения жалобы признаков состава административного правонарушения</w:t>
      </w:r>
      <w:proofErr w:type="gramEnd"/>
      <w:r w:rsidRPr="009A35D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35D7" w:rsidRPr="009A35D7" w:rsidRDefault="009A35D7" w:rsidP="009A35D7">
      <w:pPr>
        <w:widowControl w:val="0"/>
        <w:autoSpaceDE w:val="0"/>
        <w:autoSpaceDN w:val="0"/>
        <w:adjustRightInd w:val="0"/>
        <w:jc w:val="right"/>
        <w:outlineLvl w:val="1"/>
      </w:pPr>
    </w:p>
    <w:p w:rsidR="009A35D7" w:rsidRPr="009A35D7" w:rsidRDefault="009A35D7" w:rsidP="009A35D7">
      <w:pPr>
        <w:widowControl w:val="0"/>
        <w:autoSpaceDE w:val="0"/>
        <w:autoSpaceDN w:val="0"/>
        <w:adjustRightInd w:val="0"/>
        <w:jc w:val="right"/>
        <w:outlineLvl w:val="1"/>
      </w:pPr>
    </w:p>
    <w:p w:rsidR="009A35D7" w:rsidRPr="009A35D7" w:rsidRDefault="009A35D7" w:rsidP="009A35D7">
      <w:pPr>
        <w:widowControl w:val="0"/>
        <w:autoSpaceDE w:val="0"/>
        <w:autoSpaceDN w:val="0"/>
        <w:adjustRightInd w:val="0"/>
        <w:jc w:val="right"/>
        <w:outlineLvl w:val="1"/>
      </w:pPr>
    </w:p>
    <w:p w:rsidR="009A35D7" w:rsidRPr="009A35D7" w:rsidRDefault="009A35D7" w:rsidP="009A35D7">
      <w:pPr>
        <w:jc w:val="right"/>
      </w:pPr>
      <w:r w:rsidRPr="009A35D7">
        <w:br w:type="page"/>
        <w:t>Приложение 1</w:t>
      </w:r>
    </w:p>
    <w:p w:rsidR="009A35D7" w:rsidRPr="009A35D7" w:rsidRDefault="009A35D7" w:rsidP="009A35D7">
      <w:pPr>
        <w:widowControl w:val="0"/>
        <w:autoSpaceDE w:val="0"/>
        <w:autoSpaceDN w:val="0"/>
        <w:adjustRightInd w:val="0"/>
        <w:jc w:val="right"/>
      </w:pPr>
      <w:r w:rsidRPr="009A35D7">
        <w:t>к Административному регламенту</w:t>
      </w:r>
    </w:p>
    <w:p w:rsidR="009A35D7" w:rsidRPr="009A35D7" w:rsidRDefault="009A35D7" w:rsidP="009A35D7">
      <w:pPr>
        <w:widowControl w:val="0"/>
        <w:autoSpaceDE w:val="0"/>
        <w:autoSpaceDN w:val="0"/>
        <w:adjustRightInd w:val="0"/>
        <w:ind w:firstLine="540"/>
        <w:jc w:val="both"/>
      </w:pPr>
    </w:p>
    <w:p w:rsidR="009A35D7" w:rsidRPr="009A35D7" w:rsidRDefault="009A35D7" w:rsidP="009A35D7">
      <w:pPr>
        <w:widowControl w:val="0"/>
        <w:autoSpaceDE w:val="0"/>
        <w:autoSpaceDN w:val="0"/>
        <w:adjustRightInd w:val="0"/>
        <w:ind w:firstLine="540"/>
        <w:jc w:val="both"/>
      </w:pPr>
    </w:p>
    <w:p w:rsidR="009A35D7" w:rsidRPr="009A35D7" w:rsidRDefault="009A35D7" w:rsidP="009A35D7">
      <w:pPr>
        <w:widowControl w:val="0"/>
        <w:autoSpaceDE w:val="0"/>
        <w:autoSpaceDN w:val="0"/>
        <w:adjustRightInd w:val="0"/>
        <w:ind w:firstLine="540"/>
        <w:jc w:val="both"/>
      </w:pPr>
      <w:r w:rsidRPr="009A35D7">
        <w:t>Местонахождение Администрации:</w:t>
      </w:r>
    </w:p>
    <w:p w:rsidR="009A35D7" w:rsidRPr="009A35D7" w:rsidRDefault="009A35D7" w:rsidP="009A35D7">
      <w:pPr>
        <w:widowControl w:val="0"/>
        <w:autoSpaceDE w:val="0"/>
        <w:autoSpaceDN w:val="0"/>
        <w:adjustRightInd w:val="0"/>
        <w:ind w:firstLine="540"/>
        <w:jc w:val="both"/>
      </w:pPr>
      <w:proofErr w:type="gramStart"/>
      <w:r w:rsidRPr="009A35D7">
        <w:t>188370, Ленинградская область, Гатчинский район, п. Елизаветино, ул. Парковая, д. 17.</w:t>
      </w:r>
      <w:proofErr w:type="gramEnd"/>
    </w:p>
    <w:p w:rsidR="009A35D7" w:rsidRPr="009A35D7" w:rsidRDefault="009A35D7" w:rsidP="009A35D7">
      <w:pPr>
        <w:widowControl w:val="0"/>
        <w:autoSpaceDE w:val="0"/>
        <w:autoSpaceDN w:val="0"/>
        <w:adjustRightInd w:val="0"/>
        <w:ind w:firstLine="540"/>
        <w:jc w:val="both"/>
      </w:pPr>
      <w:r w:rsidRPr="009A35D7">
        <w:t xml:space="preserve">Адрес электронной почты: </w:t>
      </w:r>
      <w:proofErr w:type="spellStart"/>
      <w:r w:rsidRPr="009A35D7">
        <w:rPr>
          <w:lang w:val="en-US"/>
        </w:rPr>
        <w:t>elizavetinskoe</w:t>
      </w:r>
      <w:proofErr w:type="spellEnd"/>
      <w:r w:rsidRPr="009A35D7">
        <w:t>@</w:t>
      </w:r>
      <w:r w:rsidRPr="009A35D7">
        <w:rPr>
          <w:lang w:val="en-US"/>
        </w:rPr>
        <w:t>mail</w:t>
      </w:r>
      <w:r w:rsidRPr="009A35D7">
        <w:t>.</w:t>
      </w:r>
      <w:proofErr w:type="spellStart"/>
      <w:r w:rsidRPr="009A35D7">
        <w:rPr>
          <w:lang w:val="en-US"/>
        </w:rPr>
        <w:t>ru</w:t>
      </w:r>
      <w:proofErr w:type="spellEnd"/>
    </w:p>
    <w:p w:rsidR="009A35D7" w:rsidRPr="009A35D7" w:rsidRDefault="009A35D7" w:rsidP="009A35D7">
      <w:pPr>
        <w:widowControl w:val="0"/>
        <w:autoSpaceDE w:val="0"/>
        <w:autoSpaceDN w:val="0"/>
        <w:adjustRightInd w:val="0"/>
        <w:ind w:firstLine="540"/>
        <w:jc w:val="both"/>
      </w:pPr>
    </w:p>
    <w:p w:rsidR="009A35D7" w:rsidRPr="009A35D7" w:rsidRDefault="009A35D7" w:rsidP="009A35D7">
      <w:pPr>
        <w:widowControl w:val="0"/>
        <w:autoSpaceDE w:val="0"/>
        <w:autoSpaceDN w:val="0"/>
        <w:adjustRightInd w:val="0"/>
        <w:ind w:firstLine="540"/>
        <w:jc w:val="both"/>
      </w:pPr>
      <w:r w:rsidRPr="009A35D7">
        <w:t>График работы администрации Елизаветинского сельского поселения:</w:t>
      </w:r>
    </w:p>
    <w:p w:rsidR="009A35D7" w:rsidRPr="009A35D7" w:rsidRDefault="009A35D7" w:rsidP="009A35D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9A35D7" w:rsidRPr="009A35D7" w:rsidTr="0096587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A35D7" w:rsidRPr="009A35D7" w:rsidRDefault="009A35D7" w:rsidP="00965874">
            <w:pPr>
              <w:widowControl w:val="0"/>
              <w:autoSpaceDE w:val="0"/>
              <w:autoSpaceDN w:val="0"/>
              <w:adjustRightInd w:val="0"/>
              <w:jc w:val="center"/>
            </w:pPr>
            <w:r w:rsidRPr="009A35D7">
              <w:t xml:space="preserve">Дни недели, время работы Администрации </w:t>
            </w:r>
          </w:p>
        </w:tc>
      </w:tr>
      <w:tr w:rsidR="009A35D7" w:rsidRPr="009A35D7" w:rsidTr="00965874">
        <w:trPr>
          <w:tblCellSpacing w:w="5" w:type="nil"/>
        </w:trPr>
        <w:tc>
          <w:tcPr>
            <w:tcW w:w="4649" w:type="dxa"/>
            <w:tcBorders>
              <w:top w:val="single" w:sz="4" w:space="0" w:color="auto"/>
              <w:left w:val="single" w:sz="4" w:space="0" w:color="auto"/>
              <w:bottom w:val="single" w:sz="4" w:space="0" w:color="auto"/>
              <w:right w:val="single" w:sz="4" w:space="0" w:color="auto"/>
            </w:tcBorders>
          </w:tcPr>
          <w:p w:rsidR="009A35D7" w:rsidRPr="009A35D7" w:rsidRDefault="009A35D7" w:rsidP="00965874">
            <w:pPr>
              <w:widowControl w:val="0"/>
              <w:autoSpaceDE w:val="0"/>
              <w:autoSpaceDN w:val="0"/>
              <w:adjustRightInd w:val="0"/>
              <w:jc w:val="center"/>
            </w:pPr>
            <w:r w:rsidRPr="009A35D7">
              <w:t>Дни недели</w:t>
            </w:r>
          </w:p>
        </w:tc>
        <w:tc>
          <w:tcPr>
            <w:tcW w:w="4876" w:type="dxa"/>
            <w:tcBorders>
              <w:top w:val="single" w:sz="4" w:space="0" w:color="auto"/>
              <w:left w:val="single" w:sz="4" w:space="0" w:color="auto"/>
              <w:bottom w:val="single" w:sz="4" w:space="0" w:color="auto"/>
              <w:right w:val="single" w:sz="4" w:space="0" w:color="auto"/>
            </w:tcBorders>
          </w:tcPr>
          <w:p w:rsidR="009A35D7" w:rsidRPr="009A35D7" w:rsidRDefault="009A35D7" w:rsidP="00965874">
            <w:pPr>
              <w:widowControl w:val="0"/>
              <w:autoSpaceDE w:val="0"/>
              <w:autoSpaceDN w:val="0"/>
              <w:adjustRightInd w:val="0"/>
              <w:jc w:val="center"/>
            </w:pPr>
            <w:r w:rsidRPr="009A35D7">
              <w:t>Время</w:t>
            </w:r>
          </w:p>
        </w:tc>
      </w:tr>
      <w:tr w:rsidR="009A35D7" w:rsidRPr="009A35D7" w:rsidTr="00965874">
        <w:trPr>
          <w:tblCellSpacing w:w="5" w:type="nil"/>
        </w:trPr>
        <w:tc>
          <w:tcPr>
            <w:tcW w:w="4649" w:type="dxa"/>
            <w:tcBorders>
              <w:top w:val="single" w:sz="4" w:space="0" w:color="auto"/>
              <w:left w:val="single" w:sz="4" w:space="0" w:color="auto"/>
              <w:right w:val="single" w:sz="4" w:space="0" w:color="auto"/>
            </w:tcBorders>
          </w:tcPr>
          <w:p w:rsidR="009A35D7" w:rsidRPr="00965874" w:rsidRDefault="009A35D7" w:rsidP="00965874">
            <w:pPr>
              <w:widowControl w:val="0"/>
              <w:autoSpaceDE w:val="0"/>
              <w:autoSpaceDN w:val="0"/>
              <w:adjustRightInd w:val="0"/>
            </w:pPr>
            <w:r w:rsidRPr="00965874">
              <w:t>Понедельник</w:t>
            </w:r>
          </w:p>
        </w:tc>
        <w:tc>
          <w:tcPr>
            <w:tcW w:w="4876" w:type="dxa"/>
            <w:tcBorders>
              <w:top w:val="single" w:sz="4" w:space="0" w:color="auto"/>
              <w:left w:val="single" w:sz="4" w:space="0" w:color="auto"/>
              <w:right w:val="single" w:sz="4" w:space="0" w:color="auto"/>
            </w:tcBorders>
          </w:tcPr>
          <w:p w:rsidR="009A35D7" w:rsidRPr="00965874" w:rsidRDefault="009A35D7" w:rsidP="00965874">
            <w:pPr>
              <w:widowControl w:val="0"/>
              <w:autoSpaceDE w:val="0"/>
              <w:autoSpaceDN w:val="0"/>
              <w:adjustRightInd w:val="0"/>
            </w:pPr>
            <w:r w:rsidRPr="00965874">
              <w:t>с 9.00 до 18.00,</w:t>
            </w:r>
          </w:p>
        </w:tc>
      </w:tr>
      <w:tr w:rsidR="009A35D7" w:rsidRPr="009A35D7" w:rsidTr="00965874">
        <w:trPr>
          <w:tblCellSpacing w:w="5" w:type="nil"/>
        </w:trPr>
        <w:tc>
          <w:tcPr>
            <w:tcW w:w="4649" w:type="dxa"/>
            <w:tcBorders>
              <w:left w:val="single" w:sz="4" w:space="0" w:color="auto"/>
              <w:right w:val="single" w:sz="4" w:space="0" w:color="auto"/>
            </w:tcBorders>
          </w:tcPr>
          <w:p w:rsidR="009A35D7" w:rsidRPr="00965874" w:rsidRDefault="009A35D7" w:rsidP="00965874">
            <w:pPr>
              <w:widowControl w:val="0"/>
              <w:autoSpaceDE w:val="0"/>
              <w:autoSpaceDN w:val="0"/>
              <w:adjustRightInd w:val="0"/>
            </w:pPr>
            <w:r w:rsidRPr="00965874">
              <w:t>Вторник – приемный день</w:t>
            </w:r>
          </w:p>
        </w:tc>
        <w:tc>
          <w:tcPr>
            <w:tcW w:w="4876" w:type="dxa"/>
            <w:tcBorders>
              <w:left w:val="single" w:sz="4" w:space="0" w:color="auto"/>
              <w:right w:val="single" w:sz="4" w:space="0" w:color="auto"/>
            </w:tcBorders>
          </w:tcPr>
          <w:p w:rsidR="009A35D7" w:rsidRPr="00965874" w:rsidRDefault="009A35D7" w:rsidP="00965874">
            <w:pPr>
              <w:widowControl w:val="0"/>
              <w:autoSpaceDE w:val="0"/>
              <w:autoSpaceDN w:val="0"/>
              <w:adjustRightInd w:val="0"/>
            </w:pPr>
            <w:r w:rsidRPr="00965874">
              <w:t>с 9.00 до 18.00,</w:t>
            </w:r>
          </w:p>
        </w:tc>
      </w:tr>
      <w:tr w:rsidR="009A35D7" w:rsidRPr="009A35D7" w:rsidTr="00965874">
        <w:trPr>
          <w:tblCellSpacing w:w="5" w:type="nil"/>
        </w:trPr>
        <w:tc>
          <w:tcPr>
            <w:tcW w:w="4649" w:type="dxa"/>
            <w:tcBorders>
              <w:left w:val="single" w:sz="4" w:space="0" w:color="auto"/>
              <w:right w:val="single" w:sz="4" w:space="0" w:color="auto"/>
            </w:tcBorders>
          </w:tcPr>
          <w:p w:rsidR="009A35D7" w:rsidRPr="00965874" w:rsidRDefault="009A35D7" w:rsidP="00965874">
            <w:pPr>
              <w:widowControl w:val="0"/>
              <w:autoSpaceDE w:val="0"/>
              <w:autoSpaceDN w:val="0"/>
              <w:adjustRightInd w:val="0"/>
            </w:pPr>
            <w:r w:rsidRPr="00965874">
              <w:t>Среда</w:t>
            </w:r>
          </w:p>
        </w:tc>
        <w:tc>
          <w:tcPr>
            <w:tcW w:w="4876" w:type="dxa"/>
            <w:tcBorders>
              <w:left w:val="single" w:sz="4" w:space="0" w:color="auto"/>
              <w:right w:val="single" w:sz="4" w:space="0" w:color="auto"/>
            </w:tcBorders>
          </w:tcPr>
          <w:p w:rsidR="009A35D7" w:rsidRPr="00965874" w:rsidRDefault="009A35D7" w:rsidP="00965874">
            <w:pPr>
              <w:widowControl w:val="0"/>
              <w:autoSpaceDE w:val="0"/>
              <w:autoSpaceDN w:val="0"/>
              <w:adjustRightInd w:val="0"/>
              <w:jc w:val="both"/>
            </w:pPr>
            <w:r w:rsidRPr="00965874">
              <w:t>с 9.00 до 18.00,</w:t>
            </w:r>
          </w:p>
        </w:tc>
      </w:tr>
      <w:tr w:rsidR="009A35D7" w:rsidRPr="00C7166B" w:rsidTr="00965874">
        <w:trPr>
          <w:tblCellSpacing w:w="5" w:type="nil"/>
        </w:trPr>
        <w:tc>
          <w:tcPr>
            <w:tcW w:w="4649" w:type="dxa"/>
            <w:tcBorders>
              <w:left w:val="single" w:sz="4" w:space="0" w:color="auto"/>
              <w:right w:val="single" w:sz="4" w:space="0" w:color="auto"/>
            </w:tcBorders>
          </w:tcPr>
          <w:p w:rsidR="009A35D7" w:rsidRPr="00965874" w:rsidRDefault="009A35D7" w:rsidP="00965874">
            <w:pPr>
              <w:widowControl w:val="0"/>
              <w:autoSpaceDE w:val="0"/>
              <w:autoSpaceDN w:val="0"/>
              <w:adjustRightInd w:val="0"/>
            </w:pPr>
            <w:r w:rsidRPr="00965874">
              <w:t>Четверг</w:t>
            </w:r>
          </w:p>
        </w:tc>
        <w:tc>
          <w:tcPr>
            <w:tcW w:w="4876" w:type="dxa"/>
            <w:tcBorders>
              <w:left w:val="single" w:sz="4" w:space="0" w:color="auto"/>
              <w:right w:val="single" w:sz="4" w:space="0" w:color="auto"/>
            </w:tcBorders>
          </w:tcPr>
          <w:p w:rsidR="009A35D7" w:rsidRPr="00965874" w:rsidRDefault="009A35D7" w:rsidP="00965874">
            <w:pPr>
              <w:widowControl w:val="0"/>
              <w:autoSpaceDE w:val="0"/>
              <w:autoSpaceDN w:val="0"/>
              <w:adjustRightInd w:val="0"/>
              <w:jc w:val="both"/>
            </w:pPr>
            <w:r w:rsidRPr="00965874">
              <w:t>с 9.00 до 18.00,</w:t>
            </w:r>
          </w:p>
        </w:tc>
      </w:tr>
      <w:tr w:rsidR="009A35D7" w:rsidRPr="00C7166B" w:rsidTr="00965874">
        <w:trPr>
          <w:tblCellSpacing w:w="5" w:type="nil"/>
        </w:trPr>
        <w:tc>
          <w:tcPr>
            <w:tcW w:w="4649" w:type="dxa"/>
            <w:tcBorders>
              <w:left w:val="single" w:sz="4" w:space="0" w:color="auto"/>
              <w:bottom w:val="single" w:sz="4" w:space="0" w:color="auto"/>
              <w:right w:val="single" w:sz="4" w:space="0" w:color="auto"/>
            </w:tcBorders>
          </w:tcPr>
          <w:p w:rsidR="009A35D7" w:rsidRPr="00965874" w:rsidRDefault="009A35D7" w:rsidP="00965874">
            <w:pPr>
              <w:widowControl w:val="0"/>
              <w:autoSpaceDE w:val="0"/>
              <w:autoSpaceDN w:val="0"/>
              <w:adjustRightInd w:val="0"/>
            </w:pPr>
            <w:r w:rsidRPr="00965874">
              <w:t>Пятница</w:t>
            </w:r>
          </w:p>
        </w:tc>
        <w:tc>
          <w:tcPr>
            <w:tcW w:w="4876" w:type="dxa"/>
            <w:tcBorders>
              <w:left w:val="single" w:sz="4" w:space="0" w:color="auto"/>
              <w:bottom w:val="single" w:sz="4" w:space="0" w:color="auto"/>
              <w:right w:val="single" w:sz="4" w:space="0" w:color="auto"/>
            </w:tcBorders>
          </w:tcPr>
          <w:p w:rsidR="009A35D7" w:rsidRPr="00965874" w:rsidRDefault="009A35D7" w:rsidP="00965874">
            <w:pPr>
              <w:widowControl w:val="0"/>
              <w:autoSpaceDE w:val="0"/>
              <w:autoSpaceDN w:val="0"/>
              <w:adjustRightInd w:val="0"/>
            </w:pPr>
            <w:r w:rsidRPr="00965874">
              <w:t>с 9.00 до 17.00,</w:t>
            </w:r>
          </w:p>
          <w:p w:rsidR="009A35D7" w:rsidRPr="00965874" w:rsidRDefault="009A35D7" w:rsidP="00965874">
            <w:pPr>
              <w:widowControl w:val="0"/>
              <w:autoSpaceDE w:val="0"/>
              <w:autoSpaceDN w:val="0"/>
              <w:adjustRightInd w:val="0"/>
            </w:pPr>
            <w:r w:rsidRPr="00965874">
              <w:t>перерыв с 13.00 до 14.00</w:t>
            </w:r>
          </w:p>
        </w:tc>
      </w:tr>
    </w:tbl>
    <w:p w:rsidR="009A35D7" w:rsidRPr="00C7166B" w:rsidRDefault="009A35D7" w:rsidP="009A35D7">
      <w:pPr>
        <w:widowControl w:val="0"/>
        <w:autoSpaceDE w:val="0"/>
        <w:autoSpaceDN w:val="0"/>
        <w:adjustRightInd w:val="0"/>
        <w:jc w:val="both"/>
        <w:rPr>
          <w:sz w:val="28"/>
          <w:szCs w:val="28"/>
        </w:rPr>
      </w:pPr>
    </w:p>
    <w:p w:rsidR="009A35D7" w:rsidRPr="00C7166B" w:rsidRDefault="009A35D7" w:rsidP="009A35D7">
      <w:pPr>
        <w:widowControl w:val="0"/>
        <w:autoSpaceDE w:val="0"/>
        <w:autoSpaceDN w:val="0"/>
        <w:adjustRightInd w:val="0"/>
        <w:ind w:firstLine="540"/>
        <w:jc w:val="both"/>
        <w:rPr>
          <w:sz w:val="28"/>
          <w:szCs w:val="28"/>
        </w:rPr>
      </w:pPr>
      <w:r w:rsidRPr="00C7166B">
        <w:rPr>
          <w:sz w:val="28"/>
          <w:szCs w:val="28"/>
        </w:rPr>
        <w:t xml:space="preserve">График работы специалиста </w:t>
      </w:r>
      <w:r>
        <w:rPr>
          <w:sz w:val="28"/>
          <w:szCs w:val="28"/>
        </w:rPr>
        <w:t>А</w:t>
      </w:r>
      <w:r w:rsidRPr="00C7166B">
        <w:rPr>
          <w:sz w:val="28"/>
          <w:szCs w:val="28"/>
        </w:rPr>
        <w:t>дминистрации</w:t>
      </w:r>
      <w:r>
        <w:rPr>
          <w:sz w:val="28"/>
          <w:szCs w:val="28"/>
        </w:rPr>
        <w:t xml:space="preserve"> Елизаветинского</w:t>
      </w:r>
      <w:r w:rsidRPr="00C7166B">
        <w:rPr>
          <w:sz w:val="28"/>
          <w:szCs w:val="28"/>
        </w:rPr>
        <w:t xml:space="preserve"> сельского поселения:</w:t>
      </w:r>
    </w:p>
    <w:p w:rsidR="009A35D7" w:rsidRPr="00C7166B" w:rsidRDefault="009A35D7" w:rsidP="009A35D7">
      <w:pPr>
        <w:widowControl w:val="0"/>
        <w:autoSpaceDE w:val="0"/>
        <w:autoSpaceDN w:val="0"/>
        <w:adjustRightInd w:val="0"/>
        <w:jc w:val="both"/>
        <w:rPr>
          <w:sz w:val="28"/>
          <w:szCs w:val="28"/>
        </w:rPr>
      </w:pPr>
      <w:bookmarkStart w:id="16" w:name="_GoBack"/>
      <w:bookmarkEnd w:id="16"/>
    </w:p>
    <w:tbl>
      <w:tblPr>
        <w:tblW w:w="0" w:type="auto"/>
        <w:tblCellSpacing w:w="5" w:type="nil"/>
        <w:tblInd w:w="75" w:type="dxa"/>
        <w:tblLayout w:type="fixed"/>
        <w:tblCellMar>
          <w:left w:w="75" w:type="dxa"/>
          <w:right w:w="75" w:type="dxa"/>
        </w:tblCellMar>
        <w:tblLook w:val="0000"/>
      </w:tblPr>
      <w:tblGrid>
        <w:gridCol w:w="4649"/>
        <w:gridCol w:w="4932"/>
      </w:tblGrid>
      <w:tr w:rsidR="009A35D7" w:rsidRPr="00C7166B" w:rsidTr="0096587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A35D7" w:rsidRPr="00C7166B" w:rsidRDefault="009A35D7" w:rsidP="00965874">
            <w:pPr>
              <w:widowControl w:val="0"/>
              <w:autoSpaceDE w:val="0"/>
              <w:autoSpaceDN w:val="0"/>
              <w:adjustRightInd w:val="0"/>
              <w:jc w:val="center"/>
              <w:rPr>
                <w:sz w:val="28"/>
                <w:szCs w:val="28"/>
              </w:rPr>
            </w:pPr>
            <w:r w:rsidRPr="00C7166B">
              <w:rPr>
                <w:sz w:val="28"/>
                <w:szCs w:val="28"/>
              </w:rPr>
              <w:t xml:space="preserve">Дни недели, время работы </w:t>
            </w:r>
            <w:r>
              <w:rPr>
                <w:sz w:val="28"/>
                <w:szCs w:val="28"/>
              </w:rPr>
              <w:t>специалиста А</w:t>
            </w:r>
            <w:r w:rsidRPr="00C7166B">
              <w:rPr>
                <w:sz w:val="28"/>
                <w:szCs w:val="28"/>
              </w:rPr>
              <w:t>дминистрации</w:t>
            </w:r>
          </w:p>
        </w:tc>
      </w:tr>
      <w:tr w:rsidR="009A35D7" w:rsidRPr="00C7166B" w:rsidTr="00965874">
        <w:trPr>
          <w:tblCellSpacing w:w="5" w:type="nil"/>
        </w:trPr>
        <w:tc>
          <w:tcPr>
            <w:tcW w:w="4649" w:type="dxa"/>
            <w:tcBorders>
              <w:top w:val="single" w:sz="4" w:space="0" w:color="auto"/>
              <w:left w:val="single" w:sz="4" w:space="0" w:color="auto"/>
              <w:bottom w:val="single" w:sz="4" w:space="0" w:color="auto"/>
              <w:right w:val="single" w:sz="4" w:space="0" w:color="auto"/>
            </w:tcBorders>
          </w:tcPr>
          <w:p w:rsidR="009A35D7" w:rsidRPr="00C7166B" w:rsidRDefault="009A35D7" w:rsidP="00965874">
            <w:pPr>
              <w:widowControl w:val="0"/>
              <w:autoSpaceDE w:val="0"/>
              <w:autoSpaceDN w:val="0"/>
              <w:adjustRightInd w:val="0"/>
              <w:jc w:val="center"/>
              <w:rPr>
                <w:sz w:val="28"/>
                <w:szCs w:val="28"/>
              </w:rPr>
            </w:pPr>
            <w:r w:rsidRPr="00C7166B">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9A35D7" w:rsidRPr="00C7166B" w:rsidRDefault="009A35D7" w:rsidP="00965874">
            <w:pPr>
              <w:widowControl w:val="0"/>
              <w:autoSpaceDE w:val="0"/>
              <w:autoSpaceDN w:val="0"/>
              <w:adjustRightInd w:val="0"/>
              <w:jc w:val="center"/>
              <w:rPr>
                <w:sz w:val="28"/>
                <w:szCs w:val="28"/>
              </w:rPr>
            </w:pPr>
            <w:r w:rsidRPr="00C7166B">
              <w:rPr>
                <w:sz w:val="28"/>
                <w:szCs w:val="28"/>
              </w:rPr>
              <w:t>Время</w:t>
            </w:r>
          </w:p>
        </w:tc>
      </w:tr>
      <w:tr w:rsidR="009A35D7" w:rsidRPr="00C7166B" w:rsidTr="00965874">
        <w:trPr>
          <w:tblCellSpacing w:w="5" w:type="nil"/>
        </w:trPr>
        <w:tc>
          <w:tcPr>
            <w:tcW w:w="4649" w:type="dxa"/>
            <w:tcBorders>
              <w:top w:val="single" w:sz="4" w:space="0" w:color="auto"/>
              <w:left w:val="single" w:sz="4" w:space="0" w:color="auto"/>
              <w:right w:val="single" w:sz="4" w:space="0" w:color="auto"/>
            </w:tcBorders>
          </w:tcPr>
          <w:p w:rsidR="009A35D7" w:rsidRPr="00C7166B" w:rsidRDefault="009A35D7" w:rsidP="00965874">
            <w:pPr>
              <w:widowControl w:val="0"/>
              <w:autoSpaceDE w:val="0"/>
              <w:autoSpaceDN w:val="0"/>
              <w:adjustRightInd w:val="0"/>
              <w:rPr>
                <w:sz w:val="28"/>
                <w:szCs w:val="28"/>
              </w:rPr>
            </w:pPr>
            <w:r w:rsidRPr="00C7166B">
              <w:rPr>
                <w:sz w:val="28"/>
                <w:szCs w:val="28"/>
              </w:rPr>
              <w:t>Понедельник</w:t>
            </w:r>
          </w:p>
        </w:tc>
        <w:tc>
          <w:tcPr>
            <w:tcW w:w="4932" w:type="dxa"/>
            <w:tcBorders>
              <w:top w:val="single" w:sz="4" w:space="0" w:color="auto"/>
              <w:left w:val="single" w:sz="4" w:space="0" w:color="auto"/>
              <w:right w:val="single" w:sz="4" w:space="0" w:color="auto"/>
            </w:tcBorders>
          </w:tcPr>
          <w:p w:rsidR="009A35D7" w:rsidRPr="00C7166B" w:rsidRDefault="009A35D7" w:rsidP="00965874">
            <w:pPr>
              <w:widowControl w:val="0"/>
              <w:autoSpaceDE w:val="0"/>
              <w:autoSpaceDN w:val="0"/>
              <w:adjustRightInd w:val="0"/>
              <w:rPr>
                <w:sz w:val="28"/>
                <w:szCs w:val="28"/>
              </w:rPr>
            </w:pPr>
            <w:r>
              <w:rPr>
                <w:sz w:val="28"/>
                <w:szCs w:val="28"/>
              </w:rPr>
              <w:t>с 9.00 до 18</w:t>
            </w:r>
            <w:r w:rsidRPr="00C7166B">
              <w:rPr>
                <w:sz w:val="28"/>
                <w:szCs w:val="28"/>
              </w:rPr>
              <w:t>.00,</w:t>
            </w:r>
          </w:p>
        </w:tc>
      </w:tr>
      <w:tr w:rsidR="009A35D7" w:rsidRPr="00C7166B" w:rsidTr="00965874">
        <w:trPr>
          <w:tblCellSpacing w:w="5" w:type="nil"/>
        </w:trPr>
        <w:tc>
          <w:tcPr>
            <w:tcW w:w="4649" w:type="dxa"/>
            <w:tcBorders>
              <w:left w:val="single" w:sz="4" w:space="0" w:color="auto"/>
              <w:right w:val="single" w:sz="4" w:space="0" w:color="auto"/>
            </w:tcBorders>
          </w:tcPr>
          <w:p w:rsidR="009A35D7" w:rsidRPr="00C7166B" w:rsidRDefault="009A35D7" w:rsidP="00965874">
            <w:pPr>
              <w:widowControl w:val="0"/>
              <w:autoSpaceDE w:val="0"/>
              <w:autoSpaceDN w:val="0"/>
              <w:adjustRightInd w:val="0"/>
              <w:rPr>
                <w:sz w:val="28"/>
                <w:szCs w:val="28"/>
              </w:rPr>
            </w:pPr>
            <w:r w:rsidRPr="00C7166B">
              <w:rPr>
                <w:sz w:val="28"/>
                <w:szCs w:val="28"/>
              </w:rPr>
              <w:t>Вторник – приемный день</w:t>
            </w:r>
          </w:p>
        </w:tc>
        <w:tc>
          <w:tcPr>
            <w:tcW w:w="4932" w:type="dxa"/>
            <w:tcBorders>
              <w:left w:val="single" w:sz="4" w:space="0" w:color="auto"/>
              <w:right w:val="single" w:sz="4" w:space="0" w:color="auto"/>
            </w:tcBorders>
          </w:tcPr>
          <w:p w:rsidR="009A35D7" w:rsidRPr="00C7166B" w:rsidRDefault="009A35D7" w:rsidP="00965874">
            <w:pPr>
              <w:widowControl w:val="0"/>
              <w:autoSpaceDE w:val="0"/>
              <w:autoSpaceDN w:val="0"/>
              <w:adjustRightInd w:val="0"/>
              <w:rPr>
                <w:sz w:val="28"/>
                <w:szCs w:val="28"/>
              </w:rPr>
            </w:pPr>
            <w:r w:rsidRPr="00C7166B">
              <w:rPr>
                <w:sz w:val="28"/>
                <w:szCs w:val="28"/>
              </w:rPr>
              <w:t>с 9.00 до 18.00</w:t>
            </w:r>
          </w:p>
        </w:tc>
      </w:tr>
      <w:tr w:rsidR="009A35D7" w:rsidRPr="00C7166B" w:rsidTr="00965874">
        <w:trPr>
          <w:tblCellSpacing w:w="5" w:type="nil"/>
        </w:trPr>
        <w:tc>
          <w:tcPr>
            <w:tcW w:w="4649" w:type="dxa"/>
            <w:tcBorders>
              <w:left w:val="single" w:sz="4" w:space="0" w:color="auto"/>
              <w:right w:val="single" w:sz="4" w:space="0" w:color="auto"/>
            </w:tcBorders>
          </w:tcPr>
          <w:p w:rsidR="009A35D7" w:rsidRPr="00C7166B" w:rsidRDefault="009A35D7" w:rsidP="00965874">
            <w:pPr>
              <w:widowControl w:val="0"/>
              <w:autoSpaceDE w:val="0"/>
              <w:autoSpaceDN w:val="0"/>
              <w:adjustRightInd w:val="0"/>
              <w:rPr>
                <w:sz w:val="28"/>
                <w:szCs w:val="28"/>
              </w:rPr>
            </w:pPr>
            <w:r w:rsidRPr="00C7166B">
              <w:rPr>
                <w:sz w:val="28"/>
                <w:szCs w:val="28"/>
              </w:rPr>
              <w:t>Среда</w:t>
            </w:r>
          </w:p>
        </w:tc>
        <w:tc>
          <w:tcPr>
            <w:tcW w:w="4932" w:type="dxa"/>
            <w:tcBorders>
              <w:left w:val="single" w:sz="4" w:space="0" w:color="auto"/>
              <w:right w:val="single" w:sz="4" w:space="0" w:color="auto"/>
            </w:tcBorders>
          </w:tcPr>
          <w:p w:rsidR="009A35D7" w:rsidRPr="00C7166B" w:rsidRDefault="009A35D7" w:rsidP="00965874">
            <w:pPr>
              <w:widowControl w:val="0"/>
              <w:autoSpaceDE w:val="0"/>
              <w:autoSpaceDN w:val="0"/>
              <w:adjustRightInd w:val="0"/>
              <w:rPr>
                <w:sz w:val="28"/>
                <w:szCs w:val="28"/>
              </w:rPr>
            </w:pPr>
            <w:r>
              <w:rPr>
                <w:sz w:val="28"/>
                <w:szCs w:val="28"/>
              </w:rPr>
              <w:t>с 9.00 до 18</w:t>
            </w:r>
            <w:r w:rsidRPr="00C7166B">
              <w:rPr>
                <w:sz w:val="28"/>
                <w:szCs w:val="28"/>
              </w:rPr>
              <w:t>.00,</w:t>
            </w:r>
          </w:p>
        </w:tc>
      </w:tr>
      <w:tr w:rsidR="009A35D7" w:rsidRPr="00C7166B" w:rsidTr="00965874">
        <w:trPr>
          <w:tblCellSpacing w:w="5" w:type="nil"/>
        </w:trPr>
        <w:tc>
          <w:tcPr>
            <w:tcW w:w="4649" w:type="dxa"/>
            <w:tcBorders>
              <w:left w:val="single" w:sz="4" w:space="0" w:color="auto"/>
              <w:right w:val="single" w:sz="4" w:space="0" w:color="auto"/>
            </w:tcBorders>
          </w:tcPr>
          <w:p w:rsidR="009A35D7" w:rsidRPr="00C7166B" w:rsidRDefault="009A35D7" w:rsidP="00965874">
            <w:pPr>
              <w:widowControl w:val="0"/>
              <w:autoSpaceDE w:val="0"/>
              <w:autoSpaceDN w:val="0"/>
              <w:adjustRightInd w:val="0"/>
              <w:rPr>
                <w:sz w:val="28"/>
                <w:szCs w:val="28"/>
              </w:rPr>
            </w:pPr>
            <w:r w:rsidRPr="00C7166B">
              <w:rPr>
                <w:sz w:val="28"/>
                <w:szCs w:val="28"/>
              </w:rPr>
              <w:t>Четверг</w:t>
            </w:r>
          </w:p>
        </w:tc>
        <w:tc>
          <w:tcPr>
            <w:tcW w:w="4932" w:type="dxa"/>
            <w:tcBorders>
              <w:left w:val="single" w:sz="4" w:space="0" w:color="auto"/>
              <w:right w:val="single" w:sz="4" w:space="0" w:color="auto"/>
            </w:tcBorders>
          </w:tcPr>
          <w:p w:rsidR="009A35D7" w:rsidRPr="00C7166B" w:rsidRDefault="009A35D7" w:rsidP="00965874">
            <w:pPr>
              <w:widowControl w:val="0"/>
              <w:autoSpaceDE w:val="0"/>
              <w:autoSpaceDN w:val="0"/>
              <w:adjustRightInd w:val="0"/>
              <w:jc w:val="both"/>
              <w:rPr>
                <w:sz w:val="28"/>
                <w:szCs w:val="28"/>
              </w:rPr>
            </w:pPr>
            <w:r>
              <w:rPr>
                <w:sz w:val="28"/>
                <w:szCs w:val="28"/>
              </w:rPr>
              <w:t>с 9.00 до 18</w:t>
            </w:r>
            <w:r w:rsidRPr="00C7166B">
              <w:rPr>
                <w:sz w:val="28"/>
                <w:szCs w:val="28"/>
              </w:rPr>
              <w:t>.00,</w:t>
            </w:r>
          </w:p>
        </w:tc>
      </w:tr>
      <w:tr w:rsidR="009A35D7" w:rsidRPr="00C7166B" w:rsidTr="00965874">
        <w:trPr>
          <w:tblCellSpacing w:w="5" w:type="nil"/>
        </w:trPr>
        <w:tc>
          <w:tcPr>
            <w:tcW w:w="4649" w:type="dxa"/>
            <w:tcBorders>
              <w:left w:val="single" w:sz="4" w:space="0" w:color="auto"/>
              <w:bottom w:val="single" w:sz="4" w:space="0" w:color="auto"/>
              <w:right w:val="single" w:sz="4" w:space="0" w:color="auto"/>
            </w:tcBorders>
          </w:tcPr>
          <w:p w:rsidR="009A35D7" w:rsidRPr="00C7166B" w:rsidRDefault="009A35D7" w:rsidP="00965874">
            <w:pPr>
              <w:widowControl w:val="0"/>
              <w:autoSpaceDE w:val="0"/>
              <w:autoSpaceDN w:val="0"/>
              <w:adjustRightInd w:val="0"/>
              <w:rPr>
                <w:sz w:val="28"/>
                <w:szCs w:val="28"/>
              </w:rPr>
            </w:pPr>
            <w:r w:rsidRPr="00C7166B">
              <w:rPr>
                <w:sz w:val="28"/>
                <w:szCs w:val="28"/>
              </w:rPr>
              <w:t>Пятница</w:t>
            </w:r>
          </w:p>
        </w:tc>
        <w:tc>
          <w:tcPr>
            <w:tcW w:w="4932" w:type="dxa"/>
            <w:tcBorders>
              <w:left w:val="single" w:sz="4" w:space="0" w:color="auto"/>
              <w:bottom w:val="single" w:sz="4" w:space="0" w:color="auto"/>
              <w:right w:val="single" w:sz="4" w:space="0" w:color="auto"/>
            </w:tcBorders>
          </w:tcPr>
          <w:p w:rsidR="009A35D7" w:rsidRPr="00C7166B" w:rsidRDefault="009A35D7" w:rsidP="00965874">
            <w:pPr>
              <w:widowControl w:val="0"/>
              <w:autoSpaceDE w:val="0"/>
              <w:autoSpaceDN w:val="0"/>
              <w:adjustRightInd w:val="0"/>
              <w:rPr>
                <w:sz w:val="28"/>
                <w:szCs w:val="28"/>
              </w:rPr>
            </w:pPr>
            <w:r w:rsidRPr="00C7166B">
              <w:rPr>
                <w:sz w:val="28"/>
                <w:szCs w:val="28"/>
              </w:rPr>
              <w:t>с 9.00 до 17.00,</w:t>
            </w:r>
          </w:p>
          <w:p w:rsidR="009A35D7" w:rsidRPr="00C7166B" w:rsidRDefault="009A35D7" w:rsidP="00965874">
            <w:pPr>
              <w:widowControl w:val="0"/>
              <w:autoSpaceDE w:val="0"/>
              <w:autoSpaceDN w:val="0"/>
              <w:adjustRightInd w:val="0"/>
              <w:rPr>
                <w:sz w:val="28"/>
                <w:szCs w:val="28"/>
              </w:rPr>
            </w:pPr>
            <w:r w:rsidRPr="00C7166B">
              <w:rPr>
                <w:sz w:val="28"/>
                <w:szCs w:val="28"/>
              </w:rPr>
              <w:t>перерыв с 13.00 до 14.00</w:t>
            </w:r>
          </w:p>
        </w:tc>
      </w:tr>
    </w:tbl>
    <w:p w:rsidR="009A35D7" w:rsidRPr="00C7166B" w:rsidRDefault="009A35D7" w:rsidP="009A35D7">
      <w:pPr>
        <w:widowControl w:val="0"/>
        <w:autoSpaceDE w:val="0"/>
        <w:autoSpaceDN w:val="0"/>
        <w:adjustRightInd w:val="0"/>
        <w:ind w:firstLine="540"/>
        <w:jc w:val="both"/>
        <w:rPr>
          <w:sz w:val="28"/>
          <w:szCs w:val="28"/>
        </w:rPr>
      </w:pPr>
      <w:r w:rsidRPr="00C7166B">
        <w:rPr>
          <w:sz w:val="28"/>
          <w:szCs w:val="28"/>
        </w:rPr>
        <w:t>Продолжительность рабочего дня, непосредственно предшествующего нерабочему праздничному дню, уменьшается на один час.</w:t>
      </w:r>
    </w:p>
    <w:p w:rsidR="009A35D7" w:rsidRPr="00C7166B" w:rsidRDefault="009A35D7" w:rsidP="009A35D7">
      <w:pPr>
        <w:widowControl w:val="0"/>
        <w:autoSpaceDE w:val="0"/>
        <w:autoSpaceDN w:val="0"/>
        <w:adjustRightInd w:val="0"/>
        <w:ind w:firstLine="540"/>
        <w:jc w:val="both"/>
        <w:rPr>
          <w:sz w:val="28"/>
          <w:szCs w:val="28"/>
        </w:rPr>
      </w:pPr>
    </w:p>
    <w:p w:rsidR="009A35D7" w:rsidRPr="00C7166B" w:rsidRDefault="009A35D7" w:rsidP="009A35D7">
      <w:pPr>
        <w:widowControl w:val="0"/>
        <w:autoSpaceDE w:val="0"/>
        <w:autoSpaceDN w:val="0"/>
        <w:adjustRightInd w:val="0"/>
        <w:ind w:firstLine="540"/>
        <w:jc w:val="both"/>
        <w:rPr>
          <w:sz w:val="28"/>
          <w:szCs w:val="28"/>
        </w:rPr>
      </w:pPr>
      <w:r w:rsidRPr="00C7166B">
        <w:rPr>
          <w:sz w:val="28"/>
          <w:szCs w:val="28"/>
        </w:rPr>
        <w:t xml:space="preserve">Справочные телефоны </w:t>
      </w:r>
      <w:r>
        <w:rPr>
          <w:sz w:val="28"/>
          <w:szCs w:val="28"/>
        </w:rPr>
        <w:t>специалистов А</w:t>
      </w:r>
      <w:r w:rsidRPr="00C7166B">
        <w:rPr>
          <w:sz w:val="28"/>
          <w:szCs w:val="28"/>
        </w:rPr>
        <w:t xml:space="preserve">дминистрации для получения информации, связанной с предоставлением муниципальной услуги: </w:t>
      </w:r>
      <w:r>
        <w:rPr>
          <w:sz w:val="28"/>
          <w:szCs w:val="28"/>
          <w:u w:val="single"/>
        </w:rPr>
        <w:t>8(81371)57 245.</w:t>
      </w:r>
    </w:p>
    <w:p w:rsidR="009A35D7"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r w:rsidRPr="00FE54E6">
        <w:rPr>
          <w:sz w:val="28"/>
          <w:szCs w:val="28"/>
        </w:rPr>
        <w:t>Приложение 2</w:t>
      </w:r>
    </w:p>
    <w:p w:rsidR="009A35D7" w:rsidRPr="00FE54E6" w:rsidRDefault="009A35D7" w:rsidP="009A35D7">
      <w:pPr>
        <w:widowControl w:val="0"/>
        <w:autoSpaceDE w:val="0"/>
        <w:autoSpaceDN w:val="0"/>
        <w:adjustRightInd w:val="0"/>
        <w:jc w:val="right"/>
        <w:rPr>
          <w:sz w:val="28"/>
          <w:szCs w:val="28"/>
        </w:rPr>
      </w:pPr>
      <w:r w:rsidRPr="00FE54E6">
        <w:rPr>
          <w:sz w:val="28"/>
          <w:szCs w:val="28"/>
        </w:rPr>
        <w:t>к административному регламенту</w:t>
      </w:r>
    </w:p>
    <w:p w:rsidR="009A35D7" w:rsidRPr="00731291" w:rsidRDefault="009A35D7" w:rsidP="009A35D7">
      <w:pPr>
        <w:suppressAutoHyphens/>
        <w:jc w:val="center"/>
        <w:rPr>
          <w:b/>
          <w:bCs/>
          <w:color w:val="1D1B11"/>
          <w:lang w:eastAsia="ar-SA"/>
        </w:rPr>
      </w:pPr>
    </w:p>
    <w:p w:rsidR="009A35D7" w:rsidRPr="001B3837" w:rsidRDefault="009A35D7" w:rsidP="009A35D7">
      <w:pPr>
        <w:widowControl w:val="0"/>
        <w:tabs>
          <w:tab w:val="left" w:pos="1134"/>
        </w:tabs>
        <w:autoSpaceDE w:val="0"/>
        <w:autoSpaceDN w:val="0"/>
        <w:adjustRightInd w:val="0"/>
        <w:ind w:firstLine="709"/>
        <w:jc w:val="center"/>
        <w:rPr>
          <w:rFonts w:eastAsia="Calibri"/>
          <w:color w:val="000000"/>
          <w:sz w:val="28"/>
          <w:szCs w:val="28"/>
        </w:rPr>
      </w:pPr>
      <w:r w:rsidRPr="001B3837">
        <w:rPr>
          <w:rFonts w:eastAsia="Calibri"/>
          <w:color w:val="000000"/>
          <w:sz w:val="28"/>
          <w:szCs w:val="28"/>
        </w:rPr>
        <w:t xml:space="preserve">Информация о местах нахождения, </w:t>
      </w:r>
    </w:p>
    <w:p w:rsidR="009A35D7" w:rsidRDefault="009A35D7" w:rsidP="009A35D7">
      <w:pPr>
        <w:widowControl w:val="0"/>
        <w:tabs>
          <w:tab w:val="left" w:pos="1134"/>
        </w:tabs>
        <w:autoSpaceDE w:val="0"/>
        <w:autoSpaceDN w:val="0"/>
        <w:adjustRightInd w:val="0"/>
        <w:ind w:firstLine="709"/>
        <w:jc w:val="center"/>
        <w:rPr>
          <w:rFonts w:eastAsia="Calibri"/>
          <w:color w:val="000000"/>
          <w:sz w:val="28"/>
          <w:szCs w:val="28"/>
        </w:rPr>
      </w:pPr>
      <w:r w:rsidRPr="001B3837">
        <w:rPr>
          <w:rFonts w:eastAsia="Calibri"/>
          <w:color w:val="000000"/>
          <w:sz w:val="28"/>
          <w:szCs w:val="28"/>
        </w:rPr>
        <w:t xml:space="preserve">справочных телефонах и адресах электронной почты </w:t>
      </w:r>
      <w:proofErr w:type="spellStart"/>
      <w:r w:rsidRPr="001B3837">
        <w:rPr>
          <w:rFonts w:eastAsia="Calibri"/>
          <w:color w:val="000000"/>
          <w:sz w:val="28"/>
          <w:szCs w:val="28"/>
        </w:rPr>
        <w:t>МФЦ</w:t>
      </w:r>
      <w:proofErr w:type="spellEnd"/>
    </w:p>
    <w:p w:rsidR="009A35D7" w:rsidRDefault="009A35D7" w:rsidP="009A35D7">
      <w:pPr>
        <w:ind w:left="142"/>
        <w:jc w:val="both"/>
        <w:rPr>
          <w:rFonts w:eastAsia="Calibri"/>
          <w:shd w:val="clear" w:color="auto" w:fill="FFFFFF"/>
        </w:rPr>
      </w:pPr>
    </w:p>
    <w:p w:rsidR="009A35D7" w:rsidRDefault="009A35D7" w:rsidP="009A35D7">
      <w:pPr>
        <w:ind w:left="142"/>
        <w:jc w:val="both"/>
        <w:rPr>
          <w:rFonts w:eastAsia="Calibri"/>
          <w:bCs/>
          <w:shd w:val="clear" w:color="auto" w:fill="FFFFFF"/>
          <w:lang w:eastAsia="en-US"/>
        </w:rPr>
      </w:pPr>
      <w:r w:rsidRPr="00094E1E">
        <w:rPr>
          <w:rFonts w:eastAsia="Calibri"/>
          <w:shd w:val="clear" w:color="auto" w:fill="FFFFFF"/>
          <w:lang w:eastAsia="en-US"/>
        </w:rPr>
        <w:t xml:space="preserve">Телефон единой справочной службы </w:t>
      </w:r>
      <w:proofErr w:type="spellStart"/>
      <w:r w:rsidRPr="00094E1E">
        <w:rPr>
          <w:rFonts w:eastAsia="Calibri"/>
          <w:shd w:val="clear" w:color="auto" w:fill="FFFFFF"/>
          <w:lang w:eastAsia="en-US"/>
        </w:rPr>
        <w:t>ГБУ</w:t>
      </w:r>
      <w:proofErr w:type="spellEnd"/>
      <w:r w:rsidRPr="00094E1E">
        <w:rPr>
          <w:rFonts w:eastAsia="Calibri"/>
          <w:shd w:val="clear" w:color="auto" w:fill="FFFFFF"/>
          <w:lang w:eastAsia="en-US"/>
        </w:rPr>
        <w:t xml:space="preserve"> </w:t>
      </w:r>
      <w:proofErr w:type="spellStart"/>
      <w:r w:rsidRPr="00094E1E">
        <w:rPr>
          <w:rFonts w:eastAsia="Calibri"/>
          <w:shd w:val="clear" w:color="auto" w:fill="FFFFFF"/>
          <w:lang w:eastAsia="en-US"/>
        </w:rPr>
        <w:t>ЛО</w:t>
      </w:r>
      <w:proofErr w:type="spellEnd"/>
      <w:r w:rsidRPr="00094E1E">
        <w:rPr>
          <w:rFonts w:eastAsia="Calibri"/>
          <w:shd w:val="clear" w:color="auto" w:fill="FFFFFF"/>
          <w:lang w:eastAsia="en-US"/>
        </w:rPr>
        <w:t xml:space="preserve"> «</w:t>
      </w:r>
      <w:proofErr w:type="spellStart"/>
      <w:r w:rsidRPr="00094E1E">
        <w:rPr>
          <w:rFonts w:eastAsia="Calibri"/>
          <w:shd w:val="clear" w:color="auto" w:fill="FFFFFF"/>
          <w:lang w:eastAsia="en-US"/>
        </w:rPr>
        <w:t>МФЦ</w:t>
      </w:r>
      <w:proofErr w:type="spellEnd"/>
      <w:r w:rsidRPr="00094E1E">
        <w:rPr>
          <w:rFonts w:eastAsia="Calibri"/>
          <w:shd w:val="clear" w:color="auto" w:fill="FFFFFF"/>
          <w:lang w:eastAsia="en-US"/>
        </w:rPr>
        <w:t>»: 8 (800) 301-47-47</w:t>
      </w:r>
      <w:r w:rsidRPr="00094E1E">
        <w:rPr>
          <w:rFonts w:eastAsia="Calibri"/>
          <w:i/>
          <w:shd w:val="clear" w:color="auto" w:fill="FFFFFF"/>
          <w:lang w:eastAsia="en-US"/>
        </w:rPr>
        <w:t xml:space="preserve"> (на территории России звонок бесплатный), </w:t>
      </w:r>
      <w:r w:rsidRPr="00094E1E">
        <w:rPr>
          <w:rFonts w:eastAsia="Calibri"/>
          <w:shd w:val="clear" w:color="auto" w:fill="FFFFFF"/>
          <w:lang w:eastAsia="en-US"/>
        </w:rPr>
        <w:t xml:space="preserve">адрес электронной почты: </w:t>
      </w:r>
      <w:hyperlink r:id="rId14" w:history="1">
        <w:proofErr w:type="spellStart"/>
        <w:r w:rsidRPr="00431B49">
          <w:rPr>
            <w:rStyle w:val="afa"/>
            <w:rFonts w:eastAsia="Calibri"/>
            <w:bCs/>
            <w:shd w:val="clear" w:color="auto" w:fill="FFFFFF"/>
            <w:lang w:eastAsia="en-US"/>
          </w:rPr>
          <w:t>info@mfc47.ru</w:t>
        </w:r>
        <w:proofErr w:type="spellEnd"/>
      </w:hyperlink>
      <w:r w:rsidRPr="00094E1E">
        <w:rPr>
          <w:rFonts w:eastAsia="Calibri"/>
          <w:bCs/>
          <w:shd w:val="clear" w:color="auto" w:fill="FFFFFF"/>
          <w:lang w:eastAsia="en-US"/>
        </w:rPr>
        <w:t>.</w:t>
      </w:r>
    </w:p>
    <w:p w:rsidR="009A35D7" w:rsidRPr="00094E1E" w:rsidRDefault="009A35D7" w:rsidP="009A35D7">
      <w:pPr>
        <w:ind w:left="142"/>
        <w:jc w:val="both"/>
        <w:rPr>
          <w:rFonts w:eastAsia="Calibri"/>
          <w:shd w:val="clear" w:color="auto" w:fill="FFFFFF"/>
          <w:lang w:eastAsia="en-US"/>
        </w:rPr>
      </w:pPr>
      <w:r w:rsidRPr="00094E1E">
        <w:rPr>
          <w:rFonts w:eastAsia="Calibri"/>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w:t>
      </w:r>
      <w:proofErr w:type="spellStart"/>
      <w:r w:rsidRPr="00094E1E">
        <w:rPr>
          <w:rFonts w:eastAsia="Calibri"/>
          <w:shd w:val="clear" w:color="auto" w:fill="FFFFFF"/>
          <w:lang w:eastAsia="en-US"/>
        </w:rPr>
        <w:t>МФЦ</w:t>
      </w:r>
      <w:proofErr w:type="spellEnd"/>
      <w:r w:rsidRPr="00094E1E">
        <w:rPr>
          <w:rFonts w:eastAsia="Calibri"/>
          <w:shd w:val="clear" w:color="auto" w:fill="FFFFFF"/>
          <w:lang w:eastAsia="en-US"/>
        </w:rPr>
        <w:t xml:space="preserve"> можно получить на сайте </w:t>
      </w:r>
      <w:proofErr w:type="spellStart"/>
      <w:r w:rsidRPr="00094E1E">
        <w:rPr>
          <w:rFonts w:eastAsia="Calibri"/>
          <w:shd w:val="clear" w:color="auto" w:fill="FFFFFF"/>
          <w:lang w:eastAsia="en-US"/>
        </w:rPr>
        <w:t>МФЦ</w:t>
      </w:r>
      <w:proofErr w:type="spellEnd"/>
      <w:r w:rsidRPr="00094E1E">
        <w:rPr>
          <w:rFonts w:eastAsia="Calibri"/>
          <w:shd w:val="clear" w:color="auto" w:fill="FFFFFF"/>
          <w:lang w:eastAsia="en-US"/>
        </w:rPr>
        <w:t xml:space="preserve"> Ленинградской области </w:t>
      </w:r>
      <w:hyperlink r:id="rId15" w:history="1">
        <w:r w:rsidRPr="00094E1E">
          <w:rPr>
            <w:rFonts w:eastAsia="Calibri"/>
            <w:color w:val="0000FF"/>
            <w:u w:val="single"/>
            <w:shd w:val="clear" w:color="auto" w:fill="FFFFFF"/>
            <w:lang w:val="en-US" w:eastAsia="en-US"/>
          </w:rPr>
          <w:t>www</w:t>
        </w:r>
        <w:r w:rsidRPr="00094E1E">
          <w:rPr>
            <w:rFonts w:eastAsia="Calibri"/>
            <w:color w:val="0000FF"/>
            <w:u w:val="single"/>
            <w:shd w:val="clear" w:color="auto" w:fill="FFFFFF"/>
            <w:lang w:eastAsia="en-US"/>
          </w:rPr>
          <w:t>.</w:t>
        </w:r>
        <w:proofErr w:type="spellStart"/>
        <w:r w:rsidRPr="00094E1E">
          <w:rPr>
            <w:rFonts w:eastAsia="Calibri"/>
            <w:color w:val="0000FF"/>
            <w:u w:val="single"/>
            <w:shd w:val="clear" w:color="auto" w:fill="FFFFFF"/>
            <w:lang w:val="en-US" w:eastAsia="en-US"/>
          </w:rPr>
          <w:t>mfc</w:t>
        </w:r>
        <w:proofErr w:type="spellEnd"/>
        <w:r w:rsidRPr="00094E1E">
          <w:rPr>
            <w:rFonts w:eastAsia="Calibri"/>
            <w:color w:val="0000FF"/>
            <w:u w:val="single"/>
            <w:shd w:val="clear" w:color="auto" w:fill="FFFFFF"/>
            <w:lang w:eastAsia="en-US"/>
          </w:rPr>
          <w:t>47.</w:t>
        </w:r>
        <w:proofErr w:type="spellStart"/>
        <w:r w:rsidRPr="00094E1E">
          <w:rPr>
            <w:rFonts w:eastAsia="Calibri"/>
            <w:color w:val="0000FF"/>
            <w:u w:val="single"/>
            <w:shd w:val="clear" w:color="auto" w:fill="FFFFFF"/>
            <w:lang w:val="en-US" w:eastAsia="en-US"/>
          </w:rPr>
          <w:t>ru</w:t>
        </w:r>
        <w:proofErr w:type="spellEnd"/>
      </w:hyperlink>
    </w:p>
    <w:p w:rsidR="009A35D7" w:rsidRPr="00DF0512" w:rsidRDefault="009A35D7" w:rsidP="009A35D7">
      <w:pPr>
        <w:ind w:left="142"/>
        <w:jc w:val="both"/>
        <w:rPr>
          <w:rFonts w:eastAsia="Calibri"/>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A35D7" w:rsidRPr="00DF0512" w:rsidTr="00965874">
        <w:trPr>
          <w:trHeight w:hRule="exact" w:val="636"/>
        </w:trPr>
        <w:tc>
          <w:tcPr>
            <w:tcW w:w="709" w:type="dxa"/>
            <w:shd w:val="clear" w:color="auto" w:fill="FFFFFF"/>
            <w:vAlign w:val="center"/>
          </w:tcPr>
          <w:p w:rsidR="009A35D7" w:rsidRPr="00DF0512" w:rsidRDefault="009A35D7" w:rsidP="00965874">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9A35D7" w:rsidRPr="00DF0512" w:rsidRDefault="009A35D7" w:rsidP="00965874">
            <w:pPr>
              <w:widowControl w:val="0"/>
              <w:suppressAutoHyphens/>
              <w:ind w:left="-578" w:firstLine="530"/>
              <w:jc w:val="center"/>
              <w:rPr>
                <w:sz w:val="20"/>
                <w:szCs w:val="20"/>
                <w:lang w:eastAsia="ar-SA"/>
              </w:rPr>
            </w:pPr>
            <w:proofErr w:type="spellStart"/>
            <w:proofErr w:type="gramStart"/>
            <w:r w:rsidRPr="00DF0512">
              <w:rPr>
                <w:b/>
                <w:bCs/>
                <w:sz w:val="20"/>
                <w:szCs w:val="20"/>
                <w:lang w:eastAsia="ar-SA"/>
              </w:rPr>
              <w:t>п</w:t>
            </w:r>
            <w:proofErr w:type="spellEnd"/>
            <w:proofErr w:type="gramEnd"/>
            <w:r w:rsidRPr="00DF0512">
              <w:rPr>
                <w:b/>
                <w:bCs/>
                <w:sz w:val="20"/>
                <w:szCs w:val="20"/>
                <w:lang w:eastAsia="ar-SA"/>
              </w:rPr>
              <w:t>/</w:t>
            </w:r>
            <w:proofErr w:type="spellStart"/>
            <w:r w:rsidRPr="00DF0512">
              <w:rPr>
                <w:b/>
                <w:bCs/>
                <w:sz w:val="20"/>
                <w:szCs w:val="20"/>
                <w:lang w:eastAsia="ar-SA"/>
              </w:rPr>
              <w:t>п</w:t>
            </w:r>
            <w:proofErr w:type="spellEnd"/>
          </w:p>
        </w:tc>
        <w:tc>
          <w:tcPr>
            <w:tcW w:w="2270" w:type="dxa"/>
            <w:shd w:val="clear" w:color="auto" w:fill="FFFFFF"/>
            <w:vAlign w:val="center"/>
          </w:tcPr>
          <w:p w:rsidR="009A35D7" w:rsidRPr="00DF0512" w:rsidRDefault="009A35D7" w:rsidP="00965874">
            <w:pPr>
              <w:widowControl w:val="0"/>
              <w:suppressAutoHyphens/>
              <w:jc w:val="center"/>
              <w:rPr>
                <w:sz w:val="20"/>
                <w:szCs w:val="20"/>
                <w:lang w:eastAsia="ar-SA"/>
              </w:rPr>
            </w:pPr>
            <w:r w:rsidRPr="00DF0512">
              <w:rPr>
                <w:b/>
                <w:bCs/>
                <w:sz w:val="20"/>
                <w:szCs w:val="20"/>
                <w:lang w:eastAsia="ar-SA"/>
              </w:rPr>
              <w:t xml:space="preserve">Наименование </w:t>
            </w:r>
            <w:proofErr w:type="spellStart"/>
            <w:r w:rsidRPr="00DF0512">
              <w:rPr>
                <w:b/>
                <w:bCs/>
                <w:sz w:val="20"/>
                <w:szCs w:val="20"/>
                <w:lang w:eastAsia="ar-SA"/>
              </w:rPr>
              <w:t>МФЦ</w:t>
            </w:r>
            <w:proofErr w:type="spellEnd"/>
          </w:p>
        </w:tc>
        <w:tc>
          <w:tcPr>
            <w:tcW w:w="3683" w:type="dxa"/>
            <w:shd w:val="clear" w:color="auto" w:fill="FFFFFF"/>
            <w:vAlign w:val="center"/>
          </w:tcPr>
          <w:p w:rsidR="009A35D7" w:rsidRPr="00DF0512" w:rsidRDefault="009A35D7" w:rsidP="00965874">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9A35D7" w:rsidRPr="00DF0512" w:rsidRDefault="009A35D7" w:rsidP="00965874">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9A35D7" w:rsidRPr="00DF0512" w:rsidRDefault="009A35D7" w:rsidP="00965874">
            <w:pPr>
              <w:widowControl w:val="0"/>
              <w:suppressAutoHyphens/>
              <w:jc w:val="center"/>
              <w:rPr>
                <w:b/>
                <w:bCs/>
                <w:sz w:val="20"/>
                <w:szCs w:val="20"/>
                <w:lang w:eastAsia="ar-SA"/>
              </w:rPr>
            </w:pPr>
            <w:r w:rsidRPr="00DF0512">
              <w:rPr>
                <w:b/>
                <w:bCs/>
                <w:sz w:val="20"/>
                <w:szCs w:val="20"/>
                <w:lang w:eastAsia="ar-SA"/>
              </w:rPr>
              <w:t>Телефон</w:t>
            </w:r>
          </w:p>
          <w:p w:rsidR="009A35D7" w:rsidRPr="00DF0512" w:rsidRDefault="009A35D7" w:rsidP="00965874">
            <w:pPr>
              <w:widowControl w:val="0"/>
              <w:suppressAutoHyphens/>
              <w:jc w:val="center"/>
              <w:rPr>
                <w:sz w:val="20"/>
                <w:szCs w:val="20"/>
                <w:lang w:eastAsia="ar-SA"/>
              </w:rPr>
            </w:pPr>
          </w:p>
        </w:tc>
      </w:tr>
      <w:tr w:rsidR="009A35D7" w:rsidRPr="00DF0512" w:rsidTr="00965874">
        <w:trPr>
          <w:trHeight w:hRule="exact" w:val="258"/>
        </w:trPr>
        <w:tc>
          <w:tcPr>
            <w:tcW w:w="10206" w:type="dxa"/>
            <w:gridSpan w:val="5"/>
            <w:shd w:val="clear" w:color="auto" w:fill="FFFFFF"/>
            <w:vAlign w:val="center"/>
          </w:tcPr>
          <w:p w:rsidR="009A35D7" w:rsidRPr="00DF0512" w:rsidRDefault="009A35D7" w:rsidP="00965874">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9A35D7" w:rsidRPr="0095355D" w:rsidTr="00965874">
        <w:trPr>
          <w:trHeight w:hRule="exact" w:val="998"/>
        </w:trPr>
        <w:tc>
          <w:tcPr>
            <w:tcW w:w="709" w:type="dxa"/>
            <w:vMerge w:val="restart"/>
            <w:shd w:val="clear" w:color="auto" w:fill="FFFFFF"/>
            <w:vAlign w:val="center"/>
          </w:tcPr>
          <w:p w:rsidR="009A35D7" w:rsidRPr="0095355D" w:rsidRDefault="009A35D7" w:rsidP="00965874">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9A35D7" w:rsidRPr="00644DA4" w:rsidRDefault="009A35D7" w:rsidP="00965874">
            <w:pPr>
              <w:widowControl w:val="0"/>
              <w:suppressAutoHyphens/>
              <w:jc w:val="center"/>
              <w:rPr>
                <w:sz w:val="20"/>
                <w:szCs w:val="20"/>
              </w:rPr>
            </w:pPr>
            <w:r w:rsidRPr="00644DA4">
              <w:rPr>
                <w:sz w:val="20"/>
                <w:szCs w:val="20"/>
              </w:rPr>
              <w:t xml:space="preserve">Филиал </w:t>
            </w:r>
            <w:proofErr w:type="spellStart"/>
            <w:r w:rsidRPr="00644DA4">
              <w:rPr>
                <w:sz w:val="20"/>
                <w:szCs w:val="20"/>
              </w:rPr>
              <w:t>ГБУ</w:t>
            </w:r>
            <w:proofErr w:type="spellEnd"/>
            <w:r w:rsidRPr="00644DA4">
              <w:rPr>
                <w:sz w:val="20"/>
                <w:szCs w:val="20"/>
              </w:rPr>
              <w:t xml:space="preserve"> </w:t>
            </w:r>
            <w:proofErr w:type="spellStart"/>
            <w:r w:rsidRPr="00644DA4">
              <w:rPr>
                <w:sz w:val="20"/>
                <w:szCs w:val="20"/>
              </w:rPr>
              <w:t>ЛО</w:t>
            </w:r>
            <w:proofErr w:type="spellEnd"/>
            <w:r w:rsidRPr="00644DA4">
              <w:rPr>
                <w:sz w:val="20"/>
                <w:szCs w:val="20"/>
              </w:rPr>
              <w:t xml:space="preserve"> «</w:t>
            </w:r>
            <w:proofErr w:type="spellStart"/>
            <w:r w:rsidRPr="00644DA4">
              <w:rPr>
                <w:sz w:val="20"/>
                <w:szCs w:val="20"/>
              </w:rPr>
              <w:t>МФЦ</w:t>
            </w:r>
            <w:proofErr w:type="spellEnd"/>
            <w:r w:rsidRPr="00644DA4">
              <w:rPr>
                <w:sz w:val="20"/>
                <w:szCs w:val="20"/>
              </w:rPr>
              <w:t>» «Тихвинский» - отдел «Бокситогорск»</w:t>
            </w:r>
          </w:p>
        </w:tc>
        <w:tc>
          <w:tcPr>
            <w:tcW w:w="3683" w:type="dxa"/>
            <w:shd w:val="clear" w:color="auto" w:fill="FFFFFF"/>
            <w:vAlign w:val="center"/>
          </w:tcPr>
          <w:p w:rsidR="009A35D7" w:rsidRPr="00644DA4" w:rsidRDefault="009A35D7" w:rsidP="00965874">
            <w:pPr>
              <w:widowControl w:val="0"/>
              <w:suppressAutoHyphens/>
              <w:jc w:val="center"/>
              <w:rPr>
                <w:sz w:val="20"/>
                <w:szCs w:val="20"/>
              </w:rPr>
            </w:pPr>
            <w:proofErr w:type="gramStart"/>
            <w:r w:rsidRPr="00644DA4">
              <w:rPr>
                <w:sz w:val="20"/>
                <w:szCs w:val="20"/>
              </w:rPr>
              <w:t xml:space="preserve">187650, Россия, Ленинградская область, </w:t>
            </w:r>
            <w:proofErr w:type="spellStart"/>
            <w:r w:rsidRPr="00644DA4">
              <w:rPr>
                <w:sz w:val="20"/>
                <w:szCs w:val="20"/>
              </w:rPr>
              <w:t>Бокситогорскийрайон</w:t>
            </w:r>
            <w:proofErr w:type="spellEnd"/>
            <w:r w:rsidRPr="00644DA4">
              <w:rPr>
                <w:sz w:val="20"/>
                <w:szCs w:val="20"/>
              </w:rPr>
              <w:t xml:space="preserve">, </w:t>
            </w:r>
            <w:r w:rsidRPr="00644DA4">
              <w:rPr>
                <w:sz w:val="20"/>
                <w:szCs w:val="20"/>
              </w:rPr>
              <w:br/>
              <w:t>г. Бокситогорск,  ул. Заводская, д. 8</w:t>
            </w:r>
            <w:proofErr w:type="gramEnd"/>
          </w:p>
        </w:tc>
        <w:tc>
          <w:tcPr>
            <w:tcW w:w="2125" w:type="dxa"/>
            <w:shd w:val="clear" w:color="auto" w:fill="FFFFFF"/>
            <w:vAlign w:val="center"/>
          </w:tcPr>
          <w:p w:rsidR="009A35D7" w:rsidRPr="0095355D" w:rsidRDefault="009A35D7" w:rsidP="00965874">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w:t>
            </w:r>
            <w:proofErr w:type="spellStart"/>
            <w:r>
              <w:rPr>
                <w:bCs/>
                <w:color w:val="000000"/>
                <w:sz w:val="20"/>
                <w:szCs w:val="20"/>
              </w:rPr>
              <w:t>14.00.В</w:t>
            </w:r>
            <w:r w:rsidRPr="00DF0512">
              <w:rPr>
                <w:bCs/>
                <w:color w:val="000000"/>
                <w:sz w:val="20"/>
                <w:szCs w:val="20"/>
              </w:rPr>
              <w:t>оскресенье</w:t>
            </w:r>
            <w:proofErr w:type="spellEnd"/>
            <w:r w:rsidRPr="00DF0512">
              <w:rPr>
                <w:bCs/>
                <w:color w:val="000000"/>
                <w:sz w:val="20"/>
                <w:szCs w:val="20"/>
              </w:rPr>
              <w:t xml:space="preserve"> - выходн</w:t>
            </w:r>
            <w:r>
              <w:rPr>
                <w:bCs/>
                <w:color w:val="000000"/>
                <w:sz w:val="20"/>
                <w:szCs w:val="20"/>
              </w:rPr>
              <w:t>ой</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95355D" w:rsidRDefault="009A35D7" w:rsidP="00965874">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9A35D7" w:rsidRPr="0095355D" w:rsidTr="00965874">
        <w:trPr>
          <w:trHeight w:hRule="exact" w:val="986"/>
        </w:trPr>
        <w:tc>
          <w:tcPr>
            <w:tcW w:w="709" w:type="dxa"/>
            <w:vMerge/>
            <w:shd w:val="clear" w:color="auto" w:fill="FFFFFF"/>
            <w:vAlign w:val="center"/>
          </w:tcPr>
          <w:p w:rsidR="009A35D7" w:rsidRPr="0095355D" w:rsidRDefault="009A35D7" w:rsidP="00965874">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9A35D7" w:rsidRPr="00644DA4" w:rsidRDefault="009A35D7" w:rsidP="00965874">
            <w:pPr>
              <w:widowControl w:val="0"/>
              <w:suppressAutoHyphens/>
              <w:jc w:val="center"/>
              <w:rPr>
                <w:sz w:val="20"/>
                <w:szCs w:val="20"/>
              </w:rPr>
            </w:pPr>
            <w:r w:rsidRPr="00644DA4">
              <w:rPr>
                <w:sz w:val="20"/>
                <w:szCs w:val="20"/>
              </w:rPr>
              <w:t xml:space="preserve">Филиал </w:t>
            </w:r>
            <w:proofErr w:type="spellStart"/>
            <w:r w:rsidRPr="00644DA4">
              <w:rPr>
                <w:sz w:val="20"/>
                <w:szCs w:val="20"/>
              </w:rPr>
              <w:t>ГБУ</w:t>
            </w:r>
            <w:proofErr w:type="spellEnd"/>
            <w:r w:rsidRPr="00644DA4">
              <w:rPr>
                <w:sz w:val="20"/>
                <w:szCs w:val="20"/>
              </w:rPr>
              <w:t xml:space="preserve"> </w:t>
            </w:r>
            <w:proofErr w:type="spellStart"/>
            <w:r w:rsidRPr="00644DA4">
              <w:rPr>
                <w:sz w:val="20"/>
                <w:szCs w:val="20"/>
              </w:rPr>
              <w:t>ЛО</w:t>
            </w:r>
            <w:proofErr w:type="spellEnd"/>
            <w:r w:rsidRPr="00644DA4">
              <w:rPr>
                <w:sz w:val="20"/>
                <w:szCs w:val="20"/>
              </w:rPr>
              <w:t xml:space="preserve"> «</w:t>
            </w:r>
            <w:proofErr w:type="spellStart"/>
            <w:r w:rsidRPr="00644DA4">
              <w:rPr>
                <w:sz w:val="20"/>
                <w:szCs w:val="20"/>
              </w:rPr>
              <w:t>МФЦ</w:t>
            </w:r>
            <w:proofErr w:type="spellEnd"/>
            <w:r w:rsidRPr="00644DA4">
              <w:rPr>
                <w:sz w:val="20"/>
                <w:szCs w:val="20"/>
              </w:rPr>
              <w:t>» «Тихвинский» - отдел «Пикалево»</w:t>
            </w:r>
          </w:p>
        </w:tc>
        <w:tc>
          <w:tcPr>
            <w:tcW w:w="3683" w:type="dxa"/>
            <w:shd w:val="clear" w:color="auto" w:fill="FFFFFF"/>
            <w:vAlign w:val="center"/>
          </w:tcPr>
          <w:p w:rsidR="009A35D7" w:rsidRPr="00644DA4" w:rsidRDefault="009A35D7" w:rsidP="00965874">
            <w:pPr>
              <w:widowControl w:val="0"/>
              <w:suppressAutoHyphens/>
              <w:jc w:val="center"/>
              <w:rPr>
                <w:sz w:val="20"/>
                <w:szCs w:val="20"/>
              </w:rPr>
            </w:pPr>
            <w:proofErr w:type="gramStart"/>
            <w:r w:rsidRPr="00644DA4">
              <w:rPr>
                <w:sz w:val="20"/>
                <w:szCs w:val="20"/>
              </w:rPr>
              <w:t xml:space="preserve">187602, Россия, Ленинградская область, </w:t>
            </w:r>
            <w:proofErr w:type="spellStart"/>
            <w:r w:rsidRPr="00644DA4">
              <w:rPr>
                <w:sz w:val="20"/>
                <w:szCs w:val="20"/>
              </w:rPr>
              <w:t>Бокситогорский</w:t>
            </w:r>
            <w:proofErr w:type="spellEnd"/>
            <w:r w:rsidRPr="00644DA4">
              <w:rPr>
                <w:sz w:val="20"/>
                <w:szCs w:val="20"/>
              </w:rPr>
              <w:t xml:space="preserve"> район, </w:t>
            </w:r>
            <w:r w:rsidRPr="00644DA4">
              <w:rPr>
                <w:sz w:val="20"/>
                <w:szCs w:val="20"/>
              </w:rPr>
              <w:br/>
              <w:t>г. Пикалево, ул. Заводская, д. 11</w:t>
            </w:r>
            <w:proofErr w:type="gramEnd"/>
          </w:p>
        </w:tc>
        <w:tc>
          <w:tcPr>
            <w:tcW w:w="2125" w:type="dxa"/>
            <w:shd w:val="clear" w:color="auto" w:fill="FFFFFF"/>
            <w:vAlign w:val="center"/>
          </w:tcPr>
          <w:p w:rsidR="009A35D7" w:rsidRPr="0095355D" w:rsidRDefault="009A35D7" w:rsidP="00965874">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w:t>
            </w:r>
            <w:proofErr w:type="spellStart"/>
            <w:r>
              <w:rPr>
                <w:bCs/>
                <w:color w:val="000000"/>
                <w:sz w:val="20"/>
                <w:szCs w:val="20"/>
              </w:rPr>
              <w:t>14.00.В</w:t>
            </w:r>
            <w:r w:rsidRPr="00DF0512">
              <w:rPr>
                <w:bCs/>
                <w:color w:val="000000"/>
                <w:sz w:val="20"/>
                <w:szCs w:val="20"/>
              </w:rPr>
              <w:t>оскресенье</w:t>
            </w:r>
            <w:proofErr w:type="spellEnd"/>
            <w:r w:rsidRPr="00DF0512">
              <w:rPr>
                <w:bCs/>
                <w:color w:val="000000"/>
                <w:sz w:val="20"/>
                <w:szCs w:val="20"/>
              </w:rPr>
              <w:t xml:space="preserve"> - выходн</w:t>
            </w:r>
            <w:r>
              <w:rPr>
                <w:bCs/>
                <w:color w:val="000000"/>
                <w:sz w:val="20"/>
                <w:szCs w:val="20"/>
              </w:rPr>
              <w:t>ой</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95355D" w:rsidRDefault="009A35D7" w:rsidP="00965874">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9A35D7" w:rsidRPr="00DF0512" w:rsidTr="00965874">
        <w:trPr>
          <w:trHeight w:hRule="exact" w:val="303"/>
        </w:trPr>
        <w:tc>
          <w:tcPr>
            <w:tcW w:w="10206" w:type="dxa"/>
            <w:gridSpan w:val="5"/>
            <w:shd w:val="clear" w:color="auto" w:fill="FFFFFF"/>
            <w:vAlign w:val="center"/>
          </w:tcPr>
          <w:p w:rsidR="009A35D7" w:rsidRPr="00DF0512" w:rsidRDefault="009A35D7" w:rsidP="00965874">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Волосовском</w:t>
            </w:r>
            <w:proofErr w:type="spellEnd"/>
            <w:r w:rsidRPr="00DF0512">
              <w:rPr>
                <w:b/>
                <w:bCs/>
                <w:sz w:val="20"/>
                <w:szCs w:val="20"/>
                <w:lang w:eastAsia="ar-SA"/>
              </w:rPr>
              <w:t xml:space="preserve"> районе Ленинградской области</w:t>
            </w:r>
          </w:p>
        </w:tc>
      </w:tr>
      <w:tr w:rsidR="009A35D7" w:rsidRPr="00DF0512" w:rsidTr="00965874">
        <w:trPr>
          <w:trHeight w:hRule="exact" w:val="694"/>
        </w:trPr>
        <w:tc>
          <w:tcPr>
            <w:tcW w:w="709" w:type="dxa"/>
            <w:shd w:val="clear" w:color="auto" w:fill="FFFFFF"/>
            <w:vAlign w:val="center"/>
          </w:tcPr>
          <w:p w:rsidR="009A35D7" w:rsidRPr="00DF0512" w:rsidRDefault="009A35D7" w:rsidP="00965874">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Филиал </w:t>
            </w:r>
            <w:proofErr w:type="spellStart"/>
            <w:r w:rsidRPr="00DF0512">
              <w:rPr>
                <w:bCs/>
                <w:sz w:val="20"/>
                <w:szCs w:val="20"/>
                <w:lang w:eastAsia="ar-SA"/>
              </w:rPr>
              <w:t>ГБУ</w:t>
            </w:r>
            <w:proofErr w:type="spellEnd"/>
            <w:r w:rsidRPr="00DF0512">
              <w:rPr>
                <w:bCs/>
                <w:sz w:val="20"/>
                <w:szCs w:val="20"/>
                <w:lang w:eastAsia="ar-SA"/>
              </w:rPr>
              <w:t xml:space="preserve"> </w:t>
            </w:r>
            <w:proofErr w:type="spellStart"/>
            <w:r w:rsidRPr="00DF0512">
              <w:rPr>
                <w:bCs/>
                <w:sz w:val="20"/>
                <w:szCs w:val="20"/>
                <w:lang w:eastAsia="ar-SA"/>
              </w:rPr>
              <w:t>ЛО</w:t>
            </w:r>
            <w:proofErr w:type="spellEnd"/>
            <w:r w:rsidRPr="00DF0512">
              <w:rPr>
                <w:bCs/>
                <w:sz w:val="20"/>
                <w:szCs w:val="20"/>
                <w:lang w:eastAsia="ar-SA"/>
              </w:rPr>
              <w:t xml:space="preserve"> «</w:t>
            </w:r>
            <w:proofErr w:type="spellStart"/>
            <w:r w:rsidRPr="00DF0512">
              <w:rPr>
                <w:bCs/>
                <w:sz w:val="20"/>
                <w:szCs w:val="20"/>
                <w:lang w:eastAsia="ar-SA"/>
              </w:rPr>
              <w:t>МФЦ</w:t>
            </w:r>
            <w:proofErr w:type="spellEnd"/>
            <w:r w:rsidRPr="00DF0512">
              <w:rPr>
                <w:bCs/>
                <w:sz w:val="20"/>
                <w:szCs w:val="20"/>
                <w:lang w:eastAsia="ar-SA"/>
              </w:rPr>
              <w:t>» «</w:t>
            </w:r>
            <w:proofErr w:type="spellStart"/>
            <w:r w:rsidRPr="00DF0512">
              <w:rPr>
                <w:bCs/>
                <w:sz w:val="20"/>
                <w:szCs w:val="20"/>
                <w:lang w:eastAsia="ar-SA"/>
              </w:rPr>
              <w:t>Волосовский</w:t>
            </w:r>
            <w:proofErr w:type="spellEnd"/>
            <w:r w:rsidRPr="00DF0512">
              <w:rPr>
                <w:bCs/>
                <w:sz w:val="20"/>
                <w:szCs w:val="20"/>
                <w:lang w:eastAsia="ar-SA"/>
              </w:rPr>
              <w:t>»</w:t>
            </w:r>
          </w:p>
          <w:p w:rsidR="009A35D7" w:rsidRPr="00DF0512" w:rsidRDefault="009A35D7" w:rsidP="00965874">
            <w:pPr>
              <w:widowControl w:val="0"/>
              <w:suppressAutoHyphens/>
              <w:jc w:val="center"/>
              <w:rPr>
                <w:b/>
                <w:bCs/>
                <w:sz w:val="20"/>
                <w:szCs w:val="20"/>
                <w:lang w:eastAsia="ar-SA"/>
              </w:rPr>
            </w:pPr>
          </w:p>
        </w:tc>
        <w:tc>
          <w:tcPr>
            <w:tcW w:w="3683" w:type="dxa"/>
            <w:shd w:val="clear" w:color="auto" w:fill="FFFFFF"/>
            <w:vAlign w:val="center"/>
          </w:tcPr>
          <w:p w:rsidR="009A35D7" w:rsidRPr="00DF0512" w:rsidRDefault="009A35D7" w:rsidP="00965874">
            <w:pPr>
              <w:jc w:val="center"/>
              <w:rPr>
                <w:sz w:val="20"/>
                <w:szCs w:val="20"/>
              </w:rPr>
            </w:pPr>
            <w:r w:rsidRPr="00DF0512">
              <w:rPr>
                <w:sz w:val="20"/>
                <w:szCs w:val="20"/>
              </w:rPr>
              <w:t xml:space="preserve">188410, Россия, Ленинградская обл., </w:t>
            </w:r>
            <w:proofErr w:type="spellStart"/>
            <w:r w:rsidRPr="00DF0512">
              <w:rPr>
                <w:sz w:val="20"/>
                <w:szCs w:val="20"/>
              </w:rPr>
              <w:t>Волосовский</w:t>
            </w:r>
            <w:proofErr w:type="spellEnd"/>
            <w:r w:rsidRPr="00DF0512">
              <w:rPr>
                <w:sz w:val="20"/>
                <w:szCs w:val="20"/>
              </w:rPr>
              <w:t xml:space="preserve"> район, г</w:t>
            </w:r>
            <w:proofErr w:type="gramStart"/>
            <w:r w:rsidRPr="00DF0512">
              <w:rPr>
                <w:sz w:val="20"/>
                <w:szCs w:val="20"/>
              </w:rPr>
              <w:t>.В</w:t>
            </w:r>
            <w:proofErr w:type="gramEnd"/>
            <w:r w:rsidRPr="00DF0512">
              <w:rPr>
                <w:sz w:val="20"/>
                <w:szCs w:val="20"/>
              </w:rPr>
              <w:t xml:space="preserve">олосово, усадьба </w:t>
            </w:r>
            <w:proofErr w:type="spellStart"/>
            <w:r w:rsidRPr="00DF0512">
              <w:rPr>
                <w:sz w:val="20"/>
                <w:szCs w:val="20"/>
              </w:rPr>
              <w:t>СХТ</w:t>
            </w:r>
            <w:proofErr w:type="spellEnd"/>
            <w:r w:rsidRPr="00DF0512">
              <w:rPr>
                <w:sz w:val="20"/>
                <w:szCs w:val="20"/>
              </w:rPr>
              <w:t xml:space="preserve">, </w:t>
            </w:r>
            <w:proofErr w:type="spellStart"/>
            <w:r w:rsidRPr="00DF0512">
              <w:rPr>
                <w:sz w:val="20"/>
                <w:szCs w:val="20"/>
              </w:rPr>
              <w:t>д.1</w:t>
            </w:r>
            <w:proofErr w:type="spellEnd"/>
            <w:r w:rsidRPr="00DF0512">
              <w:rPr>
                <w:sz w:val="20"/>
                <w:szCs w:val="20"/>
              </w:rPr>
              <w:t xml:space="preserve"> лит. А</w:t>
            </w:r>
          </w:p>
          <w:p w:rsidR="009A35D7" w:rsidRPr="00DF0512" w:rsidRDefault="009A35D7" w:rsidP="00965874">
            <w:pPr>
              <w:widowControl w:val="0"/>
              <w:suppressAutoHyphens/>
              <w:jc w:val="center"/>
              <w:rPr>
                <w:b/>
                <w:bCs/>
                <w:sz w:val="20"/>
                <w:szCs w:val="20"/>
                <w:lang w:eastAsia="ar-SA"/>
              </w:rPr>
            </w:pPr>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965874">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b/>
                <w:bCs/>
                <w:sz w:val="20"/>
                <w:szCs w:val="20"/>
                <w:lang w:eastAsia="ar-SA"/>
              </w:rPr>
            </w:pPr>
            <w:r w:rsidRPr="00DF0512">
              <w:rPr>
                <w:rFonts w:eastAsia="Calibri"/>
                <w:sz w:val="20"/>
                <w:szCs w:val="20"/>
                <w:shd w:val="clear" w:color="auto" w:fill="FFFFFF"/>
              </w:rPr>
              <w:t>301-47-47</w:t>
            </w:r>
          </w:p>
        </w:tc>
      </w:tr>
      <w:tr w:rsidR="009A35D7" w:rsidRPr="00DF0512" w:rsidTr="00965874">
        <w:trPr>
          <w:trHeight w:hRule="exact" w:val="303"/>
        </w:trPr>
        <w:tc>
          <w:tcPr>
            <w:tcW w:w="10206" w:type="dxa"/>
            <w:gridSpan w:val="5"/>
            <w:shd w:val="clear" w:color="auto" w:fill="FFFFFF"/>
            <w:vAlign w:val="center"/>
          </w:tcPr>
          <w:p w:rsidR="009A35D7" w:rsidRPr="00DF0512" w:rsidRDefault="009A35D7" w:rsidP="00965874">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Волховском</w:t>
            </w:r>
            <w:proofErr w:type="spellEnd"/>
            <w:r w:rsidRPr="00DF0512">
              <w:rPr>
                <w:b/>
                <w:bCs/>
                <w:sz w:val="20"/>
                <w:szCs w:val="20"/>
                <w:lang w:eastAsia="ar-SA"/>
              </w:rPr>
              <w:t xml:space="preserve"> районе Ленинградской области</w:t>
            </w:r>
          </w:p>
        </w:tc>
      </w:tr>
      <w:tr w:rsidR="009A35D7" w:rsidRPr="00DF0512" w:rsidTr="00965874">
        <w:trPr>
          <w:trHeight w:hRule="exact" w:val="894"/>
        </w:trPr>
        <w:tc>
          <w:tcPr>
            <w:tcW w:w="709" w:type="dxa"/>
            <w:shd w:val="clear" w:color="auto" w:fill="FFFFFF"/>
            <w:vAlign w:val="center"/>
          </w:tcPr>
          <w:p w:rsidR="009A35D7" w:rsidRPr="00DF0512" w:rsidRDefault="009A35D7" w:rsidP="00965874">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9A35D7" w:rsidRPr="00156C93" w:rsidRDefault="009A35D7" w:rsidP="00965874">
            <w:pPr>
              <w:widowControl w:val="0"/>
              <w:suppressAutoHyphens/>
              <w:jc w:val="center"/>
              <w:rPr>
                <w:bCs/>
                <w:sz w:val="20"/>
                <w:szCs w:val="20"/>
                <w:lang w:eastAsia="ar-SA"/>
              </w:rPr>
            </w:pPr>
            <w:r w:rsidRPr="00DF0512">
              <w:rPr>
                <w:bCs/>
                <w:sz w:val="20"/>
                <w:szCs w:val="20"/>
                <w:lang w:eastAsia="ar-SA"/>
              </w:rPr>
              <w:t xml:space="preserve">Филиал </w:t>
            </w:r>
            <w:proofErr w:type="spellStart"/>
            <w:r w:rsidRPr="00DF0512">
              <w:rPr>
                <w:bCs/>
                <w:sz w:val="20"/>
                <w:szCs w:val="20"/>
                <w:lang w:eastAsia="ar-SA"/>
              </w:rPr>
              <w:t>ГБУ</w:t>
            </w:r>
            <w:proofErr w:type="spellEnd"/>
            <w:r w:rsidRPr="00DF0512">
              <w:rPr>
                <w:bCs/>
                <w:sz w:val="20"/>
                <w:szCs w:val="20"/>
                <w:lang w:eastAsia="ar-SA"/>
              </w:rPr>
              <w:t xml:space="preserve"> </w:t>
            </w:r>
            <w:proofErr w:type="spellStart"/>
            <w:r w:rsidRPr="00DF0512">
              <w:rPr>
                <w:bCs/>
                <w:sz w:val="20"/>
                <w:szCs w:val="20"/>
                <w:lang w:eastAsia="ar-SA"/>
              </w:rPr>
              <w:t>ЛО</w:t>
            </w:r>
            <w:proofErr w:type="spellEnd"/>
            <w:r w:rsidRPr="00DF0512">
              <w:rPr>
                <w:bCs/>
                <w:sz w:val="20"/>
                <w:szCs w:val="20"/>
                <w:lang w:eastAsia="ar-SA"/>
              </w:rPr>
              <w:t xml:space="preserve"> «</w:t>
            </w:r>
            <w:proofErr w:type="spellStart"/>
            <w:r w:rsidRPr="00DF0512">
              <w:rPr>
                <w:bCs/>
                <w:sz w:val="20"/>
                <w:szCs w:val="20"/>
                <w:lang w:eastAsia="ar-SA"/>
              </w:rPr>
              <w:t>МФЦ</w:t>
            </w:r>
            <w:proofErr w:type="spellEnd"/>
            <w:r w:rsidRPr="00DF0512">
              <w:rPr>
                <w:bCs/>
                <w:sz w:val="20"/>
                <w:szCs w:val="20"/>
                <w:lang w:eastAsia="ar-SA"/>
              </w:rPr>
              <w:t>» «</w:t>
            </w:r>
            <w:proofErr w:type="spellStart"/>
            <w:r w:rsidRPr="00DF0512">
              <w:rPr>
                <w:bCs/>
                <w:sz w:val="20"/>
                <w:szCs w:val="20"/>
                <w:lang w:eastAsia="ar-SA"/>
              </w:rPr>
              <w:t>Волховский</w:t>
            </w:r>
            <w:proofErr w:type="spellEnd"/>
            <w:r w:rsidRPr="00DF0512">
              <w:rPr>
                <w:bCs/>
                <w:sz w:val="20"/>
                <w:szCs w:val="20"/>
                <w:lang w:eastAsia="ar-SA"/>
              </w:rPr>
              <w:t>»</w:t>
            </w:r>
          </w:p>
        </w:tc>
        <w:tc>
          <w:tcPr>
            <w:tcW w:w="3683" w:type="dxa"/>
            <w:shd w:val="clear" w:color="auto" w:fill="FFFFFF"/>
            <w:vAlign w:val="center"/>
          </w:tcPr>
          <w:p w:rsidR="009A35D7" w:rsidRPr="00DF0512" w:rsidRDefault="009A35D7" w:rsidP="00965874">
            <w:pPr>
              <w:widowControl w:val="0"/>
              <w:suppressAutoHyphens/>
              <w:jc w:val="center"/>
              <w:rPr>
                <w:b/>
                <w:bCs/>
                <w:sz w:val="20"/>
                <w:szCs w:val="20"/>
                <w:lang w:eastAsia="ar-SA"/>
              </w:rPr>
            </w:pPr>
            <w:r w:rsidRPr="00DF0512">
              <w:rPr>
                <w:sz w:val="20"/>
                <w:szCs w:val="20"/>
              </w:rPr>
              <w:t xml:space="preserve">187403, Ленинградская область, </w:t>
            </w:r>
            <w:proofErr w:type="gramStart"/>
            <w:r w:rsidRPr="00DF0512">
              <w:rPr>
                <w:sz w:val="20"/>
                <w:szCs w:val="20"/>
              </w:rPr>
              <w:t>г</w:t>
            </w:r>
            <w:proofErr w:type="gramEnd"/>
            <w:r w:rsidRPr="00DF0512">
              <w:rPr>
                <w:sz w:val="20"/>
                <w:szCs w:val="20"/>
              </w:rPr>
              <w:t xml:space="preserve">. Волхов. </w:t>
            </w:r>
            <w:proofErr w:type="spellStart"/>
            <w:r w:rsidRPr="00DF0512">
              <w:rPr>
                <w:sz w:val="20"/>
                <w:szCs w:val="20"/>
              </w:rPr>
              <w:t>Волховский</w:t>
            </w:r>
            <w:proofErr w:type="spellEnd"/>
            <w:r w:rsidRPr="00DF0512">
              <w:rPr>
                <w:sz w:val="20"/>
                <w:szCs w:val="20"/>
              </w:rPr>
              <w:t xml:space="preserve"> проспект, д. 9</w:t>
            </w:r>
          </w:p>
        </w:tc>
        <w:tc>
          <w:tcPr>
            <w:tcW w:w="2125" w:type="dxa"/>
            <w:shd w:val="clear" w:color="auto" w:fill="FFFFFF"/>
            <w:vAlign w:val="center"/>
          </w:tcPr>
          <w:p w:rsidR="009A35D7" w:rsidRPr="006B0B45" w:rsidRDefault="009A35D7" w:rsidP="00965874">
            <w:pPr>
              <w:suppressAutoHyphens/>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9A35D7" w:rsidRPr="00DF0512" w:rsidTr="00965874">
        <w:trPr>
          <w:trHeight w:hRule="exact" w:val="252"/>
        </w:trPr>
        <w:tc>
          <w:tcPr>
            <w:tcW w:w="10206" w:type="dxa"/>
            <w:gridSpan w:val="5"/>
            <w:shd w:val="clear" w:color="auto" w:fill="FFFFFF"/>
            <w:vAlign w:val="center"/>
          </w:tcPr>
          <w:p w:rsidR="009A35D7" w:rsidRPr="00DF0512" w:rsidRDefault="009A35D7" w:rsidP="00965874">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9A35D7" w:rsidRPr="00DF0512" w:rsidTr="00965874">
        <w:trPr>
          <w:trHeight w:hRule="exact" w:val="727"/>
        </w:trPr>
        <w:tc>
          <w:tcPr>
            <w:tcW w:w="709" w:type="dxa"/>
            <w:vMerge w:val="restart"/>
            <w:shd w:val="clear" w:color="auto" w:fill="FFFFFF"/>
            <w:vAlign w:val="center"/>
          </w:tcPr>
          <w:p w:rsidR="009A35D7" w:rsidRPr="00DF0512" w:rsidRDefault="009A35D7" w:rsidP="00965874">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Филиал </w:t>
            </w:r>
            <w:proofErr w:type="spellStart"/>
            <w:r w:rsidRPr="00DF0512">
              <w:rPr>
                <w:bCs/>
                <w:sz w:val="20"/>
                <w:szCs w:val="20"/>
                <w:lang w:eastAsia="ar-SA"/>
              </w:rPr>
              <w:t>ГБУ</w:t>
            </w:r>
            <w:proofErr w:type="spellEnd"/>
            <w:r w:rsidRPr="00DF0512">
              <w:rPr>
                <w:bCs/>
                <w:sz w:val="20"/>
                <w:szCs w:val="20"/>
                <w:lang w:eastAsia="ar-SA"/>
              </w:rPr>
              <w:t xml:space="preserve"> </w:t>
            </w:r>
            <w:proofErr w:type="spellStart"/>
            <w:r w:rsidRPr="00DF0512">
              <w:rPr>
                <w:bCs/>
                <w:sz w:val="20"/>
                <w:szCs w:val="20"/>
                <w:lang w:eastAsia="ar-SA"/>
              </w:rPr>
              <w:t>ЛО</w:t>
            </w:r>
            <w:proofErr w:type="spellEnd"/>
            <w:r w:rsidRPr="00DF0512">
              <w:rPr>
                <w:bCs/>
                <w:sz w:val="20"/>
                <w:szCs w:val="20"/>
                <w:lang w:eastAsia="ar-SA"/>
              </w:rPr>
              <w:t xml:space="preserve"> «</w:t>
            </w:r>
            <w:proofErr w:type="spellStart"/>
            <w:r w:rsidRPr="00DF0512">
              <w:rPr>
                <w:bCs/>
                <w:sz w:val="20"/>
                <w:szCs w:val="20"/>
                <w:lang w:eastAsia="ar-SA"/>
              </w:rPr>
              <w:t>МФЦ</w:t>
            </w:r>
            <w:proofErr w:type="spellEnd"/>
            <w:r w:rsidRPr="00DF0512">
              <w:rPr>
                <w:bCs/>
                <w:sz w:val="20"/>
                <w:szCs w:val="20"/>
                <w:lang w:eastAsia="ar-SA"/>
              </w:rPr>
              <w:t>» «Всеволожский»</w:t>
            </w:r>
          </w:p>
          <w:p w:rsidR="009A35D7" w:rsidRPr="00DF0512" w:rsidRDefault="009A35D7" w:rsidP="00965874">
            <w:pPr>
              <w:widowControl w:val="0"/>
              <w:suppressAutoHyphens/>
              <w:jc w:val="center"/>
              <w:rPr>
                <w:sz w:val="20"/>
                <w:szCs w:val="20"/>
                <w:lang w:eastAsia="ar-SA"/>
              </w:rPr>
            </w:pPr>
          </w:p>
        </w:tc>
        <w:tc>
          <w:tcPr>
            <w:tcW w:w="3683" w:type="dxa"/>
            <w:shd w:val="clear" w:color="auto" w:fill="FFFFFF"/>
            <w:vAlign w:val="center"/>
          </w:tcPr>
          <w:p w:rsidR="009A35D7" w:rsidRPr="00DF0512" w:rsidRDefault="009A35D7" w:rsidP="00965874">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9A35D7" w:rsidRPr="00DF0512" w:rsidRDefault="009A35D7" w:rsidP="00965874">
            <w:pPr>
              <w:widowControl w:val="0"/>
              <w:suppressAutoHyphens/>
              <w:jc w:val="center"/>
              <w:rPr>
                <w:bCs/>
                <w:sz w:val="20"/>
                <w:szCs w:val="20"/>
                <w:lang w:eastAsia="ar-SA"/>
              </w:rPr>
            </w:pPr>
            <w:r w:rsidRPr="00DF0512">
              <w:rPr>
                <w:sz w:val="20"/>
                <w:szCs w:val="20"/>
              </w:rPr>
              <w:t xml:space="preserve">г. Всеволожск, ул. </w:t>
            </w:r>
            <w:proofErr w:type="spellStart"/>
            <w:r w:rsidRPr="00DF0512">
              <w:rPr>
                <w:sz w:val="20"/>
                <w:szCs w:val="20"/>
              </w:rPr>
              <w:t>Пожвинская</w:t>
            </w:r>
            <w:proofErr w:type="spellEnd"/>
            <w:r w:rsidRPr="00DF0512">
              <w:rPr>
                <w:sz w:val="20"/>
                <w:szCs w:val="20"/>
              </w:rPr>
              <w:t xml:space="preserve">, д. </w:t>
            </w:r>
            <w:proofErr w:type="spellStart"/>
            <w:r w:rsidRPr="00DF0512">
              <w:rPr>
                <w:sz w:val="20"/>
                <w:szCs w:val="20"/>
              </w:rPr>
              <w:t>4а</w:t>
            </w:r>
            <w:proofErr w:type="spellEnd"/>
          </w:p>
          <w:p w:rsidR="009A35D7" w:rsidRPr="00DF0512" w:rsidRDefault="009A35D7" w:rsidP="00965874">
            <w:pPr>
              <w:widowControl w:val="0"/>
              <w:suppressAutoHyphens/>
              <w:jc w:val="center"/>
              <w:rPr>
                <w:sz w:val="20"/>
                <w:szCs w:val="20"/>
                <w:lang w:eastAsia="ar-SA"/>
              </w:rPr>
            </w:pPr>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без перерыва</w:t>
            </w:r>
          </w:p>
          <w:p w:rsidR="009A35D7" w:rsidRPr="00DF0512" w:rsidRDefault="009A35D7" w:rsidP="00965874">
            <w:pPr>
              <w:jc w:val="center"/>
              <w:rPr>
                <w:rFonts w:eastAsia="Calibri"/>
                <w:sz w:val="20"/>
                <w:szCs w:val="20"/>
              </w:rPr>
            </w:pP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sz w:val="20"/>
                <w:szCs w:val="20"/>
                <w:lang w:eastAsia="ar-SA"/>
              </w:rPr>
            </w:pPr>
            <w:r w:rsidRPr="00DF0512">
              <w:rPr>
                <w:rFonts w:eastAsia="Calibri"/>
                <w:sz w:val="20"/>
                <w:szCs w:val="20"/>
                <w:shd w:val="clear" w:color="auto" w:fill="FFFFFF"/>
              </w:rPr>
              <w:t>301-47-47</w:t>
            </w:r>
          </w:p>
        </w:tc>
      </w:tr>
      <w:tr w:rsidR="009A35D7" w:rsidRPr="00DF0512" w:rsidTr="00965874">
        <w:trPr>
          <w:trHeight w:hRule="exact" w:val="1231"/>
        </w:trPr>
        <w:tc>
          <w:tcPr>
            <w:tcW w:w="709" w:type="dxa"/>
            <w:vMerge/>
            <w:shd w:val="clear" w:color="auto" w:fill="FFFFFF"/>
            <w:vAlign w:val="center"/>
          </w:tcPr>
          <w:p w:rsidR="009A35D7" w:rsidRPr="00DF0512" w:rsidRDefault="009A35D7" w:rsidP="00965874">
            <w:pPr>
              <w:widowControl w:val="0"/>
              <w:suppressAutoHyphens/>
              <w:jc w:val="center"/>
              <w:rPr>
                <w:sz w:val="20"/>
                <w:szCs w:val="20"/>
                <w:lang w:eastAsia="ar-SA"/>
              </w:rPr>
            </w:pPr>
          </w:p>
        </w:tc>
        <w:tc>
          <w:tcPr>
            <w:tcW w:w="2270"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Филиал </w:t>
            </w:r>
            <w:proofErr w:type="spellStart"/>
            <w:r w:rsidRPr="00DF0512">
              <w:rPr>
                <w:bCs/>
                <w:sz w:val="20"/>
                <w:szCs w:val="20"/>
                <w:lang w:eastAsia="ar-SA"/>
              </w:rPr>
              <w:t>ГБУ</w:t>
            </w:r>
            <w:proofErr w:type="spellEnd"/>
            <w:r w:rsidRPr="00DF0512">
              <w:rPr>
                <w:bCs/>
                <w:sz w:val="20"/>
                <w:szCs w:val="20"/>
                <w:lang w:eastAsia="ar-SA"/>
              </w:rPr>
              <w:t xml:space="preserve"> </w:t>
            </w:r>
            <w:proofErr w:type="spellStart"/>
            <w:r w:rsidRPr="00DF0512">
              <w:rPr>
                <w:bCs/>
                <w:sz w:val="20"/>
                <w:szCs w:val="20"/>
                <w:lang w:eastAsia="ar-SA"/>
              </w:rPr>
              <w:t>ЛО</w:t>
            </w:r>
            <w:proofErr w:type="spellEnd"/>
            <w:r w:rsidRPr="00DF0512">
              <w:rPr>
                <w:bCs/>
                <w:sz w:val="20"/>
                <w:szCs w:val="20"/>
                <w:lang w:eastAsia="ar-SA"/>
              </w:rPr>
              <w:t xml:space="preserve"> «</w:t>
            </w:r>
            <w:proofErr w:type="spellStart"/>
            <w:r w:rsidRPr="00DF0512">
              <w:rPr>
                <w:bCs/>
                <w:sz w:val="20"/>
                <w:szCs w:val="20"/>
                <w:lang w:eastAsia="ar-SA"/>
              </w:rPr>
              <w:t>МФЦ</w:t>
            </w:r>
            <w:proofErr w:type="spellEnd"/>
            <w:r w:rsidRPr="00DF0512">
              <w:rPr>
                <w:bCs/>
                <w:sz w:val="20"/>
                <w:szCs w:val="20"/>
                <w:lang w:eastAsia="ar-SA"/>
              </w:rPr>
              <w:t>» «Всеволожский» - отдел «Новосаратовка»</w:t>
            </w:r>
          </w:p>
          <w:p w:rsidR="009A35D7" w:rsidRPr="00DF0512" w:rsidRDefault="009A35D7" w:rsidP="00965874">
            <w:pPr>
              <w:widowControl w:val="0"/>
              <w:suppressAutoHyphens/>
              <w:jc w:val="center"/>
              <w:rPr>
                <w:bCs/>
                <w:sz w:val="20"/>
                <w:szCs w:val="20"/>
                <w:lang w:eastAsia="ar-SA"/>
              </w:rPr>
            </w:pPr>
          </w:p>
        </w:tc>
        <w:tc>
          <w:tcPr>
            <w:tcW w:w="3683"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 xml:space="preserve">(52-й километр внутреннего кольца </w:t>
            </w:r>
            <w:proofErr w:type="spellStart"/>
            <w:r w:rsidRPr="00DF0512">
              <w:rPr>
                <w:rFonts w:eastAsia="Calibri"/>
                <w:sz w:val="20"/>
                <w:szCs w:val="20"/>
                <w:shd w:val="clear" w:color="auto" w:fill="FFFFFF"/>
              </w:rPr>
              <w:t>КАД</w:t>
            </w:r>
            <w:proofErr w:type="spellEnd"/>
            <w:r w:rsidRPr="00DF0512">
              <w:rPr>
                <w:rFonts w:eastAsia="Calibri"/>
                <w:sz w:val="20"/>
                <w:szCs w:val="20"/>
                <w:shd w:val="clear" w:color="auto" w:fill="FFFFFF"/>
              </w:rPr>
              <w:t xml:space="preserve">, в здании </w:t>
            </w:r>
            <w:proofErr w:type="spellStart"/>
            <w:r w:rsidRPr="00DF0512">
              <w:rPr>
                <w:rFonts w:eastAsia="Calibri"/>
                <w:sz w:val="20"/>
                <w:szCs w:val="20"/>
                <w:shd w:val="clear" w:color="auto" w:fill="FFFFFF"/>
              </w:rPr>
              <w:t>МРЭО-15</w:t>
            </w:r>
            <w:proofErr w:type="spellEnd"/>
            <w:r w:rsidRPr="00DF0512">
              <w:rPr>
                <w:rFonts w:eastAsia="Calibri"/>
                <w:sz w:val="20"/>
                <w:szCs w:val="20"/>
                <w:shd w:val="clear" w:color="auto" w:fill="FFFFFF"/>
              </w:rPr>
              <w:t xml:space="preserve">, рядом с </w:t>
            </w:r>
            <w:proofErr w:type="spellStart"/>
            <w:r w:rsidRPr="00DF0512">
              <w:rPr>
                <w:rFonts w:eastAsia="Calibri"/>
                <w:sz w:val="20"/>
                <w:szCs w:val="20"/>
                <w:shd w:val="clear" w:color="auto" w:fill="FFFFFF"/>
              </w:rPr>
              <w:t>АЗС</w:t>
            </w:r>
            <w:proofErr w:type="spellEnd"/>
            <w:r w:rsidRPr="00DF0512">
              <w:rPr>
                <w:rFonts w:eastAsia="Calibri"/>
                <w:sz w:val="20"/>
                <w:szCs w:val="20"/>
                <w:shd w:val="clear" w:color="auto" w:fill="FFFFFF"/>
              </w:rPr>
              <w:t xml:space="preserve"> </w:t>
            </w:r>
            <w:proofErr w:type="spellStart"/>
            <w:r w:rsidRPr="00DF0512">
              <w:rPr>
                <w:rFonts w:eastAsia="Calibri"/>
                <w:sz w:val="20"/>
                <w:szCs w:val="20"/>
                <w:shd w:val="clear" w:color="auto" w:fill="FFFFFF"/>
              </w:rPr>
              <w:t>Лукойл</w:t>
            </w:r>
            <w:proofErr w:type="spellEnd"/>
            <w:r w:rsidRPr="00DF0512">
              <w:rPr>
                <w:rFonts w:eastAsia="Calibri"/>
                <w:sz w:val="20"/>
                <w:szCs w:val="20"/>
                <w:shd w:val="clear" w:color="auto" w:fill="FFFFFF"/>
              </w:rPr>
              <w:t>)</w:t>
            </w:r>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965874">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9A35D7" w:rsidRPr="00DF0512" w:rsidTr="00965874">
        <w:trPr>
          <w:trHeight w:hRule="exact" w:val="910"/>
        </w:trPr>
        <w:tc>
          <w:tcPr>
            <w:tcW w:w="709" w:type="dxa"/>
            <w:vMerge/>
            <w:shd w:val="clear" w:color="auto" w:fill="FFFFFF"/>
            <w:vAlign w:val="center"/>
          </w:tcPr>
          <w:p w:rsidR="009A35D7" w:rsidRPr="00DF0512" w:rsidRDefault="009A35D7" w:rsidP="00965874">
            <w:pPr>
              <w:widowControl w:val="0"/>
              <w:suppressAutoHyphens/>
              <w:jc w:val="center"/>
              <w:rPr>
                <w:sz w:val="20"/>
                <w:szCs w:val="20"/>
                <w:lang w:eastAsia="ar-SA"/>
              </w:rPr>
            </w:pPr>
          </w:p>
        </w:tc>
        <w:tc>
          <w:tcPr>
            <w:tcW w:w="2270"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Филиал </w:t>
            </w:r>
            <w:proofErr w:type="spellStart"/>
            <w:r w:rsidRPr="00DF0512">
              <w:rPr>
                <w:bCs/>
                <w:sz w:val="20"/>
                <w:szCs w:val="20"/>
                <w:lang w:eastAsia="ar-SA"/>
              </w:rPr>
              <w:t>ГБУ</w:t>
            </w:r>
            <w:proofErr w:type="spellEnd"/>
            <w:r w:rsidRPr="00DF0512">
              <w:rPr>
                <w:bCs/>
                <w:sz w:val="20"/>
                <w:szCs w:val="20"/>
                <w:lang w:eastAsia="ar-SA"/>
              </w:rPr>
              <w:t xml:space="preserve"> </w:t>
            </w:r>
            <w:proofErr w:type="spellStart"/>
            <w:r w:rsidRPr="00DF0512">
              <w:rPr>
                <w:bCs/>
                <w:sz w:val="20"/>
                <w:szCs w:val="20"/>
                <w:lang w:eastAsia="ar-SA"/>
              </w:rPr>
              <w:t>ЛО</w:t>
            </w:r>
            <w:proofErr w:type="spellEnd"/>
            <w:r w:rsidRPr="00DF0512">
              <w:rPr>
                <w:bCs/>
                <w:sz w:val="20"/>
                <w:szCs w:val="20"/>
                <w:lang w:eastAsia="ar-SA"/>
              </w:rPr>
              <w:t xml:space="preserve"> «</w:t>
            </w:r>
            <w:proofErr w:type="spellStart"/>
            <w:r w:rsidRPr="00DF0512">
              <w:rPr>
                <w:bCs/>
                <w:sz w:val="20"/>
                <w:szCs w:val="20"/>
                <w:lang w:eastAsia="ar-SA"/>
              </w:rPr>
              <w:t>МФЦ</w:t>
            </w:r>
            <w:proofErr w:type="spellEnd"/>
            <w:r w:rsidRPr="00DF0512">
              <w:rPr>
                <w:bCs/>
                <w:sz w:val="20"/>
                <w:szCs w:val="20"/>
                <w:lang w:eastAsia="ar-SA"/>
              </w:rPr>
              <w:t>» «Всеволожский» - отдел «</w:t>
            </w:r>
            <w:proofErr w:type="spellStart"/>
            <w:r>
              <w:rPr>
                <w:bCs/>
                <w:sz w:val="20"/>
                <w:szCs w:val="20"/>
                <w:lang w:eastAsia="ar-SA"/>
              </w:rPr>
              <w:t>Сертолово</w:t>
            </w:r>
            <w:proofErr w:type="spellEnd"/>
            <w:r w:rsidRPr="00DF0512">
              <w:rPr>
                <w:bCs/>
                <w:sz w:val="20"/>
                <w:szCs w:val="20"/>
                <w:lang w:eastAsia="ar-SA"/>
              </w:rPr>
              <w:t>»</w:t>
            </w:r>
          </w:p>
          <w:p w:rsidR="009A35D7" w:rsidRPr="00DF0512" w:rsidRDefault="009A35D7" w:rsidP="00965874">
            <w:pPr>
              <w:widowControl w:val="0"/>
              <w:suppressAutoHyphens/>
              <w:jc w:val="center"/>
              <w:rPr>
                <w:bCs/>
                <w:sz w:val="20"/>
                <w:szCs w:val="20"/>
                <w:lang w:eastAsia="ar-SA"/>
              </w:rPr>
            </w:pPr>
          </w:p>
        </w:tc>
        <w:tc>
          <w:tcPr>
            <w:tcW w:w="3683" w:type="dxa"/>
            <w:shd w:val="clear" w:color="auto" w:fill="FFFFFF"/>
            <w:vAlign w:val="center"/>
          </w:tcPr>
          <w:p w:rsidR="009A35D7" w:rsidRPr="001E2B87" w:rsidRDefault="009A35D7" w:rsidP="00965874">
            <w:pPr>
              <w:jc w:val="center"/>
              <w:rPr>
                <w:bCs/>
                <w:sz w:val="20"/>
                <w:szCs w:val="20"/>
                <w:lang w:eastAsia="ar-SA"/>
              </w:rPr>
            </w:pPr>
            <w:proofErr w:type="gramStart"/>
            <w:r w:rsidRPr="001E2B87">
              <w:rPr>
                <w:bCs/>
                <w:sz w:val="20"/>
                <w:szCs w:val="20"/>
                <w:lang w:eastAsia="ar-SA"/>
              </w:rPr>
              <w:t xml:space="preserve">188650, Россия, Ленинградская область, Всеволожский район, г. </w:t>
            </w:r>
            <w:proofErr w:type="spellStart"/>
            <w:r w:rsidRPr="001E2B87">
              <w:rPr>
                <w:bCs/>
                <w:sz w:val="20"/>
                <w:szCs w:val="20"/>
                <w:lang w:eastAsia="ar-SA"/>
              </w:rPr>
              <w:t>Сертолово</w:t>
            </w:r>
            <w:proofErr w:type="spellEnd"/>
            <w:r w:rsidRPr="001E2B87">
              <w:rPr>
                <w:bCs/>
                <w:sz w:val="20"/>
                <w:szCs w:val="20"/>
                <w:lang w:eastAsia="ar-SA"/>
              </w:rPr>
              <w:t>, ул. Центральная, д. 8, корп. 3</w:t>
            </w:r>
            <w:proofErr w:type="gramEnd"/>
          </w:p>
          <w:p w:rsidR="009A35D7" w:rsidRPr="00DF0512" w:rsidRDefault="009A35D7" w:rsidP="00965874">
            <w:pPr>
              <w:widowControl w:val="0"/>
              <w:suppressAutoHyphens/>
              <w:jc w:val="center"/>
              <w:rPr>
                <w:bCs/>
                <w:sz w:val="20"/>
                <w:szCs w:val="20"/>
                <w:lang w:eastAsia="ar-SA"/>
              </w:rPr>
            </w:pPr>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965874">
        <w:trPr>
          <w:trHeight w:hRule="exact" w:val="284"/>
        </w:trPr>
        <w:tc>
          <w:tcPr>
            <w:tcW w:w="10206" w:type="dxa"/>
            <w:gridSpan w:val="5"/>
            <w:shd w:val="clear" w:color="auto" w:fill="FFFFFF"/>
            <w:vAlign w:val="center"/>
          </w:tcPr>
          <w:p w:rsidR="009A35D7" w:rsidRPr="00DF0512" w:rsidRDefault="009A35D7" w:rsidP="00965874">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9A35D7" w:rsidRPr="00DF0512" w:rsidTr="00965874">
        <w:trPr>
          <w:trHeight w:hRule="exact" w:val="706"/>
        </w:trPr>
        <w:tc>
          <w:tcPr>
            <w:tcW w:w="709" w:type="dxa"/>
            <w:vMerge w:val="restart"/>
            <w:shd w:val="clear" w:color="auto" w:fill="FFFFFF"/>
            <w:vAlign w:val="center"/>
          </w:tcPr>
          <w:p w:rsidR="009A35D7" w:rsidRPr="00DF0512" w:rsidRDefault="009A35D7" w:rsidP="00965874">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Филиал </w:t>
            </w:r>
            <w:proofErr w:type="spellStart"/>
            <w:r w:rsidRPr="00DF0512">
              <w:rPr>
                <w:bCs/>
                <w:sz w:val="20"/>
                <w:szCs w:val="20"/>
                <w:lang w:eastAsia="ar-SA"/>
              </w:rPr>
              <w:t>ГБУ</w:t>
            </w:r>
            <w:proofErr w:type="spellEnd"/>
            <w:r w:rsidRPr="00DF0512">
              <w:rPr>
                <w:bCs/>
                <w:sz w:val="20"/>
                <w:szCs w:val="20"/>
                <w:lang w:eastAsia="ar-SA"/>
              </w:rPr>
              <w:t xml:space="preserve"> </w:t>
            </w:r>
            <w:proofErr w:type="spellStart"/>
            <w:r w:rsidRPr="00DF0512">
              <w:rPr>
                <w:bCs/>
                <w:sz w:val="20"/>
                <w:szCs w:val="20"/>
                <w:lang w:eastAsia="ar-SA"/>
              </w:rPr>
              <w:t>ЛО</w:t>
            </w:r>
            <w:proofErr w:type="spellEnd"/>
            <w:r w:rsidRPr="00DF0512">
              <w:rPr>
                <w:bCs/>
                <w:sz w:val="20"/>
                <w:szCs w:val="20"/>
                <w:lang w:eastAsia="ar-SA"/>
              </w:rPr>
              <w:t xml:space="preserve"> «</w:t>
            </w:r>
            <w:proofErr w:type="spellStart"/>
            <w:r w:rsidRPr="00DF0512">
              <w:rPr>
                <w:bCs/>
                <w:sz w:val="20"/>
                <w:szCs w:val="20"/>
                <w:lang w:eastAsia="ar-SA"/>
              </w:rPr>
              <w:t>МФЦ</w:t>
            </w:r>
            <w:proofErr w:type="spellEnd"/>
            <w:r w:rsidRPr="00DF0512">
              <w:rPr>
                <w:bCs/>
                <w:sz w:val="20"/>
                <w:szCs w:val="20"/>
                <w:lang w:eastAsia="ar-SA"/>
              </w:rPr>
              <w:t>»</w:t>
            </w:r>
          </w:p>
          <w:p w:rsidR="009A35D7" w:rsidRPr="00156C93" w:rsidRDefault="009A35D7" w:rsidP="00965874">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г. Выборг, ул. </w:t>
            </w:r>
            <w:proofErr w:type="gramStart"/>
            <w:r w:rsidRPr="00DF0512">
              <w:rPr>
                <w:bCs/>
                <w:sz w:val="20"/>
                <w:szCs w:val="20"/>
                <w:lang w:eastAsia="ar-SA"/>
              </w:rPr>
              <w:t>Вокзальная</w:t>
            </w:r>
            <w:proofErr w:type="gramEnd"/>
            <w:r w:rsidRPr="00DF0512">
              <w:rPr>
                <w:bCs/>
                <w:sz w:val="20"/>
                <w:szCs w:val="20"/>
                <w:lang w:eastAsia="ar-SA"/>
              </w:rPr>
              <w:t xml:space="preserve">, </w:t>
            </w:r>
            <w:proofErr w:type="spellStart"/>
            <w:r w:rsidRPr="00DF0512">
              <w:rPr>
                <w:bCs/>
                <w:sz w:val="20"/>
                <w:szCs w:val="20"/>
                <w:lang w:eastAsia="ar-SA"/>
              </w:rPr>
              <w:t>д.13</w:t>
            </w:r>
            <w:proofErr w:type="spellEnd"/>
          </w:p>
          <w:p w:rsidR="009A35D7" w:rsidRPr="00DF0512" w:rsidRDefault="009A35D7" w:rsidP="00965874">
            <w:pPr>
              <w:widowControl w:val="0"/>
              <w:suppressAutoHyphens/>
              <w:jc w:val="center"/>
              <w:rPr>
                <w:sz w:val="20"/>
                <w:szCs w:val="20"/>
                <w:lang w:eastAsia="ar-SA"/>
              </w:rPr>
            </w:pPr>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965874">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sz w:val="20"/>
                <w:szCs w:val="20"/>
                <w:lang w:eastAsia="ar-SA"/>
              </w:rPr>
            </w:pPr>
            <w:r w:rsidRPr="00DF0512">
              <w:rPr>
                <w:rFonts w:eastAsia="Calibri"/>
                <w:sz w:val="20"/>
                <w:szCs w:val="20"/>
                <w:shd w:val="clear" w:color="auto" w:fill="FFFFFF"/>
              </w:rPr>
              <w:t>301-47-47</w:t>
            </w:r>
          </w:p>
        </w:tc>
      </w:tr>
      <w:tr w:rsidR="009A35D7" w:rsidRPr="00DF0512" w:rsidTr="00965874">
        <w:trPr>
          <w:trHeight w:hRule="exact" w:val="735"/>
        </w:trPr>
        <w:tc>
          <w:tcPr>
            <w:tcW w:w="709" w:type="dxa"/>
            <w:vMerge/>
            <w:shd w:val="clear" w:color="auto" w:fill="FFFFFF"/>
            <w:vAlign w:val="center"/>
          </w:tcPr>
          <w:p w:rsidR="009A35D7" w:rsidRPr="00DF0512" w:rsidRDefault="009A35D7" w:rsidP="009A35D7">
            <w:pPr>
              <w:widowControl w:val="0"/>
              <w:numPr>
                <w:ilvl w:val="0"/>
                <w:numId w:val="20"/>
              </w:numPr>
              <w:suppressAutoHyphens/>
              <w:contextualSpacing/>
              <w:jc w:val="center"/>
              <w:rPr>
                <w:sz w:val="20"/>
                <w:szCs w:val="20"/>
                <w:lang w:eastAsia="ar-SA"/>
              </w:rPr>
            </w:pPr>
          </w:p>
        </w:tc>
        <w:tc>
          <w:tcPr>
            <w:tcW w:w="2270" w:type="dxa"/>
            <w:shd w:val="clear" w:color="auto" w:fill="FFFFFF"/>
            <w:vAlign w:val="center"/>
          </w:tcPr>
          <w:p w:rsidR="009A35D7" w:rsidRPr="00DF0512" w:rsidRDefault="009A35D7" w:rsidP="00965874">
            <w:pPr>
              <w:widowControl w:val="0"/>
              <w:suppressAutoHyphens/>
              <w:jc w:val="center"/>
              <w:rPr>
                <w:sz w:val="20"/>
                <w:szCs w:val="20"/>
              </w:rPr>
            </w:pPr>
            <w:r w:rsidRPr="00DF0512">
              <w:rPr>
                <w:sz w:val="20"/>
                <w:szCs w:val="20"/>
              </w:rPr>
              <w:t xml:space="preserve">Филиал </w:t>
            </w:r>
            <w:proofErr w:type="spellStart"/>
            <w:r w:rsidRPr="00DF0512">
              <w:rPr>
                <w:sz w:val="20"/>
                <w:szCs w:val="20"/>
              </w:rPr>
              <w:t>ГБУ</w:t>
            </w:r>
            <w:proofErr w:type="spellEnd"/>
            <w:r w:rsidRPr="00DF0512">
              <w:rPr>
                <w:sz w:val="20"/>
                <w:szCs w:val="20"/>
              </w:rPr>
              <w:t xml:space="preserve"> </w:t>
            </w:r>
            <w:proofErr w:type="spellStart"/>
            <w:r w:rsidRPr="00DF0512">
              <w:rPr>
                <w:sz w:val="20"/>
                <w:szCs w:val="20"/>
              </w:rPr>
              <w:t>ЛО</w:t>
            </w:r>
            <w:proofErr w:type="spellEnd"/>
            <w:r w:rsidRPr="00DF0512">
              <w:rPr>
                <w:sz w:val="20"/>
                <w:szCs w:val="20"/>
              </w:rPr>
              <w:t xml:space="preserve"> «</w:t>
            </w:r>
            <w:proofErr w:type="spellStart"/>
            <w:r w:rsidRPr="00DF0512">
              <w:rPr>
                <w:sz w:val="20"/>
                <w:szCs w:val="20"/>
              </w:rPr>
              <w:t>МФЦ</w:t>
            </w:r>
            <w:proofErr w:type="spellEnd"/>
            <w:r w:rsidRPr="00DF0512">
              <w:rPr>
                <w:sz w:val="20"/>
                <w:szCs w:val="20"/>
              </w:rPr>
              <w:t>» «Выборгский» - отдел «Рощино»</w:t>
            </w:r>
          </w:p>
          <w:p w:rsidR="009A35D7" w:rsidRPr="00DF0512" w:rsidRDefault="009A35D7" w:rsidP="00965874">
            <w:pPr>
              <w:widowControl w:val="0"/>
              <w:suppressAutoHyphens/>
              <w:jc w:val="center"/>
              <w:rPr>
                <w:bCs/>
                <w:sz w:val="20"/>
                <w:szCs w:val="20"/>
                <w:lang w:eastAsia="ar-SA"/>
              </w:rPr>
            </w:pPr>
          </w:p>
        </w:tc>
        <w:tc>
          <w:tcPr>
            <w:tcW w:w="3683" w:type="dxa"/>
            <w:shd w:val="clear" w:color="auto" w:fill="FFFFFF"/>
            <w:vAlign w:val="center"/>
          </w:tcPr>
          <w:p w:rsidR="009A35D7" w:rsidRPr="00DF0512" w:rsidRDefault="009A35D7" w:rsidP="00965874">
            <w:pPr>
              <w:widowControl w:val="0"/>
              <w:suppressAutoHyphens/>
              <w:jc w:val="center"/>
              <w:rPr>
                <w:sz w:val="20"/>
                <w:szCs w:val="20"/>
              </w:rPr>
            </w:pPr>
            <w:r w:rsidRPr="00DF0512">
              <w:rPr>
                <w:sz w:val="20"/>
                <w:szCs w:val="20"/>
              </w:rPr>
              <w:t>188681, Россия, Ленинградская область, Выборгский район,</w:t>
            </w:r>
          </w:p>
          <w:p w:rsidR="009A35D7" w:rsidRPr="00DF0512" w:rsidRDefault="009A35D7" w:rsidP="00965874">
            <w:pPr>
              <w:widowControl w:val="0"/>
              <w:suppressAutoHyphens/>
              <w:jc w:val="center"/>
              <w:rPr>
                <w:bCs/>
                <w:sz w:val="20"/>
                <w:szCs w:val="20"/>
                <w:lang w:eastAsia="ar-SA"/>
              </w:rPr>
            </w:pPr>
            <w:r w:rsidRPr="00DF0512">
              <w:rPr>
                <w:sz w:val="20"/>
                <w:szCs w:val="20"/>
              </w:rPr>
              <w:t xml:space="preserve"> п. Рощино, ул. </w:t>
            </w:r>
            <w:proofErr w:type="gramStart"/>
            <w:r w:rsidRPr="00DF0512">
              <w:rPr>
                <w:sz w:val="20"/>
                <w:szCs w:val="20"/>
              </w:rPr>
              <w:t>Советская</w:t>
            </w:r>
            <w:proofErr w:type="gramEnd"/>
            <w:r w:rsidRPr="00DF0512">
              <w:rPr>
                <w:sz w:val="20"/>
                <w:szCs w:val="20"/>
              </w:rPr>
              <w:t xml:space="preserve">, </w:t>
            </w:r>
            <w:proofErr w:type="spellStart"/>
            <w:r w:rsidRPr="00DF0512">
              <w:rPr>
                <w:sz w:val="20"/>
                <w:szCs w:val="20"/>
              </w:rPr>
              <w:t>д.8</w:t>
            </w:r>
            <w:proofErr w:type="spellEnd"/>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965874">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965874">
        <w:trPr>
          <w:trHeight w:hRule="exact" w:val="733"/>
        </w:trPr>
        <w:tc>
          <w:tcPr>
            <w:tcW w:w="709" w:type="dxa"/>
            <w:vMerge/>
            <w:shd w:val="clear" w:color="auto" w:fill="FFFFFF"/>
            <w:vAlign w:val="center"/>
          </w:tcPr>
          <w:p w:rsidR="009A35D7" w:rsidRPr="00DF0512" w:rsidRDefault="009A35D7" w:rsidP="009A35D7">
            <w:pPr>
              <w:widowControl w:val="0"/>
              <w:numPr>
                <w:ilvl w:val="0"/>
                <w:numId w:val="21"/>
              </w:numPr>
              <w:suppressAutoHyphens/>
              <w:contextualSpacing/>
              <w:jc w:val="center"/>
              <w:rPr>
                <w:sz w:val="20"/>
                <w:szCs w:val="20"/>
                <w:lang w:eastAsia="ar-SA"/>
              </w:rPr>
            </w:pPr>
          </w:p>
        </w:tc>
        <w:tc>
          <w:tcPr>
            <w:tcW w:w="2270" w:type="dxa"/>
            <w:shd w:val="clear" w:color="auto" w:fill="FFFFFF"/>
            <w:vAlign w:val="center"/>
          </w:tcPr>
          <w:p w:rsidR="009A35D7" w:rsidRPr="00DF0512" w:rsidRDefault="009A35D7" w:rsidP="00965874">
            <w:pPr>
              <w:widowControl w:val="0"/>
              <w:suppressAutoHyphens/>
              <w:autoSpaceDN w:val="0"/>
              <w:jc w:val="center"/>
              <w:rPr>
                <w:color w:val="000000"/>
                <w:sz w:val="20"/>
                <w:szCs w:val="20"/>
              </w:rPr>
            </w:pPr>
            <w:r w:rsidRPr="00DF0512">
              <w:rPr>
                <w:color w:val="000000"/>
                <w:sz w:val="20"/>
                <w:szCs w:val="20"/>
              </w:rPr>
              <w:t xml:space="preserve">Филиал </w:t>
            </w:r>
            <w:proofErr w:type="spellStart"/>
            <w:r w:rsidRPr="00DF0512">
              <w:rPr>
                <w:color w:val="000000"/>
                <w:sz w:val="20"/>
                <w:szCs w:val="20"/>
              </w:rPr>
              <w:t>ГБУ</w:t>
            </w:r>
            <w:proofErr w:type="spellEnd"/>
            <w:r w:rsidRPr="00DF0512">
              <w:rPr>
                <w:color w:val="000000"/>
                <w:sz w:val="20"/>
                <w:szCs w:val="20"/>
              </w:rPr>
              <w:t xml:space="preserve"> </w:t>
            </w:r>
            <w:proofErr w:type="spellStart"/>
            <w:r w:rsidRPr="00DF0512">
              <w:rPr>
                <w:color w:val="000000"/>
                <w:sz w:val="20"/>
                <w:szCs w:val="20"/>
              </w:rPr>
              <w:t>ЛО</w:t>
            </w:r>
            <w:proofErr w:type="spellEnd"/>
            <w:r w:rsidRPr="00DF0512">
              <w:rPr>
                <w:color w:val="000000"/>
                <w:sz w:val="20"/>
                <w:szCs w:val="20"/>
              </w:rPr>
              <w:t xml:space="preserve"> «</w:t>
            </w:r>
            <w:proofErr w:type="spellStart"/>
            <w:r w:rsidRPr="00DF0512">
              <w:rPr>
                <w:color w:val="000000"/>
                <w:sz w:val="20"/>
                <w:szCs w:val="20"/>
              </w:rPr>
              <w:t>МФЦ</w:t>
            </w:r>
            <w:proofErr w:type="spellEnd"/>
            <w:proofErr w:type="gramStart"/>
            <w:r w:rsidRPr="00DF0512">
              <w:rPr>
                <w:color w:val="000000"/>
                <w:sz w:val="20"/>
                <w:szCs w:val="20"/>
              </w:rPr>
              <w:t>»</w:t>
            </w:r>
            <w:r w:rsidRPr="00DF0512">
              <w:rPr>
                <w:sz w:val="20"/>
                <w:szCs w:val="20"/>
              </w:rPr>
              <w:t>«</w:t>
            </w:r>
            <w:proofErr w:type="gramEnd"/>
            <w:r w:rsidRPr="00DF0512">
              <w:rPr>
                <w:sz w:val="20"/>
                <w:szCs w:val="20"/>
              </w:rPr>
              <w:t xml:space="preserve">Выборгский» </w:t>
            </w:r>
            <w:r>
              <w:rPr>
                <w:color w:val="000000"/>
                <w:sz w:val="20"/>
                <w:szCs w:val="20"/>
              </w:rPr>
              <w:t>- отдел</w:t>
            </w:r>
            <w:r w:rsidRPr="00DF0512">
              <w:rPr>
                <w:color w:val="000000"/>
                <w:sz w:val="20"/>
                <w:szCs w:val="20"/>
              </w:rPr>
              <w:t xml:space="preserve"> «</w:t>
            </w:r>
            <w:proofErr w:type="spellStart"/>
            <w:r w:rsidRPr="00DF0512">
              <w:rPr>
                <w:color w:val="000000"/>
                <w:sz w:val="20"/>
                <w:szCs w:val="20"/>
              </w:rPr>
              <w:t>Светогорский</w:t>
            </w:r>
            <w:proofErr w:type="spellEnd"/>
            <w:r w:rsidRPr="00DF0512">
              <w:rPr>
                <w:color w:val="000000"/>
                <w:sz w:val="20"/>
                <w:szCs w:val="20"/>
              </w:rPr>
              <w:t>»</w:t>
            </w:r>
          </w:p>
        </w:tc>
        <w:tc>
          <w:tcPr>
            <w:tcW w:w="3683" w:type="dxa"/>
            <w:shd w:val="clear" w:color="auto" w:fill="FFFFFF"/>
            <w:vAlign w:val="center"/>
          </w:tcPr>
          <w:p w:rsidR="009A35D7" w:rsidRPr="00DF0512" w:rsidRDefault="009A35D7" w:rsidP="00965874">
            <w:pPr>
              <w:shd w:val="clear" w:color="auto" w:fill="FFFFFF"/>
              <w:spacing w:before="100" w:beforeAutospacing="1" w:after="100" w:afterAutospacing="1"/>
              <w:jc w:val="center"/>
              <w:rPr>
                <w:color w:val="000000"/>
                <w:sz w:val="20"/>
                <w:szCs w:val="20"/>
              </w:rPr>
            </w:pPr>
            <w:r w:rsidRPr="00DF0512">
              <w:rPr>
                <w:color w:val="000000"/>
                <w:sz w:val="20"/>
                <w:szCs w:val="20"/>
              </w:rPr>
              <w:t xml:space="preserve">188992, Ленинградская область, </w:t>
            </w:r>
            <w:proofErr w:type="gramStart"/>
            <w:r w:rsidRPr="00DF0512">
              <w:rPr>
                <w:color w:val="000000"/>
                <w:sz w:val="20"/>
                <w:szCs w:val="20"/>
              </w:rPr>
              <w:t>г</w:t>
            </w:r>
            <w:proofErr w:type="gramEnd"/>
            <w:r w:rsidRPr="00DF0512">
              <w:rPr>
                <w:color w:val="000000"/>
                <w:sz w:val="20"/>
                <w:szCs w:val="20"/>
              </w:rPr>
              <w:t xml:space="preserve">. Светогорск, ул. Красноармейская </w:t>
            </w:r>
            <w:proofErr w:type="spellStart"/>
            <w:r w:rsidRPr="00DF0512">
              <w:rPr>
                <w:color w:val="000000"/>
                <w:sz w:val="20"/>
                <w:szCs w:val="20"/>
              </w:rPr>
              <w:t>д.3</w:t>
            </w:r>
            <w:proofErr w:type="spellEnd"/>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965874">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965874">
        <w:trPr>
          <w:trHeight w:hRule="exact" w:val="1002"/>
        </w:trPr>
        <w:tc>
          <w:tcPr>
            <w:tcW w:w="709" w:type="dxa"/>
            <w:vMerge/>
            <w:shd w:val="clear" w:color="auto" w:fill="FFFFFF"/>
            <w:vAlign w:val="center"/>
          </w:tcPr>
          <w:p w:rsidR="009A35D7" w:rsidRPr="00DF0512" w:rsidRDefault="009A35D7" w:rsidP="00965874">
            <w:pPr>
              <w:widowControl w:val="0"/>
              <w:suppressAutoHyphens/>
              <w:ind w:left="360"/>
              <w:contextualSpacing/>
              <w:jc w:val="center"/>
              <w:rPr>
                <w:sz w:val="20"/>
                <w:szCs w:val="20"/>
                <w:lang w:eastAsia="ar-SA"/>
              </w:rPr>
            </w:pPr>
          </w:p>
        </w:tc>
        <w:tc>
          <w:tcPr>
            <w:tcW w:w="2270" w:type="dxa"/>
            <w:shd w:val="clear" w:color="auto" w:fill="FFFFFF"/>
            <w:vAlign w:val="center"/>
          </w:tcPr>
          <w:p w:rsidR="009A35D7" w:rsidRPr="00DF0512" w:rsidRDefault="009A35D7" w:rsidP="00965874">
            <w:pPr>
              <w:widowControl w:val="0"/>
              <w:suppressAutoHyphens/>
              <w:autoSpaceDN w:val="0"/>
              <w:jc w:val="center"/>
              <w:rPr>
                <w:color w:val="000000"/>
                <w:sz w:val="20"/>
                <w:szCs w:val="20"/>
              </w:rPr>
            </w:pPr>
            <w:r w:rsidRPr="00DF0512">
              <w:rPr>
                <w:color w:val="000000"/>
                <w:sz w:val="20"/>
                <w:szCs w:val="20"/>
              </w:rPr>
              <w:t xml:space="preserve">Филиал </w:t>
            </w:r>
            <w:proofErr w:type="spellStart"/>
            <w:r w:rsidRPr="00DF0512">
              <w:rPr>
                <w:color w:val="000000"/>
                <w:sz w:val="20"/>
                <w:szCs w:val="20"/>
              </w:rPr>
              <w:t>ГБУ</w:t>
            </w:r>
            <w:proofErr w:type="spellEnd"/>
            <w:r w:rsidRPr="00DF0512">
              <w:rPr>
                <w:color w:val="000000"/>
                <w:sz w:val="20"/>
                <w:szCs w:val="20"/>
              </w:rPr>
              <w:t xml:space="preserve"> </w:t>
            </w:r>
            <w:proofErr w:type="spellStart"/>
            <w:r w:rsidRPr="00DF0512">
              <w:rPr>
                <w:color w:val="000000"/>
                <w:sz w:val="20"/>
                <w:szCs w:val="20"/>
              </w:rPr>
              <w:t>ЛО</w:t>
            </w:r>
            <w:proofErr w:type="spellEnd"/>
            <w:r w:rsidRPr="00DF0512">
              <w:rPr>
                <w:color w:val="000000"/>
                <w:sz w:val="20"/>
                <w:szCs w:val="20"/>
              </w:rPr>
              <w:t xml:space="preserve"> «</w:t>
            </w:r>
            <w:proofErr w:type="spellStart"/>
            <w:r w:rsidRPr="00DF0512">
              <w:rPr>
                <w:color w:val="000000"/>
                <w:sz w:val="20"/>
                <w:szCs w:val="20"/>
              </w:rPr>
              <w:t>МФЦ</w:t>
            </w:r>
            <w:proofErr w:type="spellEnd"/>
            <w:proofErr w:type="gramStart"/>
            <w:r w:rsidRPr="00DF0512">
              <w:rPr>
                <w:color w:val="000000"/>
                <w:sz w:val="20"/>
                <w:szCs w:val="20"/>
              </w:rPr>
              <w:t>»</w:t>
            </w:r>
            <w:r w:rsidRPr="00DF0512">
              <w:rPr>
                <w:sz w:val="20"/>
                <w:szCs w:val="20"/>
              </w:rPr>
              <w:t>«</w:t>
            </w:r>
            <w:proofErr w:type="gramEnd"/>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9A35D7" w:rsidRPr="00DF0512" w:rsidRDefault="009A35D7" w:rsidP="00965874">
            <w:pPr>
              <w:shd w:val="clear" w:color="auto" w:fill="FFFFFF"/>
              <w:spacing w:before="100" w:beforeAutospacing="1" w:after="100" w:afterAutospacing="1"/>
              <w:jc w:val="center"/>
              <w:rPr>
                <w:color w:val="000000"/>
                <w:sz w:val="20"/>
                <w:szCs w:val="20"/>
              </w:rPr>
            </w:pPr>
            <w:r w:rsidRPr="001E2B87">
              <w:rPr>
                <w:color w:val="000000"/>
                <w:sz w:val="20"/>
                <w:szCs w:val="20"/>
              </w:rPr>
              <w:t xml:space="preserve">188910, Россия, Ленинградская область, Выборгский район, </w:t>
            </w:r>
            <w:proofErr w:type="gramStart"/>
            <w:r w:rsidRPr="001E2B87">
              <w:rPr>
                <w:color w:val="000000"/>
                <w:sz w:val="20"/>
                <w:szCs w:val="20"/>
              </w:rPr>
              <w:t>г</w:t>
            </w:r>
            <w:proofErr w:type="gramEnd"/>
            <w:r w:rsidRPr="001E2B87">
              <w:rPr>
                <w:color w:val="000000"/>
                <w:sz w:val="20"/>
                <w:szCs w:val="20"/>
              </w:rPr>
              <w:t xml:space="preserve">. Приморск, Выборгское шоссе, </w:t>
            </w:r>
            <w:proofErr w:type="spellStart"/>
            <w:r w:rsidRPr="001E2B87">
              <w:rPr>
                <w:color w:val="000000"/>
                <w:sz w:val="20"/>
                <w:szCs w:val="20"/>
              </w:rPr>
              <w:t>д.14</w:t>
            </w:r>
            <w:proofErr w:type="spellEnd"/>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95355D" w:rsidTr="00965874">
        <w:trPr>
          <w:trHeight w:hRule="exact" w:val="258"/>
        </w:trPr>
        <w:tc>
          <w:tcPr>
            <w:tcW w:w="10206" w:type="dxa"/>
            <w:gridSpan w:val="5"/>
            <w:shd w:val="clear" w:color="auto" w:fill="FFFFFF"/>
            <w:vAlign w:val="center"/>
          </w:tcPr>
          <w:p w:rsidR="009A35D7" w:rsidRPr="0095355D" w:rsidRDefault="009A35D7" w:rsidP="00965874">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9A35D7" w:rsidRPr="00DF0512" w:rsidTr="00965874">
        <w:trPr>
          <w:trHeight w:hRule="exact" w:val="711"/>
        </w:trPr>
        <w:tc>
          <w:tcPr>
            <w:tcW w:w="709" w:type="dxa"/>
            <w:vMerge w:val="restart"/>
            <w:shd w:val="clear" w:color="auto" w:fill="FFFFFF"/>
            <w:vAlign w:val="center"/>
          </w:tcPr>
          <w:p w:rsidR="009A35D7" w:rsidRPr="00DF0512" w:rsidRDefault="009A35D7" w:rsidP="00965874">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9A35D7" w:rsidRPr="00644DA4" w:rsidRDefault="009A35D7" w:rsidP="00965874">
            <w:pPr>
              <w:widowControl w:val="0"/>
              <w:suppressAutoHyphens/>
              <w:jc w:val="center"/>
              <w:rPr>
                <w:sz w:val="20"/>
                <w:szCs w:val="20"/>
              </w:rPr>
            </w:pPr>
            <w:r w:rsidRPr="00644DA4">
              <w:rPr>
                <w:sz w:val="20"/>
                <w:szCs w:val="20"/>
              </w:rPr>
              <w:t xml:space="preserve">Филиал </w:t>
            </w:r>
            <w:proofErr w:type="spellStart"/>
            <w:r w:rsidRPr="00644DA4">
              <w:rPr>
                <w:sz w:val="20"/>
                <w:szCs w:val="20"/>
              </w:rPr>
              <w:t>ГБУ</w:t>
            </w:r>
            <w:proofErr w:type="spellEnd"/>
            <w:r w:rsidRPr="00644DA4">
              <w:rPr>
                <w:sz w:val="20"/>
                <w:szCs w:val="20"/>
              </w:rPr>
              <w:t xml:space="preserve"> </w:t>
            </w:r>
            <w:proofErr w:type="spellStart"/>
            <w:r w:rsidRPr="00644DA4">
              <w:rPr>
                <w:sz w:val="20"/>
                <w:szCs w:val="20"/>
              </w:rPr>
              <w:t>ЛО</w:t>
            </w:r>
            <w:proofErr w:type="spellEnd"/>
            <w:r w:rsidRPr="00644DA4">
              <w:rPr>
                <w:sz w:val="20"/>
                <w:szCs w:val="20"/>
              </w:rPr>
              <w:t xml:space="preserve"> «</w:t>
            </w:r>
            <w:proofErr w:type="spellStart"/>
            <w:r w:rsidRPr="00644DA4">
              <w:rPr>
                <w:sz w:val="20"/>
                <w:szCs w:val="20"/>
              </w:rPr>
              <w:t>МФЦ</w:t>
            </w:r>
            <w:proofErr w:type="spellEnd"/>
            <w:r w:rsidRPr="00644DA4">
              <w:rPr>
                <w:sz w:val="20"/>
                <w:szCs w:val="20"/>
              </w:rPr>
              <w:t>» «Гатчинский»</w:t>
            </w:r>
          </w:p>
        </w:tc>
        <w:tc>
          <w:tcPr>
            <w:tcW w:w="3683" w:type="dxa"/>
            <w:shd w:val="clear" w:color="auto" w:fill="FFFFFF"/>
            <w:vAlign w:val="center"/>
          </w:tcPr>
          <w:p w:rsidR="009A35D7" w:rsidRPr="00644DA4" w:rsidRDefault="009A35D7" w:rsidP="00965874">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w:t>
            </w:r>
            <w:proofErr w:type="gramStart"/>
            <w:r w:rsidRPr="00644DA4">
              <w:rPr>
                <w:sz w:val="20"/>
                <w:szCs w:val="20"/>
              </w:rPr>
              <w:t xml:space="preserve"> А</w:t>
            </w:r>
            <w:proofErr w:type="gramEnd"/>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965874">
        <w:trPr>
          <w:trHeight w:hRule="exact" w:val="711"/>
        </w:trPr>
        <w:tc>
          <w:tcPr>
            <w:tcW w:w="709" w:type="dxa"/>
            <w:vMerge/>
            <w:shd w:val="clear" w:color="auto" w:fill="FFFFFF"/>
            <w:vAlign w:val="center"/>
          </w:tcPr>
          <w:p w:rsidR="009A35D7" w:rsidRDefault="009A35D7" w:rsidP="00965874">
            <w:pPr>
              <w:widowControl w:val="0"/>
              <w:suppressAutoHyphens/>
              <w:contextualSpacing/>
              <w:jc w:val="center"/>
              <w:rPr>
                <w:sz w:val="20"/>
                <w:szCs w:val="20"/>
                <w:lang w:eastAsia="ar-SA"/>
              </w:rPr>
            </w:pPr>
          </w:p>
        </w:tc>
        <w:tc>
          <w:tcPr>
            <w:tcW w:w="2270" w:type="dxa"/>
            <w:shd w:val="clear" w:color="auto" w:fill="FFFFFF"/>
            <w:vAlign w:val="center"/>
          </w:tcPr>
          <w:p w:rsidR="009A35D7" w:rsidRPr="00644DA4" w:rsidRDefault="009A35D7" w:rsidP="00965874">
            <w:pPr>
              <w:widowControl w:val="0"/>
              <w:suppressAutoHyphens/>
              <w:jc w:val="center"/>
              <w:rPr>
                <w:sz w:val="20"/>
                <w:szCs w:val="20"/>
              </w:rPr>
            </w:pPr>
            <w:r w:rsidRPr="00644DA4">
              <w:rPr>
                <w:sz w:val="20"/>
                <w:szCs w:val="20"/>
              </w:rPr>
              <w:t xml:space="preserve">Филиал </w:t>
            </w:r>
            <w:proofErr w:type="spellStart"/>
            <w:r w:rsidRPr="00644DA4">
              <w:rPr>
                <w:sz w:val="20"/>
                <w:szCs w:val="20"/>
              </w:rPr>
              <w:t>ГБУ</w:t>
            </w:r>
            <w:proofErr w:type="spellEnd"/>
            <w:r w:rsidRPr="00644DA4">
              <w:rPr>
                <w:sz w:val="20"/>
                <w:szCs w:val="20"/>
              </w:rPr>
              <w:t xml:space="preserve"> </w:t>
            </w:r>
            <w:proofErr w:type="spellStart"/>
            <w:r w:rsidRPr="00644DA4">
              <w:rPr>
                <w:sz w:val="20"/>
                <w:szCs w:val="20"/>
              </w:rPr>
              <w:t>ЛО</w:t>
            </w:r>
            <w:proofErr w:type="spellEnd"/>
            <w:r w:rsidRPr="00644DA4">
              <w:rPr>
                <w:sz w:val="20"/>
                <w:szCs w:val="20"/>
              </w:rPr>
              <w:t xml:space="preserve"> «</w:t>
            </w:r>
            <w:proofErr w:type="spellStart"/>
            <w:r w:rsidRPr="00644DA4">
              <w:rPr>
                <w:sz w:val="20"/>
                <w:szCs w:val="20"/>
              </w:rPr>
              <w:t>МФЦ</w:t>
            </w:r>
            <w:proofErr w:type="spellEnd"/>
            <w:r w:rsidRPr="00644DA4">
              <w:rPr>
                <w:sz w:val="20"/>
                <w:szCs w:val="20"/>
              </w:rPr>
              <w:t>»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9A35D7" w:rsidRPr="00644DA4" w:rsidRDefault="009A35D7" w:rsidP="00965874">
            <w:pPr>
              <w:shd w:val="clear" w:color="auto" w:fill="FFFFFF"/>
              <w:spacing w:before="100" w:beforeAutospacing="1" w:afterAutospacing="1"/>
              <w:jc w:val="center"/>
              <w:rPr>
                <w:sz w:val="20"/>
                <w:szCs w:val="20"/>
              </w:rPr>
            </w:pPr>
            <w:proofErr w:type="gramStart"/>
            <w:r w:rsidRPr="00BD1639">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965874">
        <w:trPr>
          <w:trHeight w:hRule="exact" w:val="711"/>
        </w:trPr>
        <w:tc>
          <w:tcPr>
            <w:tcW w:w="709" w:type="dxa"/>
            <w:vMerge/>
            <w:shd w:val="clear" w:color="auto" w:fill="FFFFFF"/>
            <w:vAlign w:val="center"/>
          </w:tcPr>
          <w:p w:rsidR="009A35D7" w:rsidRDefault="009A35D7" w:rsidP="00965874">
            <w:pPr>
              <w:widowControl w:val="0"/>
              <w:suppressAutoHyphens/>
              <w:contextualSpacing/>
              <w:jc w:val="center"/>
              <w:rPr>
                <w:sz w:val="20"/>
                <w:szCs w:val="20"/>
                <w:lang w:eastAsia="ar-SA"/>
              </w:rPr>
            </w:pPr>
          </w:p>
        </w:tc>
        <w:tc>
          <w:tcPr>
            <w:tcW w:w="2270" w:type="dxa"/>
            <w:shd w:val="clear" w:color="auto" w:fill="FFFFFF"/>
            <w:vAlign w:val="center"/>
          </w:tcPr>
          <w:p w:rsidR="009A35D7" w:rsidRPr="00644DA4" w:rsidRDefault="009A35D7" w:rsidP="00965874">
            <w:pPr>
              <w:widowControl w:val="0"/>
              <w:suppressAutoHyphens/>
              <w:jc w:val="center"/>
              <w:rPr>
                <w:sz w:val="20"/>
                <w:szCs w:val="20"/>
              </w:rPr>
            </w:pPr>
            <w:r w:rsidRPr="00644DA4">
              <w:rPr>
                <w:sz w:val="20"/>
                <w:szCs w:val="20"/>
              </w:rPr>
              <w:t xml:space="preserve">Филиал </w:t>
            </w:r>
            <w:proofErr w:type="spellStart"/>
            <w:r w:rsidRPr="00644DA4">
              <w:rPr>
                <w:sz w:val="20"/>
                <w:szCs w:val="20"/>
              </w:rPr>
              <w:t>ГБУ</w:t>
            </w:r>
            <w:proofErr w:type="spellEnd"/>
            <w:r w:rsidRPr="00644DA4">
              <w:rPr>
                <w:sz w:val="20"/>
                <w:szCs w:val="20"/>
              </w:rPr>
              <w:t xml:space="preserve"> </w:t>
            </w:r>
            <w:proofErr w:type="spellStart"/>
            <w:r w:rsidRPr="00644DA4">
              <w:rPr>
                <w:sz w:val="20"/>
                <w:szCs w:val="20"/>
              </w:rPr>
              <w:t>ЛО</w:t>
            </w:r>
            <w:proofErr w:type="spellEnd"/>
            <w:r w:rsidRPr="00644DA4">
              <w:rPr>
                <w:sz w:val="20"/>
                <w:szCs w:val="20"/>
              </w:rPr>
              <w:t xml:space="preserve"> «</w:t>
            </w:r>
            <w:proofErr w:type="spellStart"/>
            <w:r w:rsidRPr="00644DA4">
              <w:rPr>
                <w:sz w:val="20"/>
                <w:szCs w:val="20"/>
              </w:rPr>
              <w:t>МФЦ</w:t>
            </w:r>
            <w:proofErr w:type="spellEnd"/>
            <w:r w:rsidRPr="00644DA4">
              <w:rPr>
                <w:sz w:val="20"/>
                <w:szCs w:val="20"/>
              </w:rPr>
              <w:t>»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9A35D7" w:rsidRPr="00644DA4" w:rsidRDefault="009A35D7" w:rsidP="00965874">
            <w:pPr>
              <w:shd w:val="clear" w:color="auto" w:fill="FFFFFF"/>
              <w:spacing w:before="100" w:beforeAutospacing="1" w:afterAutospacing="1"/>
              <w:jc w:val="center"/>
              <w:rPr>
                <w:sz w:val="20"/>
                <w:szCs w:val="20"/>
              </w:rPr>
            </w:pPr>
            <w:r w:rsidRPr="00BD1639">
              <w:rPr>
                <w:sz w:val="20"/>
                <w:szCs w:val="20"/>
              </w:rPr>
              <w:t xml:space="preserve">188330, Россия, Ленинградская область, Гатчинский район, </w:t>
            </w:r>
            <w:proofErr w:type="spellStart"/>
            <w:r w:rsidRPr="00BD1639">
              <w:rPr>
                <w:sz w:val="20"/>
                <w:szCs w:val="20"/>
              </w:rPr>
              <w:t>пгт</w:t>
            </w:r>
            <w:proofErr w:type="spellEnd"/>
            <w:r w:rsidRPr="00BD1639">
              <w:rPr>
                <w:sz w:val="20"/>
                <w:szCs w:val="20"/>
              </w:rPr>
              <w:t>. Сиверский, ул. 123 Дивизии, д. 8</w:t>
            </w:r>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965874">
        <w:trPr>
          <w:trHeight w:hRule="exact" w:val="711"/>
        </w:trPr>
        <w:tc>
          <w:tcPr>
            <w:tcW w:w="709" w:type="dxa"/>
            <w:vMerge/>
            <w:shd w:val="clear" w:color="auto" w:fill="FFFFFF"/>
            <w:vAlign w:val="center"/>
          </w:tcPr>
          <w:p w:rsidR="009A35D7" w:rsidRDefault="009A35D7" w:rsidP="00965874">
            <w:pPr>
              <w:widowControl w:val="0"/>
              <w:suppressAutoHyphens/>
              <w:contextualSpacing/>
              <w:jc w:val="center"/>
              <w:rPr>
                <w:sz w:val="20"/>
                <w:szCs w:val="20"/>
                <w:lang w:eastAsia="ar-SA"/>
              </w:rPr>
            </w:pPr>
          </w:p>
        </w:tc>
        <w:tc>
          <w:tcPr>
            <w:tcW w:w="2270" w:type="dxa"/>
            <w:shd w:val="clear" w:color="auto" w:fill="FFFFFF"/>
            <w:vAlign w:val="center"/>
          </w:tcPr>
          <w:p w:rsidR="009A35D7" w:rsidRPr="00644DA4" w:rsidRDefault="009A35D7" w:rsidP="00965874">
            <w:pPr>
              <w:widowControl w:val="0"/>
              <w:suppressAutoHyphens/>
              <w:jc w:val="center"/>
              <w:rPr>
                <w:sz w:val="20"/>
                <w:szCs w:val="20"/>
              </w:rPr>
            </w:pPr>
            <w:r w:rsidRPr="00644DA4">
              <w:rPr>
                <w:sz w:val="20"/>
                <w:szCs w:val="20"/>
              </w:rPr>
              <w:t xml:space="preserve">Филиал </w:t>
            </w:r>
            <w:proofErr w:type="spellStart"/>
            <w:r w:rsidRPr="00644DA4">
              <w:rPr>
                <w:sz w:val="20"/>
                <w:szCs w:val="20"/>
              </w:rPr>
              <w:t>ГБУ</w:t>
            </w:r>
            <w:proofErr w:type="spellEnd"/>
            <w:r w:rsidRPr="00644DA4">
              <w:rPr>
                <w:sz w:val="20"/>
                <w:szCs w:val="20"/>
              </w:rPr>
              <w:t xml:space="preserve"> </w:t>
            </w:r>
            <w:proofErr w:type="spellStart"/>
            <w:r w:rsidRPr="00644DA4">
              <w:rPr>
                <w:sz w:val="20"/>
                <w:szCs w:val="20"/>
              </w:rPr>
              <w:t>ЛО</w:t>
            </w:r>
            <w:proofErr w:type="spellEnd"/>
            <w:r w:rsidRPr="00644DA4">
              <w:rPr>
                <w:sz w:val="20"/>
                <w:szCs w:val="20"/>
              </w:rPr>
              <w:t xml:space="preserve"> «</w:t>
            </w:r>
            <w:proofErr w:type="spellStart"/>
            <w:r w:rsidRPr="00644DA4">
              <w:rPr>
                <w:sz w:val="20"/>
                <w:szCs w:val="20"/>
              </w:rPr>
              <w:t>МФЦ</w:t>
            </w:r>
            <w:proofErr w:type="spellEnd"/>
            <w:r w:rsidRPr="00644DA4">
              <w:rPr>
                <w:sz w:val="20"/>
                <w:szCs w:val="20"/>
              </w:rPr>
              <w:t>»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9A35D7" w:rsidRPr="00644DA4" w:rsidRDefault="009A35D7" w:rsidP="00965874">
            <w:pPr>
              <w:shd w:val="clear" w:color="auto" w:fill="FFFFFF"/>
              <w:spacing w:before="100" w:beforeAutospacing="1" w:afterAutospacing="1"/>
              <w:jc w:val="center"/>
              <w:rPr>
                <w:sz w:val="20"/>
                <w:szCs w:val="20"/>
              </w:rPr>
            </w:pPr>
            <w:r w:rsidRPr="00BD1639">
              <w:rPr>
                <w:sz w:val="20"/>
                <w:szCs w:val="20"/>
              </w:rPr>
              <w:t xml:space="preserve">188320, Россия, Ленинградская область, Гатчинский район, </w:t>
            </w:r>
            <w:proofErr w:type="gramStart"/>
            <w:r w:rsidRPr="00BD1639">
              <w:rPr>
                <w:sz w:val="20"/>
                <w:szCs w:val="20"/>
              </w:rPr>
              <w:t>г</w:t>
            </w:r>
            <w:proofErr w:type="gramEnd"/>
            <w:r w:rsidRPr="00BD1639">
              <w:rPr>
                <w:sz w:val="20"/>
                <w:szCs w:val="20"/>
              </w:rPr>
              <w:t>. Коммунар, Ленинградское шоссе, д. 10</w:t>
            </w:r>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965874">
        <w:trPr>
          <w:trHeight w:hRule="exact" w:val="343"/>
        </w:trPr>
        <w:tc>
          <w:tcPr>
            <w:tcW w:w="10206" w:type="dxa"/>
            <w:gridSpan w:val="5"/>
            <w:shd w:val="clear" w:color="auto" w:fill="FFFFFF"/>
            <w:vAlign w:val="center"/>
          </w:tcPr>
          <w:p w:rsidR="009A35D7" w:rsidRPr="00DF0512" w:rsidRDefault="009A35D7" w:rsidP="00965874">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Кингисеппском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9A35D7" w:rsidRPr="00DF0512" w:rsidTr="00965874">
        <w:trPr>
          <w:trHeight w:hRule="exact" w:val="794"/>
        </w:trPr>
        <w:tc>
          <w:tcPr>
            <w:tcW w:w="709" w:type="dxa"/>
            <w:shd w:val="clear" w:color="auto" w:fill="FFFFFF"/>
            <w:vAlign w:val="center"/>
          </w:tcPr>
          <w:p w:rsidR="009A35D7" w:rsidRPr="00DF0512" w:rsidRDefault="009A35D7" w:rsidP="00965874">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9A35D7" w:rsidRPr="00DF0512" w:rsidRDefault="009A35D7" w:rsidP="00965874">
            <w:pPr>
              <w:widowControl w:val="0"/>
              <w:suppressAutoHyphens/>
              <w:jc w:val="center"/>
              <w:rPr>
                <w:sz w:val="20"/>
                <w:szCs w:val="20"/>
              </w:rPr>
            </w:pPr>
            <w:r w:rsidRPr="00DF0512">
              <w:rPr>
                <w:sz w:val="20"/>
                <w:szCs w:val="20"/>
              </w:rPr>
              <w:t xml:space="preserve">Филиал </w:t>
            </w:r>
            <w:proofErr w:type="spellStart"/>
            <w:r w:rsidRPr="00DF0512">
              <w:rPr>
                <w:sz w:val="20"/>
                <w:szCs w:val="20"/>
              </w:rPr>
              <w:t>ГБУ</w:t>
            </w:r>
            <w:proofErr w:type="spellEnd"/>
            <w:r w:rsidRPr="00DF0512">
              <w:rPr>
                <w:sz w:val="20"/>
                <w:szCs w:val="20"/>
              </w:rPr>
              <w:t xml:space="preserve"> </w:t>
            </w:r>
            <w:proofErr w:type="spellStart"/>
            <w:r w:rsidRPr="00DF0512">
              <w:rPr>
                <w:sz w:val="20"/>
                <w:szCs w:val="20"/>
              </w:rPr>
              <w:t>ЛО</w:t>
            </w:r>
            <w:proofErr w:type="spellEnd"/>
            <w:r w:rsidRPr="00DF0512">
              <w:rPr>
                <w:sz w:val="20"/>
                <w:szCs w:val="20"/>
              </w:rPr>
              <w:t xml:space="preserve"> «</w:t>
            </w:r>
            <w:proofErr w:type="spellStart"/>
            <w:r w:rsidRPr="00DF0512">
              <w:rPr>
                <w:sz w:val="20"/>
                <w:szCs w:val="20"/>
              </w:rPr>
              <w:t>МФЦ</w:t>
            </w:r>
            <w:proofErr w:type="spellEnd"/>
            <w:r w:rsidRPr="00DF0512">
              <w:rPr>
                <w:sz w:val="20"/>
                <w:szCs w:val="20"/>
              </w:rPr>
              <w:t>» «</w:t>
            </w:r>
            <w:proofErr w:type="spellStart"/>
            <w:r w:rsidRPr="00DF0512">
              <w:rPr>
                <w:sz w:val="20"/>
                <w:szCs w:val="20"/>
              </w:rPr>
              <w:t>Кингисеппский</w:t>
            </w:r>
            <w:proofErr w:type="spellEnd"/>
            <w:r w:rsidRPr="00DF0512">
              <w:rPr>
                <w:sz w:val="20"/>
                <w:szCs w:val="20"/>
              </w:rPr>
              <w:t>»</w:t>
            </w:r>
          </w:p>
          <w:p w:rsidR="009A35D7" w:rsidRPr="00DF0512" w:rsidRDefault="009A35D7" w:rsidP="00965874">
            <w:pPr>
              <w:widowControl w:val="0"/>
              <w:suppressAutoHyphens/>
              <w:jc w:val="center"/>
              <w:rPr>
                <w:sz w:val="20"/>
                <w:szCs w:val="20"/>
              </w:rPr>
            </w:pPr>
          </w:p>
        </w:tc>
        <w:tc>
          <w:tcPr>
            <w:tcW w:w="3683" w:type="dxa"/>
            <w:shd w:val="clear" w:color="auto" w:fill="FFFFFF"/>
            <w:vAlign w:val="center"/>
          </w:tcPr>
          <w:p w:rsidR="009A35D7" w:rsidRPr="00DF0512" w:rsidRDefault="009A35D7" w:rsidP="00965874">
            <w:pPr>
              <w:ind w:firstLine="87"/>
              <w:jc w:val="center"/>
              <w:rPr>
                <w:sz w:val="20"/>
                <w:szCs w:val="20"/>
              </w:rPr>
            </w:pPr>
            <w:r w:rsidRPr="00DF0512">
              <w:rPr>
                <w:sz w:val="20"/>
                <w:szCs w:val="20"/>
              </w:rPr>
              <w:t xml:space="preserve">188480, Россия, Ленинградская область, </w:t>
            </w:r>
            <w:proofErr w:type="spellStart"/>
            <w:r w:rsidRPr="00DF0512">
              <w:rPr>
                <w:sz w:val="20"/>
                <w:szCs w:val="20"/>
              </w:rPr>
              <w:t>Кингисеппский</w:t>
            </w:r>
            <w:proofErr w:type="spellEnd"/>
            <w:r w:rsidRPr="00DF0512">
              <w:rPr>
                <w:sz w:val="20"/>
                <w:szCs w:val="20"/>
              </w:rPr>
              <w:t xml:space="preserve"> район,  </w:t>
            </w:r>
            <w:proofErr w:type="gramStart"/>
            <w:r w:rsidRPr="00DF0512">
              <w:rPr>
                <w:sz w:val="20"/>
                <w:szCs w:val="20"/>
              </w:rPr>
              <w:t>г</w:t>
            </w:r>
            <w:proofErr w:type="gramEnd"/>
            <w:r w:rsidRPr="00DF0512">
              <w:rPr>
                <w:sz w:val="20"/>
                <w:szCs w:val="20"/>
              </w:rPr>
              <w:t>. Кингисепп,</w:t>
            </w:r>
          </w:p>
          <w:p w:rsidR="009A35D7" w:rsidRPr="00DF0512" w:rsidRDefault="009A35D7" w:rsidP="00965874">
            <w:pPr>
              <w:widowControl w:val="0"/>
              <w:suppressAutoHyphens/>
              <w:jc w:val="center"/>
              <w:rPr>
                <w:sz w:val="20"/>
                <w:szCs w:val="20"/>
              </w:rPr>
            </w:pPr>
            <w:r w:rsidRPr="00DF0512">
              <w:rPr>
                <w:sz w:val="20"/>
                <w:szCs w:val="20"/>
              </w:rPr>
              <w:t>ул. Фабричная, д. 14</w:t>
            </w:r>
          </w:p>
        </w:tc>
        <w:tc>
          <w:tcPr>
            <w:tcW w:w="2125" w:type="dxa"/>
            <w:shd w:val="clear" w:color="auto" w:fill="FFFFFF"/>
            <w:vAlign w:val="center"/>
          </w:tcPr>
          <w:p w:rsidR="009A35D7" w:rsidRPr="00DF0512" w:rsidRDefault="009A35D7" w:rsidP="00965874">
            <w:pPr>
              <w:widowControl w:val="0"/>
              <w:suppressAutoHyphens/>
              <w:rPr>
                <w:bCs/>
                <w:sz w:val="20"/>
                <w:szCs w:val="20"/>
                <w:lang w:eastAsia="ar-SA"/>
              </w:rPr>
            </w:pPr>
            <w:r w:rsidRPr="00DF0512">
              <w:rPr>
                <w:bCs/>
                <w:sz w:val="20"/>
                <w:szCs w:val="20"/>
                <w:lang w:eastAsia="ar-SA"/>
              </w:rPr>
              <w:t xml:space="preserve">        С 9.00 до 21.00</w:t>
            </w:r>
          </w:p>
          <w:p w:rsidR="009A35D7" w:rsidRPr="00DF0512" w:rsidRDefault="009A35D7" w:rsidP="00965874">
            <w:pPr>
              <w:widowControl w:val="0"/>
              <w:suppressAutoHyphens/>
              <w:jc w:val="center"/>
              <w:rPr>
                <w:bCs/>
                <w:sz w:val="20"/>
                <w:szCs w:val="20"/>
                <w:lang w:eastAsia="ar-SA"/>
              </w:rPr>
            </w:pPr>
            <w:r w:rsidRPr="00DF0512">
              <w:rPr>
                <w:bCs/>
                <w:color w:val="000000"/>
                <w:sz w:val="20"/>
                <w:szCs w:val="20"/>
              </w:rPr>
              <w:t>ежедневно,</w:t>
            </w:r>
          </w:p>
          <w:p w:rsidR="009A35D7" w:rsidRPr="00DF0512" w:rsidRDefault="009A35D7" w:rsidP="00965874">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95355D" w:rsidTr="00965874">
        <w:trPr>
          <w:trHeight w:hRule="exact" w:val="312"/>
        </w:trPr>
        <w:tc>
          <w:tcPr>
            <w:tcW w:w="10206" w:type="dxa"/>
            <w:gridSpan w:val="5"/>
            <w:shd w:val="clear" w:color="auto" w:fill="FFFFFF"/>
            <w:vAlign w:val="center"/>
          </w:tcPr>
          <w:p w:rsidR="009A35D7" w:rsidRPr="0095355D" w:rsidRDefault="009A35D7" w:rsidP="00965874">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Киришском</w:t>
            </w:r>
            <w:proofErr w:type="spellEnd"/>
            <w:r w:rsidRPr="0095355D">
              <w:rPr>
                <w:rFonts w:eastAsia="Calibri"/>
                <w:b/>
                <w:sz w:val="20"/>
                <w:szCs w:val="20"/>
                <w:shd w:val="clear" w:color="auto" w:fill="FFFFFF"/>
              </w:rPr>
              <w:t xml:space="preserve"> районе Ленинградской области</w:t>
            </w:r>
          </w:p>
        </w:tc>
      </w:tr>
      <w:tr w:rsidR="009A35D7" w:rsidRPr="00DF0512" w:rsidTr="00965874">
        <w:trPr>
          <w:trHeight w:hRule="exact" w:val="822"/>
        </w:trPr>
        <w:tc>
          <w:tcPr>
            <w:tcW w:w="709" w:type="dxa"/>
            <w:shd w:val="clear" w:color="auto" w:fill="FFFFFF"/>
            <w:vAlign w:val="center"/>
          </w:tcPr>
          <w:p w:rsidR="009A35D7" w:rsidRDefault="009A35D7" w:rsidP="00965874">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9A35D7" w:rsidRPr="00644DA4" w:rsidRDefault="009A35D7" w:rsidP="00965874">
            <w:pPr>
              <w:widowControl w:val="0"/>
              <w:suppressAutoHyphens/>
              <w:jc w:val="center"/>
              <w:rPr>
                <w:sz w:val="20"/>
                <w:szCs w:val="20"/>
              </w:rPr>
            </w:pPr>
            <w:r w:rsidRPr="00644DA4">
              <w:rPr>
                <w:sz w:val="20"/>
                <w:szCs w:val="20"/>
              </w:rPr>
              <w:t xml:space="preserve">Филиал </w:t>
            </w:r>
            <w:proofErr w:type="spellStart"/>
            <w:r w:rsidRPr="00644DA4">
              <w:rPr>
                <w:sz w:val="20"/>
                <w:szCs w:val="20"/>
              </w:rPr>
              <w:t>ГБУ</w:t>
            </w:r>
            <w:proofErr w:type="spellEnd"/>
            <w:r w:rsidRPr="00644DA4">
              <w:rPr>
                <w:sz w:val="20"/>
                <w:szCs w:val="20"/>
              </w:rPr>
              <w:t xml:space="preserve"> </w:t>
            </w:r>
            <w:proofErr w:type="spellStart"/>
            <w:r w:rsidRPr="00644DA4">
              <w:rPr>
                <w:sz w:val="20"/>
                <w:szCs w:val="20"/>
              </w:rPr>
              <w:t>ЛО</w:t>
            </w:r>
            <w:proofErr w:type="spellEnd"/>
            <w:r w:rsidRPr="00644DA4">
              <w:rPr>
                <w:sz w:val="20"/>
                <w:szCs w:val="20"/>
              </w:rPr>
              <w:t xml:space="preserve"> «</w:t>
            </w:r>
            <w:proofErr w:type="spellStart"/>
            <w:r w:rsidRPr="00644DA4">
              <w:rPr>
                <w:sz w:val="20"/>
                <w:szCs w:val="20"/>
              </w:rPr>
              <w:t>МФЦ</w:t>
            </w:r>
            <w:proofErr w:type="spellEnd"/>
            <w:r w:rsidRPr="00644DA4">
              <w:rPr>
                <w:sz w:val="20"/>
                <w:szCs w:val="20"/>
              </w:rPr>
              <w:t>» «</w:t>
            </w:r>
            <w:proofErr w:type="spellStart"/>
            <w:r w:rsidRPr="00644DA4">
              <w:rPr>
                <w:sz w:val="20"/>
                <w:szCs w:val="20"/>
              </w:rPr>
              <w:t>Киришский</w:t>
            </w:r>
            <w:proofErr w:type="spellEnd"/>
            <w:r w:rsidRPr="00644DA4">
              <w:rPr>
                <w:sz w:val="20"/>
                <w:szCs w:val="20"/>
              </w:rPr>
              <w:t>»</w:t>
            </w:r>
          </w:p>
        </w:tc>
        <w:tc>
          <w:tcPr>
            <w:tcW w:w="3683" w:type="dxa"/>
            <w:shd w:val="clear" w:color="auto" w:fill="FFFFFF"/>
            <w:vAlign w:val="center"/>
          </w:tcPr>
          <w:p w:rsidR="009A35D7" w:rsidRPr="00644DA4" w:rsidRDefault="009A35D7" w:rsidP="00965874">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w:t>
            </w:r>
            <w:proofErr w:type="spellStart"/>
            <w:r>
              <w:rPr>
                <w:sz w:val="20"/>
                <w:szCs w:val="20"/>
              </w:rPr>
              <w:t>Киришский</w:t>
            </w:r>
            <w:proofErr w:type="spellEnd"/>
            <w:r>
              <w:rPr>
                <w:sz w:val="20"/>
                <w:szCs w:val="20"/>
              </w:rPr>
              <w:t xml:space="preserve"> район, </w:t>
            </w:r>
            <w:proofErr w:type="gramStart"/>
            <w:r w:rsidRPr="00644DA4">
              <w:rPr>
                <w:sz w:val="20"/>
                <w:szCs w:val="20"/>
              </w:rPr>
              <w:t>г</w:t>
            </w:r>
            <w:proofErr w:type="gramEnd"/>
            <w:r w:rsidRPr="00644DA4">
              <w:rPr>
                <w:sz w:val="20"/>
                <w:szCs w:val="20"/>
              </w:rPr>
              <w:t xml:space="preserve">. Кириши, пр. Героев, </w:t>
            </w:r>
            <w:r w:rsidRPr="00644DA4">
              <w:rPr>
                <w:sz w:val="20"/>
                <w:szCs w:val="20"/>
              </w:rPr>
              <w:br/>
              <w:t xml:space="preserve">д. </w:t>
            </w:r>
            <w:proofErr w:type="spellStart"/>
            <w:r w:rsidRPr="00644DA4">
              <w:rPr>
                <w:sz w:val="20"/>
                <w:szCs w:val="20"/>
              </w:rPr>
              <w:t>34А</w:t>
            </w:r>
            <w:proofErr w:type="spellEnd"/>
            <w:r w:rsidRPr="00644DA4">
              <w:rPr>
                <w:sz w:val="20"/>
                <w:szCs w:val="20"/>
              </w:rPr>
              <w:t>.</w:t>
            </w:r>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965874">
        <w:trPr>
          <w:trHeight w:hRule="exact" w:val="343"/>
        </w:trPr>
        <w:tc>
          <w:tcPr>
            <w:tcW w:w="10206" w:type="dxa"/>
            <w:gridSpan w:val="5"/>
            <w:shd w:val="clear" w:color="auto" w:fill="FFFFFF"/>
            <w:vAlign w:val="center"/>
          </w:tcPr>
          <w:p w:rsidR="009A35D7" w:rsidRPr="00DF0512" w:rsidRDefault="009A35D7" w:rsidP="00965874">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9A35D7" w:rsidRPr="00DF0512" w:rsidTr="00965874">
        <w:trPr>
          <w:trHeight w:hRule="exact" w:val="782"/>
        </w:trPr>
        <w:tc>
          <w:tcPr>
            <w:tcW w:w="709" w:type="dxa"/>
            <w:vMerge w:val="restart"/>
            <w:shd w:val="clear" w:color="auto" w:fill="FFFFFF"/>
            <w:vAlign w:val="center"/>
          </w:tcPr>
          <w:p w:rsidR="009A35D7" w:rsidRPr="00DF0512" w:rsidRDefault="009A35D7" w:rsidP="00965874">
            <w:pPr>
              <w:widowControl w:val="0"/>
              <w:suppressAutoHyphens/>
              <w:ind w:left="-10"/>
              <w:contextualSpacing/>
              <w:jc w:val="center"/>
              <w:rPr>
                <w:sz w:val="20"/>
                <w:szCs w:val="20"/>
                <w:lang w:eastAsia="ar-SA"/>
              </w:rPr>
            </w:pPr>
            <w:r>
              <w:rPr>
                <w:sz w:val="20"/>
                <w:szCs w:val="20"/>
                <w:lang w:eastAsia="ar-SA"/>
              </w:rPr>
              <w:t>9</w:t>
            </w:r>
          </w:p>
          <w:p w:rsidR="009A35D7" w:rsidRPr="00DF0512" w:rsidRDefault="009A35D7" w:rsidP="00965874">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9A35D7" w:rsidRPr="00DF0512" w:rsidRDefault="009A35D7" w:rsidP="00965874">
            <w:pPr>
              <w:widowControl w:val="0"/>
              <w:suppressAutoHyphens/>
              <w:jc w:val="center"/>
              <w:rPr>
                <w:sz w:val="20"/>
                <w:szCs w:val="20"/>
              </w:rPr>
            </w:pPr>
            <w:r w:rsidRPr="00DF0512">
              <w:rPr>
                <w:sz w:val="20"/>
                <w:szCs w:val="20"/>
              </w:rPr>
              <w:t xml:space="preserve">Филиал </w:t>
            </w:r>
            <w:proofErr w:type="spellStart"/>
            <w:r w:rsidRPr="00DF0512">
              <w:rPr>
                <w:sz w:val="20"/>
                <w:szCs w:val="20"/>
              </w:rPr>
              <w:t>ГБУ</w:t>
            </w:r>
            <w:proofErr w:type="spellEnd"/>
            <w:r w:rsidRPr="00DF0512">
              <w:rPr>
                <w:sz w:val="20"/>
                <w:szCs w:val="20"/>
              </w:rPr>
              <w:t xml:space="preserve"> </w:t>
            </w:r>
            <w:proofErr w:type="spellStart"/>
            <w:r w:rsidRPr="00DF0512">
              <w:rPr>
                <w:sz w:val="20"/>
                <w:szCs w:val="20"/>
              </w:rPr>
              <w:t>ЛО</w:t>
            </w:r>
            <w:proofErr w:type="spellEnd"/>
            <w:r w:rsidRPr="00DF0512">
              <w:rPr>
                <w:sz w:val="20"/>
                <w:szCs w:val="20"/>
              </w:rPr>
              <w:t xml:space="preserve"> «</w:t>
            </w:r>
            <w:proofErr w:type="spellStart"/>
            <w:r w:rsidRPr="00DF0512">
              <w:rPr>
                <w:sz w:val="20"/>
                <w:szCs w:val="20"/>
              </w:rPr>
              <w:t>МФЦ</w:t>
            </w:r>
            <w:proofErr w:type="spellEnd"/>
            <w:r w:rsidRPr="00DF0512">
              <w:rPr>
                <w:sz w:val="20"/>
                <w:szCs w:val="20"/>
              </w:rPr>
              <w:t>» «К</w:t>
            </w:r>
            <w:r>
              <w:rPr>
                <w:sz w:val="20"/>
                <w:szCs w:val="20"/>
              </w:rPr>
              <w:t>ировский</w:t>
            </w:r>
            <w:r w:rsidRPr="00DF0512">
              <w:rPr>
                <w:sz w:val="20"/>
                <w:szCs w:val="20"/>
              </w:rPr>
              <w:t>»</w:t>
            </w:r>
          </w:p>
          <w:p w:rsidR="009A35D7" w:rsidRPr="00DF0512" w:rsidRDefault="009A35D7" w:rsidP="00965874">
            <w:pPr>
              <w:widowControl w:val="0"/>
              <w:suppressAutoHyphens/>
              <w:jc w:val="center"/>
              <w:rPr>
                <w:sz w:val="20"/>
                <w:szCs w:val="20"/>
              </w:rPr>
            </w:pPr>
          </w:p>
        </w:tc>
        <w:tc>
          <w:tcPr>
            <w:tcW w:w="3683" w:type="dxa"/>
            <w:shd w:val="clear" w:color="auto" w:fill="FFFFFF"/>
            <w:vAlign w:val="center"/>
          </w:tcPr>
          <w:p w:rsidR="009A35D7" w:rsidRPr="00D4536C" w:rsidRDefault="009A35D7" w:rsidP="00965874">
            <w:pPr>
              <w:widowControl w:val="0"/>
              <w:suppressAutoHyphens/>
              <w:jc w:val="center"/>
              <w:rPr>
                <w:color w:val="000000"/>
                <w:sz w:val="20"/>
                <w:szCs w:val="20"/>
              </w:rPr>
            </w:pPr>
            <w:r w:rsidRPr="00D4536C">
              <w:rPr>
                <w:color w:val="000000"/>
                <w:sz w:val="20"/>
                <w:szCs w:val="20"/>
              </w:rPr>
              <w:t xml:space="preserve">187340, Россия, Ленинградская область, </w:t>
            </w:r>
            <w:proofErr w:type="gramStart"/>
            <w:r>
              <w:rPr>
                <w:color w:val="000000"/>
                <w:sz w:val="20"/>
                <w:szCs w:val="20"/>
              </w:rPr>
              <w:t>г</w:t>
            </w:r>
            <w:proofErr w:type="gramEnd"/>
            <w:r>
              <w:rPr>
                <w:color w:val="000000"/>
                <w:sz w:val="20"/>
                <w:szCs w:val="20"/>
              </w:rPr>
              <w:t>. </w:t>
            </w:r>
            <w:r w:rsidRPr="00D4536C">
              <w:rPr>
                <w:color w:val="000000"/>
                <w:sz w:val="20"/>
                <w:szCs w:val="20"/>
              </w:rPr>
              <w:t>Кировск, Новая улица, 1</w:t>
            </w:r>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4536C" w:rsidRDefault="009A35D7" w:rsidP="00965874">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965874">
        <w:trPr>
          <w:trHeight w:hRule="exact" w:val="994"/>
        </w:trPr>
        <w:tc>
          <w:tcPr>
            <w:tcW w:w="709" w:type="dxa"/>
            <w:vMerge/>
            <w:shd w:val="clear" w:color="auto" w:fill="FFFFFF"/>
            <w:vAlign w:val="center"/>
          </w:tcPr>
          <w:p w:rsidR="009A35D7" w:rsidRDefault="009A35D7" w:rsidP="00965874">
            <w:pPr>
              <w:widowControl w:val="0"/>
              <w:suppressAutoHyphens/>
              <w:ind w:left="-10"/>
              <w:contextualSpacing/>
              <w:jc w:val="center"/>
              <w:rPr>
                <w:sz w:val="20"/>
                <w:szCs w:val="20"/>
                <w:lang w:eastAsia="ar-SA"/>
              </w:rPr>
            </w:pPr>
          </w:p>
        </w:tc>
        <w:tc>
          <w:tcPr>
            <w:tcW w:w="2270" w:type="dxa"/>
            <w:vMerge/>
            <w:shd w:val="clear" w:color="auto" w:fill="FFFFFF"/>
            <w:vAlign w:val="center"/>
          </w:tcPr>
          <w:p w:rsidR="009A35D7" w:rsidRPr="00DF0512" w:rsidRDefault="009A35D7" w:rsidP="00965874">
            <w:pPr>
              <w:widowControl w:val="0"/>
              <w:suppressAutoHyphens/>
              <w:jc w:val="center"/>
              <w:rPr>
                <w:sz w:val="20"/>
                <w:szCs w:val="20"/>
              </w:rPr>
            </w:pPr>
          </w:p>
        </w:tc>
        <w:tc>
          <w:tcPr>
            <w:tcW w:w="3683" w:type="dxa"/>
            <w:shd w:val="clear" w:color="auto" w:fill="FFFFFF"/>
            <w:vAlign w:val="center"/>
          </w:tcPr>
          <w:p w:rsidR="009A35D7" w:rsidRPr="00D4536C" w:rsidRDefault="009A35D7" w:rsidP="00965874">
            <w:pPr>
              <w:widowControl w:val="0"/>
              <w:suppressAutoHyphens/>
              <w:jc w:val="center"/>
              <w:rPr>
                <w:color w:val="000000"/>
                <w:sz w:val="20"/>
                <w:szCs w:val="20"/>
              </w:rPr>
            </w:pPr>
            <w:r w:rsidRPr="006B0B45">
              <w:rPr>
                <w:color w:val="000000"/>
                <w:sz w:val="20"/>
                <w:szCs w:val="20"/>
              </w:rPr>
              <w:t xml:space="preserve">187340, Россия, Ленинградская область, </w:t>
            </w:r>
            <w:proofErr w:type="gramStart"/>
            <w:r w:rsidRPr="006B0B45">
              <w:rPr>
                <w:color w:val="000000"/>
                <w:sz w:val="20"/>
                <w:szCs w:val="20"/>
              </w:rPr>
              <w:t>г</w:t>
            </w:r>
            <w:proofErr w:type="gramEnd"/>
            <w:r w:rsidRPr="006B0B45">
              <w:rPr>
                <w:color w:val="000000"/>
                <w:sz w:val="20"/>
                <w:szCs w:val="20"/>
              </w:rPr>
              <w:t>.</w:t>
            </w:r>
            <w:r>
              <w:rPr>
                <w:color w:val="000000"/>
                <w:sz w:val="20"/>
                <w:szCs w:val="20"/>
              </w:rPr>
              <w:t> </w:t>
            </w:r>
            <w:r w:rsidRPr="006B0B45">
              <w:rPr>
                <w:color w:val="000000"/>
                <w:sz w:val="20"/>
                <w:szCs w:val="20"/>
              </w:rPr>
              <w:t xml:space="preserve">Кировск, ул. Набережная </w:t>
            </w:r>
            <w:proofErr w:type="spellStart"/>
            <w:r w:rsidRPr="006B0B45">
              <w:rPr>
                <w:color w:val="000000"/>
                <w:sz w:val="20"/>
                <w:szCs w:val="20"/>
              </w:rPr>
              <w:t>29А</w:t>
            </w:r>
            <w:proofErr w:type="spellEnd"/>
          </w:p>
        </w:tc>
        <w:tc>
          <w:tcPr>
            <w:tcW w:w="2125" w:type="dxa"/>
            <w:shd w:val="clear" w:color="auto" w:fill="FFFFFF"/>
            <w:vAlign w:val="center"/>
          </w:tcPr>
          <w:p w:rsidR="009A35D7" w:rsidRPr="00D4536C" w:rsidRDefault="009A35D7" w:rsidP="00965874">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965874">
        <w:trPr>
          <w:trHeight w:hRule="exact" w:val="1014"/>
        </w:trPr>
        <w:tc>
          <w:tcPr>
            <w:tcW w:w="709" w:type="dxa"/>
            <w:vMerge/>
            <w:shd w:val="clear" w:color="auto" w:fill="FFFFFF"/>
            <w:vAlign w:val="center"/>
          </w:tcPr>
          <w:p w:rsidR="009A35D7" w:rsidRDefault="009A35D7" w:rsidP="00965874">
            <w:pPr>
              <w:widowControl w:val="0"/>
              <w:suppressAutoHyphens/>
              <w:ind w:left="-10"/>
              <w:contextualSpacing/>
              <w:jc w:val="center"/>
              <w:rPr>
                <w:sz w:val="20"/>
                <w:szCs w:val="20"/>
                <w:lang w:eastAsia="ar-SA"/>
              </w:rPr>
            </w:pPr>
          </w:p>
        </w:tc>
        <w:tc>
          <w:tcPr>
            <w:tcW w:w="2270" w:type="dxa"/>
            <w:shd w:val="clear" w:color="auto" w:fill="FFFFFF"/>
            <w:vAlign w:val="center"/>
          </w:tcPr>
          <w:p w:rsidR="009A35D7" w:rsidRPr="00644DA4" w:rsidRDefault="009A35D7" w:rsidP="00965874">
            <w:pPr>
              <w:widowControl w:val="0"/>
              <w:suppressAutoHyphens/>
              <w:jc w:val="center"/>
              <w:rPr>
                <w:sz w:val="20"/>
                <w:szCs w:val="20"/>
              </w:rPr>
            </w:pPr>
            <w:r w:rsidRPr="00644DA4">
              <w:rPr>
                <w:sz w:val="20"/>
                <w:szCs w:val="20"/>
              </w:rPr>
              <w:t xml:space="preserve">Филиал </w:t>
            </w:r>
            <w:proofErr w:type="spellStart"/>
            <w:r w:rsidRPr="00644DA4">
              <w:rPr>
                <w:sz w:val="20"/>
                <w:szCs w:val="20"/>
              </w:rPr>
              <w:t>ГБУ</w:t>
            </w:r>
            <w:proofErr w:type="spellEnd"/>
            <w:r w:rsidRPr="00644DA4">
              <w:rPr>
                <w:sz w:val="20"/>
                <w:szCs w:val="20"/>
              </w:rPr>
              <w:t xml:space="preserve"> </w:t>
            </w:r>
            <w:proofErr w:type="spellStart"/>
            <w:r w:rsidRPr="00644DA4">
              <w:rPr>
                <w:sz w:val="20"/>
                <w:szCs w:val="20"/>
              </w:rPr>
              <w:t>ЛО</w:t>
            </w:r>
            <w:proofErr w:type="spellEnd"/>
            <w:r w:rsidRPr="00644DA4">
              <w:rPr>
                <w:sz w:val="20"/>
                <w:szCs w:val="20"/>
              </w:rPr>
              <w:t xml:space="preserve"> «</w:t>
            </w:r>
            <w:proofErr w:type="spellStart"/>
            <w:r w:rsidRPr="00644DA4">
              <w:rPr>
                <w:sz w:val="20"/>
                <w:szCs w:val="20"/>
              </w:rPr>
              <w:t>МФЦ</w:t>
            </w:r>
            <w:proofErr w:type="spellEnd"/>
            <w:r w:rsidRPr="00644DA4">
              <w:rPr>
                <w:sz w:val="20"/>
                <w:szCs w:val="20"/>
              </w:rPr>
              <w:t>»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9A35D7" w:rsidRPr="009473E5" w:rsidRDefault="009A35D7" w:rsidP="00965874">
            <w:pPr>
              <w:widowControl w:val="0"/>
              <w:suppressAutoHyphens/>
              <w:jc w:val="center"/>
              <w:rPr>
                <w:color w:val="000000"/>
                <w:sz w:val="20"/>
                <w:szCs w:val="20"/>
              </w:rPr>
            </w:pPr>
            <w:r w:rsidRPr="009473E5">
              <w:rPr>
                <w:color w:val="000000"/>
                <w:sz w:val="20"/>
                <w:szCs w:val="20"/>
              </w:rPr>
              <w:t xml:space="preserve">187330, Ленинградская область, Кировский район, </w:t>
            </w:r>
            <w:proofErr w:type="gramStart"/>
            <w:r w:rsidRPr="009473E5">
              <w:rPr>
                <w:color w:val="000000"/>
                <w:sz w:val="20"/>
                <w:szCs w:val="20"/>
              </w:rPr>
              <w:t>г</w:t>
            </w:r>
            <w:proofErr w:type="gramEnd"/>
            <w:r w:rsidRPr="009473E5">
              <w:rPr>
                <w:color w:val="000000"/>
                <w:sz w:val="20"/>
                <w:szCs w:val="20"/>
              </w:rPr>
              <w:t xml:space="preserve">. Отрадное, Ленинградское шоссе, д. </w:t>
            </w:r>
            <w:proofErr w:type="spellStart"/>
            <w:r w:rsidRPr="009473E5">
              <w:rPr>
                <w:color w:val="000000"/>
                <w:sz w:val="20"/>
                <w:szCs w:val="20"/>
              </w:rPr>
              <w:t>6Б</w:t>
            </w:r>
            <w:proofErr w:type="spellEnd"/>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965874">
        <w:trPr>
          <w:trHeight w:hRule="exact" w:val="248"/>
        </w:trPr>
        <w:tc>
          <w:tcPr>
            <w:tcW w:w="10206" w:type="dxa"/>
            <w:gridSpan w:val="5"/>
            <w:shd w:val="clear" w:color="auto" w:fill="FFFFFF"/>
            <w:vAlign w:val="center"/>
          </w:tcPr>
          <w:p w:rsidR="009A35D7" w:rsidRPr="00DF0512" w:rsidRDefault="009A35D7" w:rsidP="00965874">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Лодейнопольском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9A35D7" w:rsidRPr="00DF0512" w:rsidTr="00965874">
        <w:trPr>
          <w:trHeight w:hRule="exact" w:val="1024"/>
        </w:trPr>
        <w:tc>
          <w:tcPr>
            <w:tcW w:w="709" w:type="dxa"/>
            <w:shd w:val="clear" w:color="auto" w:fill="FFFFFF"/>
            <w:vAlign w:val="center"/>
          </w:tcPr>
          <w:p w:rsidR="009A35D7" w:rsidRPr="00DF0512" w:rsidRDefault="009A35D7" w:rsidP="00965874">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Филиал </w:t>
            </w:r>
            <w:proofErr w:type="spellStart"/>
            <w:r w:rsidRPr="00DF0512">
              <w:rPr>
                <w:bCs/>
                <w:sz w:val="20"/>
                <w:szCs w:val="20"/>
                <w:lang w:eastAsia="ar-SA"/>
              </w:rPr>
              <w:t>ГБУ</w:t>
            </w:r>
            <w:proofErr w:type="spellEnd"/>
            <w:r w:rsidRPr="00DF0512">
              <w:rPr>
                <w:bCs/>
                <w:sz w:val="20"/>
                <w:szCs w:val="20"/>
                <w:lang w:eastAsia="ar-SA"/>
              </w:rPr>
              <w:t xml:space="preserve"> </w:t>
            </w:r>
            <w:proofErr w:type="spellStart"/>
            <w:r w:rsidRPr="00DF0512">
              <w:rPr>
                <w:bCs/>
                <w:sz w:val="20"/>
                <w:szCs w:val="20"/>
                <w:lang w:eastAsia="ar-SA"/>
              </w:rPr>
              <w:t>ЛО</w:t>
            </w:r>
            <w:proofErr w:type="spellEnd"/>
            <w:r w:rsidRPr="00DF0512">
              <w:rPr>
                <w:bCs/>
                <w:sz w:val="20"/>
                <w:szCs w:val="20"/>
                <w:lang w:eastAsia="ar-SA"/>
              </w:rPr>
              <w:t xml:space="preserve"> «</w:t>
            </w:r>
            <w:proofErr w:type="spellStart"/>
            <w:r w:rsidRPr="00DF0512">
              <w:rPr>
                <w:bCs/>
                <w:sz w:val="20"/>
                <w:szCs w:val="20"/>
                <w:lang w:eastAsia="ar-SA"/>
              </w:rPr>
              <w:t>МФЦ</w:t>
            </w:r>
            <w:proofErr w:type="spellEnd"/>
            <w:r w:rsidRPr="00DF0512">
              <w:rPr>
                <w:bCs/>
                <w:sz w:val="20"/>
                <w:szCs w:val="20"/>
                <w:lang w:eastAsia="ar-SA"/>
              </w:rPr>
              <w:t>»</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w:t>
            </w:r>
            <w:proofErr w:type="spellStart"/>
            <w:r w:rsidRPr="00DF0512">
              <w:rPr>
                <w:bCs/>
                <w:sz w:val="20"/>
                <w:szCs w:val="20"/>
                <w:lang w:eastAsia="ar-SA"/>
              </w:rPr>
              <w:t>Лодейнопольский</w:t>
            </w:r>
            <w:proofErr w:type="spellEnd"/>
            <w:r w:rsidRPr="00DF0512">
              <w:rPr>
                <w:bCs/>
                <w:sz w:val="20"/>
                <w:szCs w:val="20"/>
                <w:lang w:eastAsia="ar-SA"/>
              </w:rPr>
              <w:t>»</w:t>
            </w:r>
          </w:p>
        </w:tc>
        <w:tc>
          <w:tcPr>
            <w:tcW w:w="3683"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187700, Россия,</w:t>
            </w:r>
          </w:p>
          <w:p w:rsidR="009A35D7" w:rsidRPr="00DF0512" w:rsidRDefault="009A35D7" w:rsidP="00965874">
            <w:pPr>
              <w:ind w:firstLine="87"/>
              <w:jc w:val="center"/>
              <w:rPr>
                <w:sz w:val="20"/>
                <w:szCs w:val="20"/>
              </w:rPr>
            </w:pPr>
            <w:r w:rsidRPr="00DF0512">
              <w:rPr>
                <w:bCs/>
                <w:sz w:val="20"/>
                <w:szCs w:val="20"/>
                <w:lang w:eastAsia="ar-SA"/>
              </w:rPr>
              <w:t xml:space="preserve">Ленинградская область, </w:t>
            </w:r>
            <w:proofErr w:type="spellStart"/>
            <w:r w:rsidRPr="00DF0512">
              <w:rPr>
                <w:bCs/>
                <w:sz w:val="20"/>
                <w:szCs w:val="20"/>
                <w:lang w:eastAsia="ar-SA"/>
              </w:rPr>
              <w:t>Лодейнопольский</w:t>
            </w:r>
            <w:proofErr w:type="spellEnd"/>
            <w:r w:rsidRPr="00DF0512">
              <w:rPr>
                <w:bCs/>
                <w:sz w:val="20"/>
                <w:szCs w:val="20"/>
                <w:lang w:eastAsia="ar-SA"/>
              </w:rPr>
              <w:t xml:space="preserve"> район, г</w:t>
            </w:r>
            <w:proofErr w:type="gramStart"/>
            <w:r w:rsidRPr="00DF0512">
              <w:rPr>
                <w:bCs/>
                <w:sz w:val="20"/>
                <w:szCs w:val="20"/>
                <w:lang w:eastAsia="ar-SA"/>
              </w:rPr>
              <w:t>.Л</w:t>
            </w:r>
            <w:proofErr w:type="gramEnd"/>
            <w:r w:rsidRPr="00DF0512">
              <w:rPr>
                <w:bCs/>
                <w:sz w:val="20"/>
                <w:szCs w:val="20"/>
                <w:lang w:eastAsia="ar-SA"/>
              </w:rPr>
              <w:t>одейное Поле, ул. Карла Маркса, д. 36 лит. Б</w:t>
            </w:r>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965874">
        <w:trPr>
          <w:trHeight w:hRule="exact" w:val="397"/>
        </w:trPr>
        <w:tc>
          <w:tcPr>
            <w:tcW w:w="10206" w:type="dxa"/>
            <w:gridSpan w:val="5"/>
            <w:shd w:val="clear" w:color="auto" w:fill="FFFFFF"/>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9A35D7" w:rsidRPr="00DF0512" w:rsidTr="00965874">
        <w:trPr>
          <w:trHeight w:hRule="exact" w:val="733"/>
        </w:trPr>
        <w:tc>
          <w:tcPr>
            <w:tcW w:w="709" w:type="dxa"/>
            <w:shd w:val="clear" w:color="auto" w:fill="FFFFFF"/>
            <w:vAlign w:val="center"/>
          </w:tcPr>
          <w:p w:rsidR="009A35D7" w:rsidRPr="00DF0512" w:rsidRDefault="009A35D7" w:rsidP="00965874">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Филиал </w:t>
            </w:r>
            <w:proofErr w:type="spellStart"/>
            <w:r w:rsidRPr="00DF0512">
              <w:rPr>
                <w:bCs/>
                <w:sz w:val="20"/>
                <w:szCs w:val="20"/>
                <w:lang w:eastAsia="ar-SA"/>
              </w:rPr>
              <w:t>ГБУ</w:t>
            </w:r>
            <w:proofErr w:type="spellEnd"/>
            <w:r w:rsidRPr="00DF0512">
              <w:rPr>
                <w:bCs/>
                <w:sz w:val="20"/>
                <w:szCs w:val="20"/>
                <w:lang w:eastAsia="ar-SA"/>
              </w:rPr>
              <w:t xml:space="preserve"> </w:t>
            </w:r>
            <w:proofErr w:type="spellStart"/>
            <w:r w:rsidRPr="00DF0512">
              <w:rPr>
                <w:bCs/>
                <w:sz w:val="20"/>
                <w:szCs w:val="20"/>
                <w:lang w:eastAsia="ar-SA"/>
              </w:rPr>
              <w:t>ЛО</w:t>
            </w:r>
            <w:proofErr w:type="spellEnd"/>
            <w:r w:rsidRPr="00DF0512">
              <w:rPr>
                <w:bCs/>
                <w:sz w:val="20"/>
                <w:szCs w:val="20"/>
                <w:lang w:eastAsia="ar-SA"/>
              </w:rPr>
              <w:t xml:space="preserve"> «</w:t>
            </w:r>
            <w:proofErr w:type="spellStart"/>
            <w:r w:rsidRPr="00DF0512">
              <w:rPr>
                <w:bCs/>
                <w:sz w:val="20"/>
                <w:szCs w:val="20"/>
                <w:lang w:eastAsia="ar-SA"/>
              </w:rPr>
              <w:t>МФЦ</w:t>
            </w:r>
            <w:proofErr w:type="spellEnd"/>
            <w:r w:rsidRPr="00DF0512">
              <w:rPr>
                <w:bCs/>
                <w:sz w:val="20"/>
                <w:szCs w:val="20"/>
                <w:lang w:eastAsia="ar-SA"/>
              </w:rPr>
              <w:t>»</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9A35D7" w:rsidRPr="00DF0512" w:rsidRDefault="009A35D7" w:rsidP="00965874">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color w:val="000000"/>
                <w:sz w:val="20"/>
                <w:szCs w:val="20"/>
              </w:rPr>
              <w:t>ежедневно,</w:t>
            </w:r>
          </w:p>
          <w:p w:rsidR="009A35D7" w:rsidRPr="00DF0512" w:rsidRDefault="009A35D7" w:rsidP="00965874">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95355D" w:rsidTr="00965874">
        <w:trPr>
          <w:trHeight w:hRule="exact" w:val="397"/>
        </w:trPr>
        <w:tc>
          <w:tcPr>
            <w:tcW w:w="10206" w:type="dxa"/>
            <w:gridSpan w:val="5"/>
            <w:shd w:val="clear" w:color="auto" w:fill="FFFFFF"/>
            <w:vAlign w:val="center"/>
          </w:tcPr>
          <w:p w:rsidR="009A35D7" w:rsidRPr="0095355D" w:rsidRDefault="009A35D7" w:rsidP="00965874">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Лужском</w:t>
            </w:r>
            <w:proofErr w:type="spellEnd"/>
            <w:r w:rsidRPr="0095355D">
              <w:rPr>
                <w:rFonts w:eastAsia="Calibri"/>
                <w:b/>
                <w:sz w:val="20"/>
                <w:szCs w:val="20"/>
                <w:shd w:val="clear" w:color="auto" w:fill="FFFFFF"/>
              </w:rPr>
              <w:t xml:space="preserve"> районе Ленинградской области</w:t>
            </w:r>
          </w:p>
        </w:tc>
      </w:tr>
      <w:tr w:rsidR="009A35D7" w:rsidRPr="00DF0512" w:rsidTr="00965874">
        <w:trPr>
          <w:trHeight w:hRule="exact" w:val="862"/>
        </w:trPr>
        <w:tc>
          <w:tcPr>
            <w:tcW w:w="709" w:type="dxa"/>
            <w:shd w:val="clear" w:color="auto" w:fill="FFFFFF"/>
            <w:vAlign w:val="center"/>
          </w:tcPr>
          <w:p w:rsidR="009A35D7" w:rsidRDefault="009A35D7" w:rsidP="00965874">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9A35D7" w:rsidRPr="00644DA4" w:rsidRDefault="009A35D7" w:rsidP="00965874">
            <w:pPr>
              <w:widowControl w:val="0"/>
              <w:suppressAutoHyphens/>
              <w:jc w:val="center"/>
              <w:rPr>
                <w:sz w:val="20"/>
                <w:szCs w:val="20"/>
              </w:rPr>
            </w:pPr>
            <w:r w:rsidRPr="00644DA4">
              <w:rPr>
                <w:sz w:val="20"/>
                <w:szCs w:val="20"/>
              </w:rPr>
              <w:t xml:space="preserve">Филиал </w:t>
            </w:r>
            <w:proofErr w:type="spellStart"/>
            <w:r w:rsidRPr="00644DA4">
              <w:rPr>
                <w:sz w:val="20"/>
                <w:szCs w:val="20"/>
              </w:rPr>
              <w:t>ГБУ</w:t>
            </w:r>
            <w:proofErr w:type="spellEnd"/>
            <w:r w:rsidRPr="00644DA4">
              <w:rPr>
                <w:sz w:val="20"/>
                <w:szCs w:val="20"/>
              </w:rPr>
              <w:t xml:space="preserve"> </w:t>
            </w:r>
            <w:proofErr w:type="spellStart"/>
            <w:r w:rsidRPr="00644DA4">
              <w:rPr>
                <w:sz w:val="20"/>
                <w:szCs w:val="20"/>
              </w:rPr>
              <w:t>ЛО</w:t>
            </w:r>
            <w:proofErr w:type="spellEnd"/>
            <w:r w:rsidRPr="00644DA4">
              <w:rPr>
                <w:sz w:val="20"/>
                <w:szCs w:val="20"/>
              </w:rPr>
              <w:t xml:space="preserve"> «</w:t>
            </w:r>
            <w:proofErr w:type="spellStart"/>
            <w:r w:rsidRPr="00644DA4">
              <w:rPr>
                <w:sz w:val="20"/>
                <w:szCs w:val="20"/>
              </w:rPr>
              <w:t>МФЦ</w:t>
            </w:r>
            <w:proofErr w:type="spellEnd"/>
            <w:r w:rsidRPr="00644DA4">
              <w:rPr>
                <w:sz w:val="20"/>
                <w:szCs w:val="20"/>
              </w:rPr>
              <w:t>» «</w:t>
            </w:r>
            <w:proofErr w:type="spellStart"/>
            <w:r w:rsidRPr="00644DA4">
              <w:rPr>
                <w:sz w:val="20"/>
                <w:szCs w:val="20"/>
              </w:rPr>
              <w:t>Лужский</w:t>
            </w:r>
            <w:proofErr w:type="spellEnd"/>
            <w:r w:rsidRPr="00644DA4">
              <w:rPr>
                <w:sz w:val="20"/>
                <w:szCs w:val="20"/>
              </w:rPr>
              <w:t>»</w:t>
            </w:r>
          </w:p>
        </w:tc>
        <w:tc>
          <w:tcPr>
            <w:tcW w:w="3683" w:type="dxa"/>
            <w:shd w:val="clear" w:color="auto" w:fill="FFFFFF"/>
            <w:vAlign w:val="center"/>
          </w:tcPr>
          <w:p w:rsidR="009A35D7" w:rsidRPr="00644DA4" w:rsidRDefault="009A35D7" w:rsidP="0096587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965874">
        <w:trPr>
          <w:trHeight w:hRule="exact" w:val="259"/>
        </w:trPr>
        <w:tc>
          <w:tcPr>
            <w:tcW w:w="10206" w:type="dxa"/>
            <w:gridSpan w:val="5"/>
            <w:shd w:val="clear" w:color="auto" w:fill="FFFFFF"/>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Подпорожском</w:t>
            </w:r>
            <w:proofErr w:type="spellEnd"/>
            <w:r w:rsidRPr="00DF0512">
              <w:rPr>
                <w:rFonts w:eastAsia="Calibri"/>
                <w:b/>
                <w:sz w:val="20"/>
                <w:szCs w:val="20"/>
                <w:shd w:val="clear" w:color="auto" w:fill="FFFFFF"/>
              </w:rPr>
              <w:t xml:space="preserve"> районе </w:t>
            </w:r>
            <w:r w:rsidRPr="00DF0512">
              <w:rPr>
                <w:rFonts w:eastAsia="Calibri"/>
                <w:b/>
                <w:bCs/>
                <w:sz w:val="20"/>
                <w:szCs w:val="20"/>
                <w:shd w:val="clear" w:color="auto" w:fill="FFFFFF"/>
              </w:rPr>
              <w:t>Ленинградской области</w:t>
            </w:r>
          </w:p>
        </w:tc>
      </w:tr>
      <w:tr w:rsidR="009A35D7" w:rsidRPr="00DF0512" w:rsidTr="00965874">
        <w:trPr>
          <w:trHeight w:hRule="exact" w:val="892"/>
        </w:trPr>
        <w:tc>
          <w:tcPr>
            <w:tcW w:w="709" w:type="dxa"/>
            <w:shd w:val="clear" w:color="auto" w:fill="FFFFFF"/>
            <w:vAlign w:val="center"/>
          </w:tcPr>
          <w:p w:rsidR="009A35D7" w:rsidRPr="00DF0512" w:rsidRDefault="009A35D7" w:rsidP="00965874">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9A35D7" w:rsidRPr="00DF0512" w:rsidRDefault="009A35D7" w:rsidP="00965874">
            <w:pPr>
              <w:widowControl w:val="0"/>
              <w:suppressAutoHyphens/>
              <w:autoSpaceDN w:val="0"/>
              <w:jc w:val="center"/>
              <w:rPr>
                <w:color w:val="000000"/>
                <w:sz w:val="20"/>
                <w:szCs w:val="20"/>
              </w:rPr>
            </w:pPr>
            <w:r w:rsidRPr="00DF0512">
              <w:rPr>
                <w:color w:val="000000"/>
                <w:sz w:val="20"/>
                <w:szCs w:val="20"/>
              </w:rPr>
              <w:t xml:space="preserve">Филиал </w:t>
            </w:r>
            <w:proofErr w:type="spellStart"/>
            <w:r w:rsidRPr="00DF0512">
              <w:rPr>
                <w:color w:val="000000"/>
                <w:sz w:val="20"/>
                <w:szCs w:val="20"/>
              </w:rPr>
              <w:t>ГБУ</w:t>
            </w:r>
            <w:proofErr w:type="spellEnd"/>
            <w:r w:rsidRPr="00DF0512">
              <w:rPr>
                <w:color w:val="000000"/>
                <w:sz w:val="20"/>
                <w:szCs w:val="20"/>
              </w:rPr>
              <w:t xml:space="preserve"> </w:t>
            </w:r>
            <w:proofErr w:type="spellStart"/>
            <w:r w:rsidRPr="00DF0512">
              <w:rPr>
                <w:color w:val="000000"/>
                <w:sz w:val="20"/>
                <w:szCs w:val="20"/>
              </w:rPr>
              <w:t>ЛО</w:t>
            </w:r>
            <w:proofErr w:type="spellEnd"/>
            <w:r w:rsidRPr="00DF0512">
              <w:rPr>
                <w:color w:val="000000"/>
                <w:sz w:val="20"/>
                <w:szCs w:val="20"/>
              </w:rPr>
              <w:t xml:space="preserve"> «</w:t>
            </w:r>
            <w:proofErr w:type="spellStart"/>
            <w:r w:rsidRPr="00DF0512">
              <w:rPr>
                <w:color w:val="000000"/>
                <w:sz w:val="20"/>
                <w:szCs w:val="20"/>
              </w:rPr>
              <w:t>МФЦ</w:t>
            </w:r>
            <w:proofErr w:type="spellEnd"/>
            <w:r w:rsidRPr="00DF0512">
              <w:rPr>
                <w:color w:val="000000"/>
                <w:sz w:val="20"/>
                <w:szCs w:val="20"/>
              </w:rPr>
              <w:t>» «</w:t>
            </w:r>
            <w:proofErr w:type="spellStart"/>
            <w:r w:rsidRPr="00DF0512">
              <w:rPr>
                <w:bCs/>
                <w:sz w:val="20"/>
                <w:szCs w:val="20"/>
                <w:lang w:eastAsia="ar-SA"/>
              </w:rPr>
              <w:t>Лодейнопольский</w:t>
            </w:r>
            <w:proofErr w:type="spellEnd"/>
            <w:proofErr w:type="gramStart"/>
            <w:r w:rsidRPr="00DF0512">
              <w:rPr>
                <w:color w:val="000000"/>
                <w:sz w:val="20"/>
                <w:szCs w:val="20"/>
              </w:rPr>
              <w:t>»-</w:t>
            </w:r>
            <w:proofErr w:type="gramEnd"/>
            <w:r w:rsidRPr="00DF0512">
              <w:rPr>
                <w:color w:val="000000"/>
                <w:sz w:val="20"/>
                <w:szCs w:val="20"/>
              </w:rPr>
              <w:t>отдел «Подпорожье»</w:t>
            </w:r>
          </w:p>
        </w:tc>
        <w:tc>
          <w:tcPr>
            <w:tcW w:w="3683" w:type="dxa"/>
            <w:shd w:val="clear" w:color="auto" w:fill="FFFFFF"/>
            <w:vAlign w:val="center"/>
          </w:tcPr>
          <w:p w:rsidR="009A35D7" w:rsidRPr="00DF0512" w:rsidRDefault="009A35D7" w:rsidP="00965874">
            <w:pPr>
              <w:shd w:val="clear" w:color="auto" w:fill="FFFFFF"/>
              <w:jc w:val="center"/>
              <w:rPr>
                <w:color w:val="000000"/>
                <w:sz w:val="20"/>
                <w:szCs w:val="20"/>
              </w:rPr>
            </w:pPr>
            <w:r w:rsidRPr="00DF0512">
              <w:rPr>
                <w:color w:val="000000"/>
                <w:sz w:val="20"/>
                <w:szCs w:val="20"/>
              </w:rPr>
              <w:t xml:space="preserve">187780, Ленинградская область, </w:t>
            </w:r>
            <w:proofErr w:type="gramStart"/>
            <w:r w:rsidRPr="00DF0512">
              <w:rPr>
                <w:color w:val="000000"/>
                <w:sz w:val="20"/>
                <w:szCs w:val="20"/>
              </w:rPr>
              <w:t>г</w:t>
            </w:r>
            <w:proofErr w:type="gramEnd"/>
            <w:r w:rsidRPr="00DF0512">
              <w:rPr>
                <w:color w:val="000000"/>
                <w:sz w:val="20"/>
                <w:szCs w:val="20"/>
              </w:rPr>
              <w:t xml:space="preserve">. Подпорожье, ул. Октябрят </w:t>
            </w:r>
            <w:proofErr w:type="spellStart"/>
            <w:r w:rsidRPr="00DF0512">
              <w:rPr>
                <w:color w:val="000000"/>
                <w:sz w:val="20"/>
                <w:szCs w:val="20"/>
              </w:rPr>
              <w:t>д.3</w:t>
            </w:r>
            <w:proofErr w:type="spellEnd"/>
          </w:p>
        </w:tc>
        <w:tc>
          <w:tcPr>
            <w:tcW w:w="2125" w:type="dxa"/>
            <w:shd w:val="clear" w:color="auto" w:fill="FFFFFF"/>
            <w:vAlign w:val="center"/>
          </w:tcPr>
          <w:p w:rsidR="009A35D7" w:rsidRPr="00DF0512" w:rsidRDefault="009A35D7" w:rsidP="00965874">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A35D7" w:rsidRPr="00DF0512" w:rsidTr="00965874">
        <w:trPr>
          <w:trHeight w:val="285"/>
        </w:trPr>
        <w:tc>
          <w:tcPr>
            <w:tcW w:w="10206" w:type="dxa"/>
            <w:gridSpan w:val="5"/>
            <w:shd w:val="clear" w:color="auto" w:fill="FFFFFF"/>
            <w:vAlign w:val="center"/>
          </w:tcPr>
          <w:p w:rsidR="009A35D7" w:rsidRPr="00DF0512" w:rsidRDefault="009A35D7" w:rsidP="00965874">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w:t>
            </w:r>
            <w:proofErr w:type="gramStart"/>
            <w:r w:rsidRPr="00DF0512">
              <w:rPr>
                <w:rFonts w:eastAsia="Calibri"/>
                <w:b/>
                <w:bCs/>
                <w:sz w:val="20"/>
                <w:szCs w:val="20"/>
                <w:shd w:val="clear" w:color="auto" w:fill="FFFFFF"/>
              </w:rPr>
              <w:t>в</w:t>
            </w:r>
            <w:proofErr w:type="gramEnd"/>
            <w:r w:rsidRPr="00DF0512">
              <w:rPr>
                <w:rFonts w:eastAsia="Calibri"/>
                <w:b/>
                <w:sz w:val="20"/>
                <w:szCs w:val="20"/>
                <w:shd w:val="clear" w:color="auto" w:fill="FFFFFF"/>
              </w:rPr>
              <w:t xml:space="preserve"> </w:t>
            </w:r>
            <w:proofErr w:type="gramStart"/>
            <w:r w:rsidRPr="00DF0512">
              <w:rPr>
                <w:rFonts w:eastAsia="Calibri"/>
                <w:b/>
                <w:sz w:val="20"/>
                <w:szCs w:val="20"/>
                <w:shd w:val="clear" w:color="auto" w:fill="FFFFFF"/>
              </w:rPr>
              <w:t>Приозерском</w:t>
            </w:r>
            <w:proofErr w:type="gram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9A35D7" w:rsidRPr="00DF0512" w:rsidTr="00965874">
        <w:trPr>
          <w:trHeight w:hRule="exact" w:val="918"/>
        </w:trPr>
        <w:tc>
          <w:tcPr>
            <w:tcW w:w="709" w:type="dxa"/>
            <w:vMerge w:val="restart"/>
            <w:shd w:val="clear" w:color="auto" w:fill="FFFFFF"/>
            <w:vAlign w:val="center"/>
          </w:tcPr>
          <w:p w:rsidR="009A35D7" w:rsidRPr="00DF0512" w:rsidRDefault="009A35D7" w:rsidP="00965874">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Филиал </w:t>
            </w:r>
            <w:proofErr w:type="spellStart"/>
            <w:r w:rsidRPr="00DF0512">
              <w:rPr>
                <w:bCs/>
                <w:sz w:val="20"/>
                <w:szCs w:val="20"/>
                <w:lang w:eastAsia="ar-SA"/>
              </w:rPr>
              <w:t>ГБУ</w:t>
            </w:r>
            <w:proofErr w:type="spellEnd"/>
            <w:r w:rsidRPr="00DF0512">
              <w:rPr>
                <w:bCs/>
                <w:sz w:val="20"/>
                <w:szCs w:val="20"/>
                <w:lang w:eastAsia="ar-SA"/>
              </w:rPr>
              <w:t xml:space="preserve"> </w:t>
            </w:r>
            <w:proofErr w:type="spellStart"/>
            <w:r w:rsidRPr="00DF0512">
              <w:rPr>
                <w:bCs/>
                <w:sz w:val="20"/>
                <w:szCs w:val="20"/>
                <w:lang w:eastAsia="ar-SA"/>
              </w:rPr>
              <w:t>ЛО</w:t>
            </w:r>
            <w:proofErr w:type="spellEnd"/>
            <w:r w:rsidRPr="00DF0512">
              <w:rPr>
                <w:bCs/>
                <w:sz w:val="20"/>
                <w:szCs w:val="20"/>
                <w:lang w:eastAsia="ar-SA"/>
              </w:rPr>
              <w:t xml:space="preserve"> «</w:t>
            </w:r>
            <w:proofErr w:type="spellStart"/>
            <w:r w:rsidRPr="00DF0512">
              <w:rPr>
                <w:bCs/>
                <w:sz w:val="20"/>
                <w:szCs w:val="20"/>
                <w:lang w:eastAsia="ar-SA"/>
              </w:rPr>
              <w:t>МФЦ</w:t>
            </w:r>
            <w:proofErr w:type="spellEnd"/>
            <w:r w:rsidRPr="00DF0512">
              <w:rPr>
                <w:bCs/>
                <w:sz w:val="20"/>
                <w:szCs w:val="20"/>
                <w:lang w:eastAsia="ar-SA"/>
              </w:rPr>
              <w:t>» «Приозерск» - отдел «Сосново»</w:t>
            </w:r>
          </w:p>
        </w:tc>
        <w:tc>
          <w:tcPr>
            <w:tcW w:w="3683"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188731, Россия,</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пос. Сосново, ул. Механизаторов, </w:t>
            </w:r>
            <w:proofErr w:type="spellStart"/>
            <w:r w:rsidRPr="00DF0512">
              <w:rPr>
                <w:bCs/>
                <w:sz w:val="20"/>
                <w:szCs w:val="20"/>
                <w:lang w:eastAsia="ar-SA"/>
              </w:rPr>
              <w:t>д.11</w:t>
            </w:r>
            <w:proofErr w:type="spellEnd"/>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965874">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965874">
        <w:trPr>
          <w:trHeight w:hRule="exact" w:val="699"/>
        </w:trPr>
        <w:tc>
          <w:tcPr>
            <w:tcW w:w="709" w:type="dxa"/>
            <w:vMerge/>
            <w:shd w:val="clear" w:color="auto" w:fill="FFFFFF"/>
            <w:vAlign w:val="center"/>
          </w:tcPr>
          <w:p w:rsidR="009A35D7" w:rsidRPr="00DF0512" w:rsidRDefault="009A35D7" w:rsidP="009A35D7">
            <w:pPr>
              <w:widowControl w:val="0"/>
              <w:numPr>
                <w:ilvl w:val="0"/>
                <w:numId w:val="21"/>
              </w:numPr>
              <w:suppressAutoHyphens/>
              <w:contextualSpacing/>
              <w:jc w:val="center"/>
              <w:rPr>
                <w:sz w:val="20"/>
                <w:szCs w:val="20"/>
                <w:lang w:eastAsia="ar-SA"/>
              </w:rPr>
            </w:pPr>
          </w:p>
        </w:tc>
        <w:tc>
          <w:tcPr>
            <w:tcW w:w="2270"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Филиал </w:t>
            </w:r>
            <w:proofErr w:type="spellStart"/>
            <w:r w:rsidRPr="00DF0512">
              <w:rPr>
                <w:bCs/>
                <w:sz w:val="20"/>
                <w:szCs w:val="20"/>
                <w:lang w:eastAsia="ar-SA"/>
              </w:rPr>
              <w:t>ГБУ</w:t>
            </w:r>
            <w:proofErr w:type="spellEnd"/>
            <w:r w:rsidRPr="00DF0512">
              <w:rPr>
                <w:bCs/>
                <w:sz w:val="20"/>
                <w:szCs w:val="20"/>
                <w:lang w:eastAsia="ar-SA"/>
              </w:rPr>
              <w:t xml:space="preserve"> </w:t>
            </w:r>
            <w:proofErr w:type="spellStart"/>
            <w:r w:rsidRPr="00DF0512">
              <w:rPr>
                <w:bCs/>
                <w:sz w:val="20"/>
                <w:szCs w:val="20"/>
                <w:lang w:eastAsia="ar-SA"/>
              </w:rPr>
              <w:t>ЛО</w:t>
            </w:r>
            <w:proofErr w:type="spellEnd"/>
            <w:r w:rsidRPr="00DF0512">
              <w:rPr>
                <w:bCs/>
                <w:sz w:val="20"/>
                <w:szCs w:val="20"/>
                <w:lang w:eastAsia="ar-SA"/>
              </w:rPr>
              <w:t xml:space="preserve"> «</w:t>
            </w:r>
            <w:proofErr w:type="spellStart"/>
            <w:r w:rsidRPr="00DF0512">
              <w:rPr>
                <w:bCs/>
                <w:sz w:val="20"/>
                <w:szCs w:val="20"/>
                <w:lang w:eastAsia="ar-SA"/>
              </w:rPr>
              <w:t>МФЦ</w:t>
            </w:r>
            <w:proofErr w:type="spellEnd"/>
            <w:r w:rsidRPr="00DF0512">
              <w:rPr>
                <w:bCs/>
                <w:sz w:val="20"/>
                <w:szCs w:val="20"/>
                <w:lang w:eastAsia="ar-SA"/>
              </w:rPr>
              <w:t>» «Приозерск»</w:t>
            </w:r>
          </w:p>
          <w:p w:rsidR="009A35D7" w:rsidRPr="00DF0512" w:rsidRDefault="009A35D7" w:rsidP="00965874">
            <w:pPr>
              <w:widowControl w:val="0"/>
              <w:suppressAutoHyphens/>
              <w:jc w:val="center"/>
              <w:rPr>
                <w:bCs/>
                <w:sz w:val="20"/>
                <w:szCs w:val="20"/>
                <w:lang w:eastAsia="ar-SA"/>
              </w:rPr>
            </w:pPr>
          </w:p>
        </w:tc>
        <w:tc>
          <w:tcPr>
            <w:tcW w:w="3683" w:type="dxa"/>
            <w:shd w:val="clear" w:color="auto" w:fill="FFFFFF"/>
            <w:vAlign w:val="center"/>
          </w:tcPr>
          <w:p w:rsidR="009A35D7" w:rsidRPr="00DF0512" w:rsidRDefault="009A35D7" w:rsidP="00965874">
            <w:pPr>
              <w:widowControl w:val="0"/>
              <w:suppressAutoHyphens/>
              <w:jc w:val="center"/>
              <w:rPr>
                <w:bCs/>
                <w:sz w:val="20"/>
                <w:szCs w:val="20"/>
                <w:lang w:eastAsia="ar-SA"/>
              </w:rPr>
            </w:pPr>
            <w:proofErr w:type="gramStart"/>
            <w:r w:rsidRPr="00DF0512">
              <w:rPr>
                <w:bCs/>
                <w:sz w:val="20"/>
                <w:szCs w:val="20"/>
                <w:lang w:eastAsia="ar-SA"/>
              </w:rPr>
              <w:t xml:space="preserve">188760, Россия, 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965874">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965874">
        <w:trPr>
          <w:trHeight w:hRule="exact" w:val="359"/>
        </w:trPr>
        <w:tc>
          <w:tcPr>
            <w:tcW w:w="10206" w:type="dxa"/>
            <w:gridSpan w:val="5"/>
            <w:shd w:val="clear" w:color="auto" w:fill="FFFFFF"/>
            <w:vAlign w:val="center"/>
          </w:tcPr>
          <w:p w:rsidR="009A35D7" w:rsidRPr="00DF0512" w:rsidRDefault="009A35D7" w:rsidP="00965874">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Сланцевском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9A35D7" w:rsidRPr="00DF0512" w:rsidTr="00965874">
        <w:trPr>
          <w:trHeight w:hRule="exact" w:val="758"/>
        </w:trPr>
        <w:tc>
          <w:tcPr>
            <w:tcW w:w="709" w:type="dxa"/>
            <w:shd w:val="clear" w:color="auto" w:fill="FFFFFF"/>
            <w:vAlign w:val="center"/>
          </w:tcPr>
          <w:p w:rsidR="009A35D7" w:rsidRPr="00DF0512" w:rsidRDefault="009A35D7" w:rsidP="00965874">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Филиал </w:t>
            </w:r>
            <w:proofErr w:type="spellStart"/>
            <w:r w:rsidRPr="00DF0512">
              <w:rPr>
                <w:bCs/>
                <w:sz w:val="20"/>
                <w:szCs w:val="20"/>
                <w:lang w:eastAsia="ar-SA"/>
              </w:rPr>
              <w:t>ГБУ</w:t>
            </w:r>
            <w:proofErr w:type="spellEnd"/>
            <w:r w:rsidRPr="00DF0512">
              <w:rPr>
                <w:bCs/>
                <w:sz w:val="20"/>
                <w:szCs w:val="20"/>
                <w:lang w:eastAsia="ar-SA"/>
              </w:rPr>
              <w:t xml:space="preserve"> </w:t>
            </w:r>
            <w:proofErr w:type="spellStart"/>
            <w:r w:rsidRPr="00DF0512">
              <w:rPr>
                <w:bCs/>
                <w:sz w:val="20"/>
                <w:szCs w:val="20"/>
                <w:lang w:eastAsia="ar-SA"/>
              </w:rPr>
              <w:t>ЛО</w:t>
            </w:r>
            <w:proofErr w:type="spellEnd"/>
            <w:r w:rsidRPr="00DF0512">
              <w:rPr>
                <w:bCs/>
                <w:sz w:val="20"/>
                <w:szCs w:val="20"/>
                <w:lang w:eastAsia="ar-SA"/>
              </w:rPr>
              <w:t xml:space="preserve"> «</w:t>
            </w:r>
            <w:proofErr w:type="spellStart"/>
            <w:r w:rsidRPr="00DF0512">
              <w:rPr>
                <w:bCs/>
                <w:sz w:val="20"/>
                <w:szCs w:val="20"/>
                <w:lang w:eastAsia="ar-SA"/>
              </w:rPr>
              <w:t>МФЦ</w:t>
            </w:r>
            <w:proofErr w:type="spellEnd"/>
            <w:r w:rsidRPr="00DF0512">
              <w:rPr>
                <w:bCs/>
                <w:sz w:val="20"/>
                <w:szCs w:val="20"/>
                <w:lang w:eastAsia="ar-SA"/>
              </w:rPr>
              <w:t>» «</w:t>
            </w:r>
            <w:proofErr w:type="spellStart"/>
            <w:r w:rsidRPr="00DF0512">
              <w:rPr>
                <w:bCs/>
                <w:sz w:val="20"/>
                <w:szCs w:val="20"/>
                <w:lang w:eastAsia="ar-SA"/>
              </w:rPr>
              <w:t>Сланцевский</w:t>
            </w:r>
            <w:proofErr w:type="spellEnd"/>
            <w:r w:rsidRPr="00DF0512">
              <w:rPr>
                <w:bCs/>
                <w:sz w:val="20"/>
                <w:szCs w:val="20"/>
                <w:lang w:eastAsia="ar-SA"/>
              </w:rPr>
              <w:t>»</w:t>
            </w:r>
          </w:p>
        </w:tc>
        <w:tc>
          <w:tcPr>
            <w:tcW w:w="3683"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г. Сланцы, ул. Кирова, д. </w:t>
            </w:r>
            <w:proofErr w:type="spellStart"/>
            <w:r w:rsidRPr="00DF0512">
              <w:rPr>
                <w:bCs/>
                <w:sz w:val="20"/>
                <w:szCs w:val="20"/>
                <w:lang w:eastAsia="ar-SA"/>
              </w:rPr>
              <w:t>16А</w:t>
            </w:r>
            <w:proofErr w:type="spellEnd"/>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965874">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965874">
        <w:trPr>
          <w:trHeight w:hRule="exact" w:val="420"/>
        </w:trPr>
        <w:tc>
          <w:tcPr>
            <w:tcW w:w="10206" w:type="dxa"/>
            <w:gridSpan w:val="5"/>
            <w:tcBorders>
              <w:top w:val="nil"/>
            </w:tcBorders>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
                <w:bCs/>
                <w:sz w:val="20"/>
                <w:szCs w:val="20"/>
                <w:lang w:eastAsia="ar-SA"/>
              </w:rPr>
              <w:t xml:space="preserve">Предоставление услуг в </w:t>
            </w:r>
            <w:proofErr w:type="gramStart"/>
            <w:r w:rsidRPr="00DF0512">
              <w:rPr>
                <w:b/>
                <w:bCs/>
                <w:sz w:val="20"/>
                <w:szCs w:val="20"/>
                <w:lang w:eastAsia="ar-SA"/>
              </w:rPr>
              <w:t>г</w:t>
            </w:r>
            <w:proofErr w:type="gramEnd"/>
            <w:r w:rsidRPr="00DF0512">
              <w:rPr>
                <w:b/>
                <w:bCs/>
                <w:sz w:val="20"/>
                <w:szCs w:val="20"/>
                <w:lang w:eastAsia="ar-SA"/>
              </w:rPr>
              <w:t>. Сосновый Бор Ленинградской области</w:t>
            </w:r>
          </w:p>
        </w:tc>
      </w:tr>
      <w:tr w:rsidR="009A35D7" w:rsidRPr="00DF0512" w:rsidTr="00965874">
        <w:trPr>
          <w:trHeight w:hRule="exact" w:val="808"/>
        </w:trPr>
        <w:tc>
          <w:tcPr>
            <w:tcW w:w="709" w:type="dxa"/>
            <w:shd w:val="clear" w:color="auto" w:fill="FFFFFF"/>
            <w:vAlign w:val="center"/>
          </w:tcPr>
          <w:p w:rsidR="009A35D7" w:rsidRPr="00DF0512" w:rsidRDefault="009A35D7" w:rsidP="00965874">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sz w:val="20"/>
                <w:szCs w:val="20"/>
              </w:rPr>
              <w:t xml:space="preserve">Филиал </w:t>
            </w:r>
            <w:proofErr w:type="spellStart"/>
            <w:r w:rsidRPr="00DF0512">
              <w:rPr>
                <w:sz w:val="20"/>
                <w:szCs w:val="20"/>
              </w:rPr>
              <w:t>ГБУ</w:t>
            </w:r>
            <w:proofErr w:type="spellEnd"/>
            <w:r w:rsidRPr="00DF0512">
              <w:rPr>
                <w:sz w:val="20"/>
                <w:szCs w:val="20"/>
              </w:rPr>
              <w:t xml:space="preserve"> </w:t>
            </w:r>
            <w:proofErr w:type="spellStart"/>
            <w:r w:rsidRPr="00DF0512">
              <w:rPr>
                <w:sz w:val="20"/>
                <w:szCs w:val="20"/>
              </w:rPr>
              <w:t>ЛО</w:t>
            </w:r>
            <w:proofErr w:type="spellEnd"/>
            <w:r w:rsidRPr="00DF0512">
              <w:rPr>
                <w:sz w:val="20"/>
                <w:szCs w:val="20"/>
              </w:rPr>
              <w:t xml:space="preserve"> «</w:t>
            </w:r>
            <w:proofErr w:type="spellStart"/>
            <w:r w:rsidRPr="00DF0512">
              <w:rPr>
                <w:sz w:val="20"/>
                <w:szCs w:val="20"/>
              </w:rPr>
              <w:t>МФЦ</w:t>
            </w:r>
            <w:proofErr w:type="spellEnd"/>
            <w:r w:rsidRPr="00DF0512">
              <w:rPr>
                <w:sz w:val="20"/>
                <w:szCs w:val="20"/>
              </w:rPr>
              <w:t>» «</w:t>
            </w:r>
            <w:proofErr w:type="spellStart"/>
            <w:r w:rsidRPr="00DF0512">
              <w:rPr>
                <w:sz w:val="20"/>
                <w:szCs w:val="20"/>
              </w:rPr>
              <w:t>Сосновоборский</w:t>
            </w:r>
            <w:proofErr w:type="spellEnd"/>
            <w:r w:rsidRPr="00DF0512">
              <w:rPr>
                <w:sz w:val="20"/>
                <w:szCs w:val="20"/>
              </w:rPr>
              <w:t>»</w:t>
            </w:r>
          </w:p>
        </w:tc>
        <w:tc>
          <w:tcPr>
            <w:tcW w:w="3683" w:type="dxa"/>
            <w:shd w:val="clear" w:color="auto" w:fill="FFFFFF"/>
            <w:vAlign w:val="center"/>
          </w:tcPr>
          <w:p w:rsidR="009A35D7" w:rsidRPr="00DF0512" w:rsidRDefault="009A35D7" w:rsidP="00965874">
            <w:pPr>
              <w:widowControl w:val="0"/>
              <w:suppressAutoHyphens/>
              <w:jc w:val="center"/>
              <w:rPr>
                <w:sz w:val="20"/>
                <w:szCs w:val="20"/>
              </w:rPr>
            </w:pPr>
            <w:r w:rsidRPr="00DF0512">
              <w:rPr>
                <w:sz w:val="20"/>
                <w:szCs w:val="20"/>
              </w:rPr>
              <w:t xml:space="preserve">188540, Россия, Ленинградская область, </w:t>
            </w:r>
          </w:p>
          <w:p w:rsidR="009A35D7" w:rsidRPr="00DF0512" w:rsidRDefault="009A35D7" w:rsidP="00965874">
            <w:pPr>
              <w:widowControl w:val="0"/>
              <w:suppressAutoHyphens/>
              <w:jc w:val="center"/>
              <w:rPr>
                <w:bCs/>
                <w:sz w:val="20"/>
                <w:szCs w:val="20"/>
                <w:lang w:eastAsia="ar-SA"/>
              </w:rPr>
            </w:pPr>
            <w:r w:rsidRPr="00DF0512">
              <w:rPr>
                <w:sz w:val="20"/>
                <w:szCs w:val="20"/>
              </w:rPr>
              <w:t xml:space="preserve">г. Сосновый Бор, ул. Мира, </w:t>
            </w:r>
            <w:proofErr w:type="spellStart"/>
            <w:r w:rsidRPr="00DF0512">
              <w:rPr>
                <w:sz w:val="20"/>
                <w:szCs w:val="20"/>
              </w:rPr>
              <w:t>д.1</w:t>
            </w:r>
            <w:proofErr w:type="spellEnd"/>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965874">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965874">
        <w:trPr>
          <w:trHeight w:hRule="exact" w:val="273"/>
        </w:trPr>
        <w:tc>
          <w:tcPr>
            <w:tcW w:w="10206" w:type="dxa"/>
            <w:gridSpan w:val="5"/>
            <w:shd w:val="clear" w:color="auto" w:fill="FFFFFF"/>
            <w:vAlign w:val="center"/>
          </w:tcPr>
          <w:p w:rsidR="009A35D7" w:rsidRPr="00DF0512" w:rsidRDefault="009A35D7" w:rsidP="00965874">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9A35D7" w:rsidRPr="00DF0512" w:rsidTr="00965874">
        <w:trPr>
          <w:trHeight w:hRule="exact" w:val="720"/>
        </w:trPr>
        <w:tc>
          <w:tcPr>
            <w:tcW w:w="709" w:type="dxa"/>
            <w:shd w:val="clear" w:color="auto" w:fill="FFFFFF"/>
            <w:vAlign w:val="center"/>
          </w:tcPr>
          <w:p w:rsidR="009A35D7" w:rsidRPr="00DF0512" w:rsidRDefault="009A35D7" w:rsidP="00965874">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Филиал </w:t>
            </w:r>
            <w:proofErr w:type="spellStart"/>
            <w:r w:rsidRPr="00DF0512">
              <w:rPr>
                <w:bCs/>
                <w:sz w:val="20"/>
                <w:szCs w:val="20"/>
                <w:lang w:eastAsia="ar-SA"/>
              </w:rPr>
              <w:t>ГБУ</w:t>
            </w:r>
            <w:proofErr w:type="spellEnd"/>
            <w:r w:rsidRPr="00DF0512">
              <w:rPr>
                <w:bCs/>
                <w:sz w:val="20"/>
                <w:szCs w:val="20"/>
                <w:lang w:eastAsia="ar-SA"/>
              </w:rPr>
              <w:t xml:space="preserve"> </w:t>
            </w:r>
            <w:proofErr w:type="spellStart"/>
            <w:r w:rsidRPr="00DF0512">
              <w:rPr>
                <w:bCs/>
                <w:sz w:val="20"/>
                <w:szCs w:val="20"/>
                <w:lang w:eastAsia="ar-SA"/>
              </w:rPr>
              <w:t>ЛО</w:t>
            </w:r>
            <w:proofErr w:type="spellEnd"/>
            <w:r w:rsidRPr="00DF0512">
              <w:rPr>
                <w:bCs/>
                <w:sz w:val="20"/>
                <w:szCs w:val="20"/>
                <w:lang w:eastAsia="ar-SA"/>
              </w:rPr>
              <w:t xml:space="preserve"> «</w:t>
            </w:r>
            <w:proofErr w:type="spellStart"/>
            <w:r w:rsidRPr="00DF0512">
              <w:rPr>
                <w:bCs/>
                <w:sz w:val="20"/>
                <w:szCs w:val="20"/>
                <w:lang w:eastAsia="ar-SA"/>
              </w:rPr>
              <w:t>МФЦ</w:t>
            </w:r>
            <w:proofErr w:type="spellEnd"/>
            <w:r w:rsidRPr="00DF0512">
              <w:rPr>
                <w:bCs/>
                <w:sz w:val="20"/>
                <w:szCs w:val="20"/>
                <w:lang w:eastAsia="ar-SA"/>
              </w:rPr>
              <w:t>»</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«Тихвинский»</w:t>
            </w:r>
          </w:p>
          <w:p w:rsidR="009A35D7" w:rsidRPr="00DF0512" w:rsidRDefault="009A35D7" w:rsidP="00965874">
            <w:pPr>
              <w:widowControl w:val="0"/>
              <w:suppressAutoHyphens/>
              <w:jc w:val="center"/>
              <w:rPr>
                <w:bCs/>
                <w:sz w:val="20"/>
                <w:szCs w:val="20"/>
                <w:lang w:eastAsia="ar-SA"/>
              </w:rPr>
            </w:pPr>
          </w:p>
        </w:tc>
        <w:tc>
          <w:tcPr>
            <w:tcW w:w="3683"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г. Тихвин, 1-й микрорайон, </w:t>
            </w:r>
            <w:proofErr w:type="spellStart"/>
            <w:r w:rsidRPr="00DF0512">
              <w:rPr>
                <w:bCs/>
                <w:sz w:val="20"/>
                <w:szCs w:val="20"/>
                <w:lang w:eastAsia="ar-SA"/>
              </w:rPr>
              <w:t>д.2</w:t>
            </w:r>
            <w:proofErr w:type="spellEnd"/>
          </w:p>
          <w:p w:rsidR="009A35D7" w:rsidRPr="00DF0512" w:rsidRDefault="009A35D7" w:rsidP="00965874">
            <w:pPr>
              <w:widowControl w:val="0"/>
              <w:suppressAutoHyphens/>
              <w:jc w:val="center"/>
              <w:rPr>
                <w:bCs/>
                <w:sz w:val="20"/>
                <w:szCs w:val="20"/>
                <w:lang w:eastAsia="ar-SA"/>
              </w:rPr>
            </w:pPr>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965874">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965874">
        <w:trPr>
          <w:trHeight w:hRule="exact" w:val="292"/>
        </w:trPr>
        <w:tc>
          <w:tcPr>
            <w:tcW w:w="10206" w:type="dxa"/>
            <w:gridSpan w:val="5"/>
            <w:shd w:val="clear" w:color="auto" w:fill="FFFFFF"/>
            <w:vAlign w:val="center"/>
          </w:tcPr>
          <w:p w:rsidR="009A35D7" w:rsidRPr="00DF0512" w:rsidRDefault="009A35D7" w:rsidP="00965874">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Тосненском</w:t>
            </w:r>
            <w:proofErr w:type="spell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9A35D7" w:rsidRPr="00DF0512" w:rsidTr="00965874">
        <w:trPr>
          <w:trHeight w:hRule="exact" w:val="694"/>
        </w:trPr>
        <w:tc>
          <w:tcPr>
            <w:tcW w:w="709" w:type="dxa"/>
            <w:shd w:val="clear" w:color="auto" w:fill="auto"/>
            <w:vAlign w:val="center"/>
          </w:tcPr>
          <w:p w:rsidR="009A35D7" w:rsidRPr="00DF0512" w:rsidRDefault="009A35D7" w:rsidP="00965874">
            <w:pPr>
              <w:suppressAutoHyphens/>
              <w:contextualSpacing/>
              <w:jc w:val="center"/>
              <w:rPr>
                <w:sz w:val="20"/>
                <w:szCs w:val="20"/>
              </w:rPr>
            </w:pPr>
            <w:r>
              <w:rPr>
                <w:sz w:val="20"/>
                <w:szCs w:val="20"/>
              </w:rPr>
              <w:t>18</w:t>
            </w:r>
          </w:p>
        </w:tc>
        <w:tc>
          <w:tcPr>
            <w:tcW w:w="2270" w:type="dxa"/>
            <w:shd w:val="clear" w:color="auto" w:fill="auto"/>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Филиал </w:t>
            </w:r>
            <w:proofErr w:type="spellStart"/>
            <w:r w:rsidRPr="00DF0512">
              <w:rPr>
                <w:bCs/>
                <w:sz w:val="20"/>
                <w:szCs w:val="20"/>
                <w:lang w:eastAsia="ar-SA"/>
              </w:rPr>
              <w:t>ГБУ</w:t>
            </w:r>
            <w:proofErr w:type="spellEnd"/>
            <w:r w:rsidRPr="00DF0512">
              <w:rPr>
                <w:bCs/>
                <w:sz w:val="20"/>
                <w:szCs w:val="20"/>
                <w:lang w:eastAsia="ar-SA"/>
              </w:rPr>
              <w:t xml:space="preserve"> </w:t>
            </w:r>
            <w:proofErr w:type="spellStart"/>
            <w:r w:rsidRPr="00DF0512">
              <w:rPr>
                <w:bCs/>
                <w:sz w:val="20"/>
                <w:szCs w:val="20"/>
                <w:lang w:eastAsia="ar-SA"/>
              </w:rPr>
              <w:t>ЛО</w:t>
            </w:r>
            <w:proofErr w:type="spellEnd"/>
            <w:r w:rsidRPr="00DF0512">
              <w:rPr>
                <w:bCs/>
                <w:sz w:val="20"/>
                <w:szCs w:val="20"/>
                <w:lang w:eastAsia="ar-SA"/>
              </w:rPr>
              <w:t xml:space="preserve"> «</w:t>
            </w:r>
            <w:proofErr w:type="spellStart"/>
            <w:r w:rsidRPr="00DF0512">
              <w:rPr>
                <w:bCs/>
                <w:sz w:val="20"/>
                <w:szCs w:val="20"/>
                <w:lang w:eastAsia="ar-SA"/>
              </w:rPr>
              <w:t>МФЦ</w:t>
            </w:r>
            <w:proofErr w:type="spellEnd"/>
            <w:r w:rsidRPr="00DF0512">
              <w:rPr>
                <w:bCs/>
                <w:sz w:val="20"/>
                <w:szCs w:val="20"/>
                <w:lang w:eastAsia="ar-SA"/>
              </w:rPr>
              <w:t>» «</w:t>
            </w:r>
            <w:proofErr w:type="spellStart"/>
            <w:r w:rsidRPr="00DF0512">
              <w:rPr>
                <w:bCs/>
                <w:sz w:val="20"/>
                <w:szCs w:val="20"/>
                <w:lang w:eastAsia="ar-SA"/>
              </w:rPr>
              <w:t>Тосненский</w:t>
            </w:r>
            <w:proofErr w:type="spellEnd"/>
            <w:r w:rsidRPr="00DF0512">
              <w:rPr>
                <w:bCs/>
                <w:sz w:val="20"/>
                <w:szCs w:val="20"/>
                <w:lang w:eastAsia="ar-SA"/>
              </w:rPr>
              <w:t>»</w:t>
            </w:r>
          </w:p>
        </w:tc>
        <w:tc>
          <w:tcPr>
            <w:tcW w:w="3683" w:type="dxa"/>
            <w:shd w:val="clear" w:color="auto" w:fill="auto"/>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187000, 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г. Тосно, ул. </w:t>
            </w:r>
            <w:proofErr w:type="gramStart"/>
            <w:r w:rsidRPr="00DF0512">
              <w:rPr>
                <w:bCs/>
                <w:sz w:val="20"/>
                <w:szCs w:val="20"/>
                <w:lang w:eastAsia="ar-SA"/>
              </w:rPr>
              <w:t>Советская</w:t>
            </w:r>
            <w:proofErr w:type="gramEnd"/>
            <w:r w:rsidRPr="00DF0512">
              <w:rPr>
                <w:bCs/>
                <w:sz w:val="20"/>
                <w:szCs w:val="20"/>
                <w:lang w:eastAsia="ar-SA"/>
              </w:rPr>
              <w:t xml:space="preserve">, д. </w:t>
            </w:r>
            <w:proofErr w:type="spellStart"/>
            <w:r w:rsidRPr="00DF0512">
              <w:rPr>
                <w:bCs/>
                <w:sz w:val="20"/>
                <w:szCs w:val="20"/>
                <w:lang w:eastAsia="ar-SA"/>
              </w:rPr>
              <w:t>9В</w:t>
            </w:r>
            <w:proofErr w:type="spellEnd"/>
          </w:p>
        </w:tc>
        <w:tc>
          <w:tcPr>
            <w:tcW w:w="2125" w:type="dxa"/>
            <w:shd w:val="clear" w:color="auto" w:fill="FFFFFF"/>
            <w:vAlign w:val="center"/>
          </w:tcPr>
          <w:p w:rsidR="009A35D7" w:rsidRPr="00DF0512" w:rsidRDefault="009A35D7" w:rsidP="00965874">
            <w:pPr>
              <w:widowControl w:val="0"/>
              <w:suppressAutoHyphens/>
              <w:jc w:val="center"/>
              <w:rPr>
                <w:bCs/>
                <w:sz w:val="20"/>
                <w:szCs w:val="20"/>
                <w:lang w:eastAsia="ar-SA"/>
              </w:rPr>
            </w:pPr>
            <w:r w:rsidRPr="00DF0512">
              <w:rPr>
                <w:bCs/>
                <w:sz w:val="20"/>
                <w:szCs w:val="20"/>
                <w:lang w:eastAsia="ar-SA"/>
              </w:rPr>
              <w:t>С 9.00 до 21.00</w:t>
            </w:r>
          </w:p>
          <w:p w:rsidR="009A35D7" w:rsidRPr="00DF0512" w:rsidRDefault="009A35D7" w:rsidP="00965874">
            <w:pPr>
              <w:widowControl w:val="0"/>
              <w:suppressAutoHyphens/>
              <w:jc w:val="center"/>
              <w:rPr>
                <w:bCs/>
                <w:sz w:val="20"/>
                <w:szCs w:val="20"/>
                <w:lang w:eastAsia="ar-SA"/>
              </w:rPr>
            </w:pPr>
            <w:r w:rsidRPr="00DF0512">
              <w:rPr>
                <w:bCs/>
                <w:sz w:val="20"/>
                <w:szCs w:val="20"/>
                <w:lang w:eastAsia="ar-SA"/>
              </w:rPr>
              <w:t xml:space="preserve">ежедневно, </w:t>
            </w:r>
          </w:p>
          <w:p w:rsidR="009A35D7" w:rsidRPr="00DF0512" w:rsidRDefault="009A35D7" w:rsidP="00965874">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A35D7" w:rsidRPr="00DF0512" w:rsidTr="00965874">
        <w:trPr>
          <w:trHeight w:hRule="exact" w:val="306"/>
        </w:trPr>
        <w:tc>
          <w:tcPr>
            <w:tcW w:w="10206" w:type="dxa"/>
            <w:gridSpan w:val="5"/>
            <w:shd w:val="clear" w:color="auto" w:fill="auto"/>
            <w:vAlign w:val="center"/>
          </w:tcPr>
          <w:p w:rsidR="009A35D7" w:rsidRPr="00DF0512" w:rsidRDefault="009A35D7" w:rsidP="00965874">
            <w:pPr>
              <w:widowControl w:val="0"/>
              <w:suppressAutoHyphens/>
              <w:jc w:val="center"/>
              <w:rPr>
                <w:b/>
                <w:sz w:val="20"/>
                <w:szCs w:val="20"/>
                <w:lang w:eastAsia="ar-SA"/>
              </w:rPr>
            </w:pPr>
            <w:r w:rsidRPr="00DF0512">
              <w:rPr>
                <w:b/>
                <w:sz w:val="20"/>
                <w:szCs w:val="20"/>
                <w:lang w:eastAsia="ar-SA"/>
              </w:rPr>
              <w:t xml:space="preserve">Уполномоченный </w:t>
            </w:r>
            <w:proofErr w:type="spellStart"/>
            <w:r w:rsidRPr="00DF0512">
              <w:rPr>
                <w:b/>
                <w:sz w:val="20"/>
                <w:szCs w:val="20"/>
                <w:lang w:eastAsia="ar-SA"/>
              </w:rPr>
              <w:t>МФЦ</w:t>
            </w:r>
            <w:proofErr w:type="spellEnd"/>
            <w:r w:rsidRPr="00DF0512">
              <w:rPr>
                <w:b/>
                <w:sz w:val="20"/>
                <w:szCs w:val="20"/>
                <w:lang w:eastAsia="ar-SA"/>
              </w:rPr>
              <w:t xml:space="preserve"> на территории Ленинградской области</w:t>
            </w:r>
          </w:p>
        </w:tc>
      </w:tr>
      <w:tr w:rsidR="009A35D7" w:rsidRPr="00DF0512" w:rsidTr="00965874">
        <w:trPr>
          <w:trHeight w:hRule="exact" w:val="2329"/>
        </w:trPr>
        <w:tc>
          <w:tcPr>
            <w:tcW w:w="709" w:type="dxa"/>
            <w:shd w:val="clear" w:color="auto" w:fill="auto"/>
            <w:vAlign w:val="center"/>
          </w:tcPr>
          <w:p w:rsidR="009A35D7" w:rsidRPr="00DF0512" w:rsidRDefault="009A35D7" w:rsidP="00965874">
            <w:pPr>
              <w:suppressAutoHyphens/>
              <w:ind w:left="-10"/>
              <w:contextualSpacing/>
              <w:jc w:val="center"/>
              <w:rPr>
                <w:sz w:val="20"/>
                <w:szCs w:val="20"/>
              </w:rPr>
            </w:pPr>
            <w:r>
              <w:rPr>
                <w:sz w:val="20"/>
                <w:szCs w:val="20"/>
              </w:rPr>
              <w:t>19</w:t>
            </w:r>
          </w:p>
        </w:tc>
        <w:tc>
          <w:tcPr>
            <w:tcW w:w="2270" w:type="dxa"/>
            <w:shd w:val="clear" w:color="auto" w:fill="auto"/>
            <w:vAlign w:val="center"/>
          </w:tcPr>
          <w:p w:rsidR="009A35D7" w:rsidRPr="00DF0512" w:rsidRDefault="009A35D7" w:rsidP="00965874">
            <w:pPr>
              <w:widowControl w:val="0"/>
              <w:suppressAutoHyphens/>
              <w:autoSpaceDN w:val="0"/>
              <w:jc w:val="center"/>
              <w:rPr>
                <w:rFonts w:eastAsia="Calibri"/>
                <w:color w:val="000000"/>
                <w:sz w:val="20"/>
                <w:szCs w:val="20"/>
                <w:lang w:eastAsia="ar-SA"/>
              </w:rPr>
            </w:pPr>
            <w:proofErr w:type="spellStart"/>
            <w:r w:rsidRPr="00DF0512">
              <w:rPr>
                <w:rFonts w:eastAsia="Calibri"/>
                <w:color w:val="000000"/>
                <w:sz w:val="20"/>
                <w:szCs w:val="20"/>
                <w:lang w:eastAsia="ar-SA"/>
              </w:rPr>
              <w:t>ГБУ</w:t>
            </w:r>
            <w:proofErr w:type="spellEnd"/>
            <w:r w:rsidRPr="00DF0512">
              <w:rPr>
                <w:rFonts w:eastAsia="Calibri"/>
                <w:color w:val="000000"/>
                <w:sz w:val="20"/>
                <w:szCs w:val="20"/>
                <w:lang w:eastAsia="ar-SA"/>
              </w:rPr>
              <w:t xml:space="preserve"> </w:t>
            </w:r>
            <w:proofErr w:type="spellStart"/>
            <w:r w:rsidRPr="00DF0512">
              <w:rPr>
                <w:rFonts w:eastAsia="Calibri"/>
                <w:color w:val="000000"/>
                <w:sz w:val="20"/>
                <w:szCs w:val="20"/>
                <w:lang w:eastAsia="ar-SA"/>
              </w:rPr>
              <w:t>ЛО</w:t>
            </w:r>
            <w:proofErr w:type="spellEnd"/>
            <w:r w:rsidRPr="00DF0512">
              <w:rPr>
                <w:rFonts w:eastAsia="Calibri"/>
                <w:color w:val="000000"/>
                <w:sz w:val="20"/>
                <w:szCs w:val="20"/>
                <w:lang w:eastAsia="ar-SA"/>
              </w:rPr>
              <w:t xml:space="preserve"> «</w:t>
            </w:r>
            <w:proofErr w:type="spellStart"/>
            <w:r w:rsidRPr="00DF0512">
              <w:rPr>
                <w:rFonts w:eastAsia="Calibri"/>
                <w:color w:val="000000"/>
                <w:sz w:val="20"/>
                <w:szCs w:val="20"/>
                <w:lang w:eastAsia="ar-SA"/>
              </w:rPr>
              <w:t>МФЦ</w:t>
            </w:r>
            <w:proofErr w:type="spellEnd"/>
            <w:r w:rsidRPr="00DF0512">
              <w:rPr>
                <w:rFonts w:eastAsia="Calibri"/>
                <w:color w:val="000000"/>
                <w:sz w:val="20"/>
                <w:szCs w:val="20"/>
                <w:lang w:eastAsia="ar-SA"/>
              </w:rPr>
              <w:t>»</w:t>
            </w:r>
          </w:p>
          <w:p w:rsidR="009A35D7" w:rsidRPr="00DF0512" w:rsidRDefault="009A35D7" w:rsidP="00965874">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9A35D7" w:rsidRPr="00DF0512" w:rsidRDefault="009A35D7" w:rsidP="00965874">
            <w:pPr>
              <w:shd w:val="clear" w:color="auto" w:fill="FFFFFF"/>
              <w:jc w:val="center"/>
              <w:rPr>
                <w:bCs/>
                <w:i/>
                <w:color w:val="000000"/>
                <w:sz w:val="20"/>
                <w:szCs w:val="20"/>
              </w:rPr>
            </w:pPr>
            <w:r w:rsidRPr="00DF0512">
              <w:rPr>
                <w:bCs/>
                <w:i/>
                <w:color w:val="000000"/>
                <w:sz w:val="20"/>
                <w:szCs w:val="20"/>
              </w:rPr>
              <w:t>Юридический адрес:</w:t>
            </w:r>
          </w:p>
          <w:p w:rsidR="009A35D7" w:rsidRPr="00DF0512" w:rsidRDefault="009A35D7" w:rsidP="00965874">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9A35D7" w:rsidRPr="00DF0512" w:rsidRDefault="009A35D7" w:rsidP="00965874">
            <w:pPr>
              <w:shd w:val="clear" w:color="auto" w:fill="FFFFFF"/>
              <w:jc w:val="center"/>
              <w:rPr>
                <w:color w:val="000000"/>
                <w:sz w:val="20"/>
                <w:szCs w:val="20"/>
              </w:rPr>
            </w:pPr>
            <w:r w:rsidRPr="00DF0512">
              <w:rPr>
                <w:color w:val="000000"/>
                <w:sz w:val="20"/>
                <w:szCs w:val="20"/>
              </w:rPr>
              <w:t xml:space="preserve">дер. Новосаратовка-центр, </w:t>
            </w:r>
            <w:proofErr w:type="spellStart"/>
            <w:r w:rsidRPr="00DF0512">
              <w:rPr>
                <w:color w:val="000000"/>
                <w:sz w:val="20"/>
                <w:szCs w:val="20"/>
              </w:rPr>
              <w:t>д.8</w:t>
            </w:r>
            <w:proofErr w:type="spellEnd"/>
          </w:p>
          <w:p w:rsidR="009A35D7" w:rsidRPr="00DF0512" w:rsidRDefault="009A35D7" w:rsidP="00965874">
            <w:pPr>
              <w:shd w:val="clear" w:color="auto" w:fill="FFFFFF"/>
              <w:jc w:val="center"/>
              <w:rPr>
                <w:bCs/>
                <w:i/>
                <w:color w:val="000000"/>
                <w:sz w:val="20"/>
                <w:szCs w:val="20"/>
              </w:rPr>
            </w:pPr>
            <w:r w:rsidRPr="00DF0512">
              <w:rPr>
                <w:bCs/>
                <w:i/>
                <w:color w:val="000000"/>
                <w:sz w:val="20"/>
                <w:szCs w:val="20"/>
              </w:rPr>
              <w:t>Почтовый адрес:</w:t>
            </w:r>
          </w:p>
          <w:p w:rsidR="009A35D7" w:rsidRPr="00DF0512" w:rsidRDefault="009A35D7" w:rsidP="00965874">
            <w:pPr>
              <w:shd w:val="clear" w:color="auto" w:fill="FFFFFF"/>
              <w:jc w:val="center"/>
              <w:rPr>
                <w:color w:val="000000"/>
                <w:sz w:val="20"/>
                <w:szCs w:val="20"/>
              </w:rPr>
            </w:pPr>
            <w:r w:rsidRPr="00DF0512">
              <w:rPr>
                <w:color w:val="000000"/>
                <w:sz w:val="20"/>
                <w:szCs w:val="20"/>
              </w:rPr>
              <w:t xml:space="preserve">191311, г. Санкт-Петербург, </w:t>
            </w:r>
          </w:p>
          <w:p w:rsidR="009A35D7" w:rsidRPr="00DF0512" w:rsidRDefault="009A35D7" w:rsidP="00965874">
            <w:pPr>
              <w:shd w:val="clear" w:color="auto" w:fill="FFFFFF"/>
              <w:jc w:val="center"/>
              <w:rPr>
                <w:color w:val="000000"/>
                <w:sz w:val="20"/>
                <w:szCs w:val="20"/>
              </w:rPr>
            </w:pPr>
            <w:r w:rsidRPr="00DF0512">
              <w:rPr>
                <w:color w:val="000000"/>
                <w:sz w:val="20"/>
                <w:szCs w:val="20"/>
              </w:rPr>
              <w:t xml:space="preserve">ул. Смольного, д. 3, </w:t>
            </w:r>
            <w:proofErr w:type="gramStart"/>
            <w:r w:rsidRPr="00DF0512">
              <w:rPr>
                <w:color w:val="000000"/>
                <w:sz w:val="20"/>
                <w:szCs w:val="20"/>
              </w:rPr>
              <w:t>лит</w:t>
            </w:r>
            <w:proofErr w:type="gramEnd"/>
            <w:r w:rsidRPr="00DF0512">
              <w:rPr>
                <w:color w:val="000000"/>
                <w:sz w:val="20"/>
                <w:szCs w:val="20"/>
              </w:rPr>
              <w:t>. А</w:t>
            </w:r>
          </w:p>
          <w:p w:rsidR="009A35D7" w:rsidRPr="00DF0512" w:rsidRDefault="009A35D7" w:rsidP="00965874">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9A35D7" w:rsidRPr="00DF0512" w:rsidRDefault="009A35D7" w:rsidP="00965874">
            <w:pPr>
              <w:shd w:val="clear" w:color="auto" w:fill="FFFFFF"/>
              <w:jc w:val="center"/>
              <w:rPr>
                <w:color w:val="000000"/>
                <w:sz w:val="20"/>
                <w:szCs w:val="20"/>
              </w:rPr>
            </w:pPr>
            <w:r w:rsidRPr="00DF0512">
              <w:rPr>
                <w:color w:val="000000"/>
                <w:sz w:val="20"/>
                <w:szCs w:val="20"/>
              </w:rPr>
              <w:t>191024, г. Санкт-Петербург,  </w:t>
            </w:r>
          </w:p>
          <w:p w:rsidR="009A35D7" w:rsidRPr="00DF0512" w:rsidRDefault="009A35D7" w:rsidP="00965874">
            <w:pPr>
              <w:shd w:val="clear" w:color="auto" w:fill="FFFFFF"/>
              <w:jc w:val="center"/>
              <w:rPr>
                <w:color w:val="000000"/>
                <w:sz w:val="20"/>
                <w:szCs w:val="20"/>
              </w:rPr>
            </w:pPr>
            <w:r w:rsidRPr="00DF0512">
              <w:rPr>
                <w:color w:val="000000"/>
                <w:sz w:val="20"/>
                <w:szCs w:val="20"/>
              </w:rPr>
              <w:t xml:space="preserve">пр. Бакунина, д. 5, </w:t>
            </w:r>
            <w:proofErr w:type="gramStart"/>
            <w:r w:rsidRPr="00DF0512">
              <w:rPr>
                <w:color w:val="000000"/>
                <w:sz w:val="20"/>
                <w:szCs w:val="20"/>
              </w:rPr>
              <w:t>лит</w:t>
            </w:r>
            <w:proofErr w:type="gramEnd"/>
            <w:r w:rsidRPr="00DF0512">
              <w:rPr>
                <w:color w:val="000000"/>
                <w:sz w:val="20"/>
                <w:szCs w:val="20"/>
              </w:rPr>
              <w:t>. А</w:t>
            </w:r>
          </w:p>
        </w:tc>
        <w:tc>
          <w:tcPr>
            <w:tcW w:w="2125" w:type="dxa"/>
            <w:shd w:val="clear" w:color="auto" w:fill="FFFFFF"/>
            <w:vAlign w:val="center"/>
          </w:tcPr>
          <w:p w:rsidR="009A35D7" w:rsidRPr="00DF0512" w:rsidRDefault="009A35D7" w:rsidP="00965874">
            <w:pPr>
              <w:widowControl w:val="0"/>
              <w:suppressAutoHyphens/>
              <w:autoSpaceDN w:val="0"/>
              <w:jc w:val="center"/>
              <w:rPr>
                <w:rFonts w:eastAsia="Calibri"/>
                <w:color w:val="000000"/>
                <w:sz w:val="20"/>
                <w:szCs w:val="20"/>
                <w:lang w:eastAsia="ar-SA"/>
              </w:rPr>
            </w:pPr>
            <w:proofErr w:type="spellStart"/>
            <w:r w:rsidRPr="00DF0512">
              <w:rPr>
                <w:rFonts w:eastAsia="Calibri"/>
                <w:color w:val="000000"/>
                <w:sz w:val="20"/>
                <w:szCs w:val="20"/>
                <w:lang w:eastAsia="ar-SA"/>
              </w:rPr>
              <w:t>пн-чт</w:t>
            </w:r>
            <w:proofErr w:type="spellEnd"/>
            <w:r w:rsidRPr="00DF0512">
              <w:rPr>
                <w:rFonts w:eastAsia="Calibri"/>
                <w:color w:val="000000"/>
                <w:sz w:val="20"/>
                <w:szCs w:val="20"/>
                <w:lang w:eastAsia="ar-SA"/>
              </w:rPr>
              <w:t xml:space="preserve"> –</w:t>
            </w:r>
          </w:p>
          <w:p w:rsidR="009A35D7" w:rsidRPr="00DF0512" w:rsidRDefault="009A35D7" w:rsidP="00965874">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9A35D7" w:rsidRPr="00DF0512" w:rsidRDefault="009A35D7" w:rsidP="00965874">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9A35D7" w:rsidRPr="00DF0512" w:rsidRDefault="009A35D7" w:rsidP="00965874">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9A35D7" w:rsidRPr="00DF0512" w:rsidRDefault="009A35D7" w:rsidP="00965874">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перерыв </w:t>
            </w:r>
            <w:proofErr w:type="gramStart"/>
            <w:r w:rsidRPr="00DF0512">
              <w:rPr>
                <w:rFonts w:eastAsia="Calibri"/>
                <w:color w:val="000000"/>
                <w:sz w:val="20"/>
                <w:szCs w:val="20"/>
                <w:lang w:eastAsia="ar-SA"/>
              </w:rPr>
              <w:t>с</w:t>
            </w:r>
            <w:proofErr w:type="gramEnd"/>
          </w:p>
          <w:p w:rsidR="009A35D7" w:rsidRPr="00DF0512" w:rsidRDefault="009A35D7" w:rsidP="00965874">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9A35D7" w:rsidRPr="00DF0512" w:rsidRDefault="009A35D7" w:rsidP="00965874">
            <w:pPr>
              <w:widowControl w:val="0"/>
              <w:suppressAutoHyphens/>
              <w:autoSpaceDN w:val="0"/>
              <w:ind w:left="58"/>
              <w:jc w:val="center"/>
              <w:rPr>
                <w:rFonts w:eastAsia="Calibri"/>
                <w:color w:val="000000"/>
                <w:sz w:val="20"/>
                <w:szCs w:val="20"/>
                <w:lang w:eastAsia="ar-SA"/>
              </w:rPr>
            </w:pPr>
            <w:proofErr w:type="spellStart"/>
            <w:proofErr w:type="gramStart"/>
            <w:r w:rsidRPr="00DF0512">
              <w:rPr>
                <w:rFonts w:eastAsia="Calibri"/>
                <w:color w:val="000000"/>
                <w:sz w:val="20"/>
                <w:szCs w:val="20"/>
                <w:lang w:eastAsia="ar-SA"/>
              </w:rPr>
              <w:t>сб</w:t>
            </w:r>
            <w:proofErr w:type="spellEnd"/>
            <w:proofErr w:type="gramEnd"/>
            <w:r w:rsidRPr="00DF0512">
              <w:rPr>
                <w:rFonts w:eastAsia="Calibri"/>
                <w:color w:val="000000"/>
                <w:sz w:val="20"/>
                <w:szCs w:val="20"/>
                <w:lang w:eastAsia="ar-SA"/>
              </w:rPr>
              <w:t>, вс.</w:t>
            </w:r>
          </w:p>
        </w:tc>
        <w:tc>
          <w:tcPr>
            <w:tcW w:w="1419" w:type="dxa"/>
            <w:shd w:val="clear" w:color="auto" w:fill="auto"/>
            <w:vAlign w:val="center"/>
          </w:tcPr>
          <w:p w:rsidR="009A35D7" w:rsidRPr="00DF0512" w:rsidRDefault="009A35D7" w:rsidP="00965874">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A35D7" w:rsidRPr="00DF0512" w:rsidRDefault="009A35D7" w:rsidP="00965874">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bl>
    <w:p w:rsidR="009A35D7" w:rsidRPr="00DF0512" w:rsidRDefault="009A35D7" w:rsidP="009A35D7">
      <w:pPr>
        <w:tabs>
          <w:tab w:val="left" w:pos="142"/>
          <w:tab w:val="left" w:pos="284"/>
        </w:tabs>
        <w:jc w:val="both"/>
      </w:pPr>
    </w:p>
    <w:p w:rsidR="009A35D7" w:rsidRDefault="009A35D7" w:rsidP="009A35D7">
      <w:pPr>
        <w:tabs>
          <w:tab w:val="left" w:pos="142"/>
          <w:tab w:val="left" w:pos="284"/>
        </w:tabs>
        <w:jc w:val="both"/>
      </w:pPr>
    </w:p>
    <w:p w:rsidR="009A35D7" w:rsidRPr="00FE54E6"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bookmarkStart w:id="17" w:name="Par588"/>
      <w:bookmarkEnd w:id="17"/>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r w:rsidRPr="00FE54E6">
        <w:rPr>
          <w:sz w:val="28"/>
          <w:szCs w:val="28"/>
        </w:rPr>
        <w:t xml:space="preserve">Приложение </w:t>
      </w:r>
      <w:r>
        <w:rPr>
          <w:sz w:val="28"/>
          <w:szCs w:val="28"/>
        </w:rPr>
        <w:t>3</w:t>
      </w:r>
    </w:p>
    <w:p w:rsidR="009A35D7" w:rsidRPr="00FE54E6" w:rsidRDefault="009A35D7" w:rsidP="009A35D7">
      <w:pPr>
        <w:widowControl w:val="0"/>
        <w:autoSpaceDE w:val="0"/>
        <w:autoSpaceDN w:val="0"/>
        <w:adjustRightInd w:val="0"/>
        <w:jc w:val="right"/>
        <w:rPr>
          <w:sz w:val="28"/>
          <w:szCs w:val="28"/>
        </w:rPr>
      </w:pPr>
      <w:r w:rsidRPr="00FE54E6">
        <w:rPr>
          <w:sz w:val="28"/>
          <w:szCs w:val="28"/>
        </w:rPr>
        <w:t>к административному регламенту</w:t>
      </w:r>
    </w:p>
    <w:p w:rsidR="009A35D7" w:rsidRDefault="009A35D7" w:rsidP="009A35D7">
      <w:pPr>
        <w:widowControl w:val="0"/>
        <w:autoSpaceDE w:val="0"/>
        <w:autoSpaceDN w:val="0"/>
        <w:jc w:val="both"/>
        <w:rPr>
          <w:rFonts w:ascii="Courier New" w:hAnsi="Courier New" w:cs="Courier New"/>
          <w:sz w:val="20"/>
          <w:szCs w:val="20"/>
        </w:rPr>
      </w:pPr>
    </w:p>
    <w:p w:rsidR="009A35D7" w:rsidRDefault="009A35D7" w:rsidP="009A35D7">
      <w:pPr>
        <w:widowControl w:val="0"/>
        <w:autoSpaceDE w:val="0"/>
        <w:autoSpaceDN w:val="0"/>
        <w:jc w:val="both"/>
        <w:rPr>
          <w:rFonts w:ascii="Courier New" w:hAnsi="Courier New" w:cs="Courier New"/>
          <w:sz w:val="20"/>
          <w:szCs w:val="20"/>
        </w:rPr>
      </w:pPr>
    </w:p>
    <w:p w:rsidR="009A35D7" w:rsidRPr="002C234F" w:rsidRDefault="009A35D7" w:rsidP="009A35D7">
      <w:pPr>
        <w:widowControl w:val="0"/>
        <w:autoSpaceDE w:val="0"/>
        <w:autoSpaceDN w:val="0"/>
        <w:ind w:left="3540"/>
        <w:jc w:val="both"/>
        <w:rPr>
          <w:rFonts w:ascii="Courier New" w:hAnsi="Courier New" w:cs="Courier New"/>
          <w:sz w:val="20"/>
          <w:szCs w:val="20"/>
        </w:rPr>
      </w:pPr>
      <w:r>
        <w:rPr>
          <w:rFonts w:ascii="Courier New" w:hAnsi="Courier New" w:cs="Courier New"/>
          <w:sz w:val="20"/>
          <w:szCs w:val="20"/>
        </w:rPr>
        <w:t xml:space="preserve">       В </w:t>
      </w:r>
      <w:r w:rsidRPr="002C234F">
        <w:rPr>
          <w:rFonts w:ascii="Courier New" w:hAnsi="Courier New" w:cs="Courier New"/>
          <w:sz w:val="20"/>
          <w:szCs w:val="20"/>
        </w:rPr>
        <w:t>администраци</w:t>
      </w:r>
      <w:r>
        <w:rPr>
          <w:rFonts w:ascii="Courier New" w:hAnsi="Courier New" w:cs="Courier New"/>
          <w:sz w:val="20"/>
          <w:szCs w:val="20"/>
        </w:rPr>
        <w:t>ю 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от 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w:t>
      </w:r>
      <w:proofErr w:type="gramStart"/>
      <w:r w:rsidRPr="002C234F">
        <w:rPr>
          <w:rFonts w:ascii="Courier New" w:hAnsi="Courier New" w:cs="Courier New"/>
          <w:sz w:val="20"/>
          <w:szCs w:val="20"/>
        </w:rPr>
        <w:t>(для юридических лиц - полное название</w:t>
      </w:r>
      <w:proofErr w:type="gramEnd"/>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в соответствии с </w:t>
      </w:r>
      <w:proofErr w:type="gramStart"/>
      <w:r w:rsidRPr="002C234F">
        <w:rPr>
          <w:rFonts w:ascii="Courier New" w:hAnsi="Courier New" w:cs="Courier New"/>
          <w:sz w:val="20"/>
          <w:szCs w:val="20"/>
        </w:rPr>
        <w:t>учредительными</w:t>
      </w:r>
      <w:proofErr w:type="gramEnd"/>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документами, </w:t>
      </w:r>
      <w:proofErr w:type="gramStart"/>
      <w:r w:rsidRPr="002C234F">
        <w:rPr>
          <w:rFonts w:ascii="Courier New" w:hAnsi="Courier New" w:cs="Courier New"/>
          <w:sz w:val="20"/>
          <w:szCs w:val="20"/>
        </w:rPr>
        <w:t>юридический</w:t>
      </w:r>
      <w:proofErr w:type="gramEnd"/>
      <w:r w:rsidRPr="002C234F">
        <w:rPr>
          <w:rFonts w:ascii="Courier New" w:hAnsi="Courier New" w:cs="Courier New"/>
          <w:sz w:val="20"/>
          <w:szCs w:val="20"/>
        </w:rPr>
        <w:t xml:space="preserve"> и почтовый</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адреса; телефон, фамилия, имя,</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отчество руководителя;</w:t>
      </w:r>
    </w:p>
    <w:p w:rsidR="009A35D7"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для </w:t>
      </w:r>
      <w:r>
        <w:rPr>
          <w:rFonts w:ascii="Courier New" w:hAnsi="Courier New" w:cs="Courier New"/>
          <w:sz w:val="20"/>
          <w:szCs w:val="20"/>
        </w:rPr>
        <w:t xml:space="preserve">физических </w:t>
      </w:r>
      <w:r w:rsidRPr="002C234F">
        <w:rPr>
          <w:rFonts w:ascii="Courier New" w:hAnsi="Courier New" w:cs="Courier New"/>
          <w:sz w:val="20"/>
          <w:szCs w:val="20"/>
        </w:rPr>
        <w:t xml:space="preserve">лиц </w:t>
      </w:r>
      <w:proofErr w:type="gramStart"/>
      <w:r w:rsidRPr="002C234F">
        <w:rPr>
          <w:rFonts w:ascii="Courier New" w:hAnsi="Courier New" w:cs="Courier New"/>
          <w:sz w:val="20"/>
          <w:szCs w:val="20"/>
        </w:rPr>
        <w:t>-Ф</w:t>
      </w:r>
      <w:proofErr w:type="gramEnd"/>
      <w:r w:rsidRPr="002C234F">
        <w:rPr>
          <w:rFonts w:ascii="Courier New" w:hAnsi="Courier New" w:cs="Courier New"/>
          <w:sz w:val="20"/>
          <w:szCs w:val="20"/>
        </w:rPr>
        <w:t>.И.О. заявителя</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w:t>
      </w:r>
      <w:r w:rsidR="004D6056">
        <w:rPr>
          <w:rFonts w:ascii="Courier New" w:hAnsi="Courier New" w:cs="Courier New"/>
          <w:sz w:val="20"/>
          <w:szCs w:val="20"/>
        </w:rPr>
        <w:t xml:space="preserve">                                     </w:t>
      </w:r>
      <w:r w:rsidRPr="002C234F">
        <w:rPr>
          <w:rFonts w:ascii="Courier New" w:hAnsi="Courier New" w:cs="Courier New"/>
          <w:sz w:val="20"/>
          <w:szCs w:val="20"/>
        </w:rPr>
        <w:t>или представителя</w:t>
      </w:r>
      <w:r w:rsidR="004D6056">
        <w:rPr>
          <w:rFonts w:ascii="Courier New" w:hAnsi="Courier New" w:cs="Courier New"/>
          <w:sz w:val="20"/>
          <w:szCs w:val="20"/>
        </w:rPr>
        <w:t xml:space="preserve"> </w:t>
      </w:r>
      <w:r w:rsidRPr="002C234F">
        <w:rPr>
          <w:rFonts w:ascii="Courier New" w:hAnsi="Courier New" w:cs="Courier New"/>
          <w:sz w:val="20"/>
          <w:szCs w:val="20"/>
        </w:rPr>
        <w:t>заявителя)</w:t>
      </w:r>
    </w:p>
    <w:p w:rsidR="009A35D7" w:rsidRPr="002C234F" w:rsidRDefault="009A35D7" w:rsidP="009A35D7">
      <w:pPr>
        <w:widowControl w:val="0"/>
        <w:autoSpaceDE w:val="0"/>
        <w:autoSpaceDN w:val="0"/>
        <w:jc w:val="both"/>
        <w:rPr>
          <w:rFonts w:ascii="Courier New" w:hAnsi="Courier New" w:cs="Courier New"/>
          <w:sz w:val="20"/>
          <w:szCs w:val="20"/>
        </w:rPr>
      </w:pP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Заявление</w:t>
      </w:r>
    </w:p>
    <w:p w:rsidR="009A35D7" w:rsidRPr="002C234F" w:rsidRDefault="009A35D7" w:rsidP="009A35D7">
      <w:pPr>
        <w:widowControl w:val="0"/>
        <w:autoSpaceDE w:val="0"/>
        <w:autoSpaceDN w:val="0"/>
        <w:jc w:val="both"/>
        <w:rPr>
          <w:rFonts w:ascii="Courier New" w:hAnsi="Courier New" w:cs="Courier New"/>
          <w:sz w:val="20"/>
          <w:szCs w:val="20"/>
        </w:rPr>
      </w:pP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Прошу утвердить схему расположения земельного участка площадью 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кв</w:t>
      </w:r>
      <w:proofErr w:type="gramStart"/>
      <w:r w:rsidRPr="002C234F">
        <w:rPr>
          <w:rFonts w:ascii="Courier New" w:hAnsi="Courier New" w:cs="Courier New"/>
          <w:sz w:val="20"/>
          <w:szCs w:val="20"/>
        </w:rPr>
        <w:t>.м</w:t>
      </w:r>
      <w:proofErr w:type="gramEnd"/>
      <w:r w:rsidRPr="002C234F">
        <w:rPr>
          <w:rFonts w:ascii="Courier New" w:hAnsi="Courier New" w:cs="Courier New"/>
          <w:sz w:val="20"/>
          <w:szCs w:val="20"/>
        </w:rPr>
        <w:t>, расположенного по адресу 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или  при  отсутствии адреса иное описание местоположения земельного участка</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кадастровый  номер  земельного  участка  или  кадастровые  номера </w:t>
      </w:r>
      <w:proofErr w:type="gramStart"/>
      <w:r w:rsidRPr="002C234F">
        <w:rPr>
          <w:rFonts w:ascii="Courier New" w:hAnsi="Courier New" w:cs="Courier New"/>
          <w:sz w:val="20"/>
          <w:szCs w:val="20"/>
        </w:rPr>
        <w:t>земельных</w:t>
      </w:r>
      <w:proofErr w:type="gramEnd"/>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участков 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из </w:t>
      </w:r>
      <w:proofErr w:type="gramStart"/>
      <w:r w:rsidRPr="002C234F">
        <w:rPr>
          <w:rFonts w:ascii="Courier New" w:hAnsi="Courier New" w:cs="Courier New"/>
          <w:sz w:val="20"/>
          <w:szCs w:val="20"/>
        </w:rPr>
        <w:t>которых</w:t>
      </w:r>
      <w:proofErr w:type="gramEnd"/>
      <w:r w:rsidRPr="002C234F">
        <w:rPr>
          <w:rFonts w:ascii="Courier New" w:hAnsi="Courier New" w:cs="Courier New"/>
          <w:sz w:val="20"/>
          <w:szCs w:val="20"/>
        </w:rPr>
        <w:t xml:space="preserve"> в соответствии со схемой расположения земельного участка</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предусмотрено образование земельного участка, в случае его</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образования из земельного участка, сведения о котором внесены </w:t>
      </w:r>
      <w:proofErr w:type="gramStart"/>
      <w:r w:rsidRPr="002C234F">
        <w:rPr>
          <w:rFonts w:ascii="Courier New" w:hAnsi="Courier New" w:cs="Courier New"/>
          <w:sz w:val="20"/>
          <w:szCs w:val="20"/>
        </w:rPr>
        <w:t>в</w:t>
      </w:r>
      <w:proofErr w:type="gramEnd"/>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государственный кадастр недвижимости</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территориальная  зона,  в  границах  которой  образуется  земельный участок</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или в случае, если на образуемый земельный участок действие</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градостроительного регламента не распространяется или </w:t>
      </w:r>
      <w:proofErr w:type="gramStart"/>
      <w:r w:rsidRPr="002C234F">
        <w:rPr>
          <w:rFonts w:ascii="Courier New" w:hAnsi="Courier New" w:cs="Courier New"/>
          <w:sz w:val="20"/>
          <w:szCs w:val="20"/>
        </w:rPr>
        <w:t>для</w:t>
      </w:r>
      <w:proofErr w:type="gramEnd"/>
      <w:r w:rsidRPr="002C234F">
        <w:rPr>
          <w:rFonts w:ascii="Courier New" w:hAnsi="Courier New" w:cs="Courier New"/>
          <w:sz w:val="20"/>
          <w:szCs w:val="20"/>
        </w:rPr>
        <w:t xml:space="preserve"> образуемого</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земельного участка не устанавливается градостроительный регламент,</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вид разрешенного использования 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категория земель 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К заявлению приложены следующие документы:</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Способ направления результата/ответа</w:t>
      </w:r>
    </w:p>
    <w:p w:rsidR="009A35D7" w:rsidRPr="002C234F" w:rsidRDefault="009A35D7" w:rsidP="009A35D7">
      <w:pPr>
        <w:widowControl w:val="0"/>
        <w:autoSpaceDE w:val="0"/>
        <w:autoSpaceDN w:val="0"/>
        <w:rPr>
          <w:rFonts w:ascii="Courier New" w:hAnsi="Courier New" w:cs="Courier New"/>
          <w:sz w:val="20"/>
          <w:szCs w:val="20"/>
        </w:rPr>
      </w:pPr>
      <w:r w:rsidRPr="002C234F">
        <w:rPr>
          <w:rFonts w:ascii="Courier New" w:hAnsi="Courier New" w:cs="Courier New"/>
          <w:sz w:val="20"/>
          <w:szCs w:val="20"/>
        </w:rPr>
        <w:t xml:space="preserve"> (лично,      уполномоченному      лицу,      почтовым      отправлением</w:t>
      </w:r>
      <w:r>
        <w:rPr>
          <w:rFonts w:ascii="Courier New" w:hAnsi="Courier New" w:cs="Courier New"/>
          <w:sz w:val="20"/>
          <w:szCs w:val="20"/>
        </w:rPr>
        <w:t xml:space="preserve">, посредством </w:t>
      </w:r>
      <w:proofErr w:type="spellStart"/>
      <w:r>
        <w:rPr>
          <w:rFonts w:ascii="Courier New" w:hAnsi="Courier New" w:cs="Courier New"/>
          <w:sz w:val="20"/>
          <w:szCs w:val="20"/>
        </w:rPr>
        <w:t>МФЦ</w:t>
      </w:r>
      <w:proofErr w:type="spellEnd"/>
      <w:r>
        <w:rPr>
          <w:rFonts w:ascii="Courier New" w:hAnsi="Courier New" w:cs="Courier New"/>
          <w:sz w:val="20"/>
          <w:szCs w:val="20"/>
        </w:rPr>
        <w:t>)</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1)  (если  в поле "Способ направления результата/ответа" выбран вариант</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"уполномоченному лицу"):</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Ф.И.О. (полностью) 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Документ, удостоверяющий личность:</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Документ ______________________ серия ___________ </w:t>
      </w:r>
      <w:proofErr w:type="spellStart"/>
      <w:r w:rsidRPr="002C234F">
        <w:rPr>
          <w:rFonts w:ascii="Courier New" w:hAnsi="Courier New" w:cs="Courier New"/>
          <w:sz w:val="20"/>
          <w:szCs w:val="20"/>
        </w:rPr>
        <w:t>N</w:t>
      </w:r>
      <w:proofErr w:type="spellEnd"/>
      <w:r w:rsidRPr="002C234F">
        <w:rPr>
          <w:rFonts w:ascii="Courier New" w:hAnsi="Courier New" w:cs="Courier New"/>
          <w:sz w:val="20"/>
          <w:szCs w:val="20"/>
        </w:rPr>
        <w:t xml:space="preserve"> ______________ Дата</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выдачи ___________________ </w:t>
      </w:r>
      <w:proofErr w:type="gramStart"/>
      <w:r w:rsidRPr="002C234F">
        <w:rPr>
          <w:rFonts w:ascii="Courier New" w:hAnsi="Courier New" w:cs="Courier New"/>
          <w:sz w:val="20"/>
          <w:szCs w:val="20"/>
        </w:rPr>
        <w:t>Выдан</w:t>
      </w:r>
      <w:proofErr w:type="gramEnd"/>
      <w:r w:rsidRPr="002C234F">
        <w:rPr>
          <w:rFonts w:ascii="Courier New" w:hAnsi="Courier New" w:cs="Courier New"/>
          <w:sz w:val="20"/>
          <w:szCs w:val="20"/>
        </w:rPr>
        <w:t>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контактный телефон: 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реквизиты доверенности (при наличии доверенности): 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2)  Почтовый  адрес,  по  которому необходимо направить результат/ответ</w:t>
      </w:r>
    </w:p>
    <w:p w:rsidR="009A35D7" w:rsidRPr="002C234F" w:rsidRDefault="009A35D7" w:rsidP="009A35D7">
      <w:pPr>
        <w:widowControl w:val="0"/>
        <w:autoSpaceDE w:val="0"/>
        <w:autoSpaceDN w:val="0"/>
        <w:jc w:val="both"/>
        <w:rPr>
          <w:rFonts w:ascii="Courier New" w:hAnsi="Courier New" w:cs="Courier New"/>
          <w:sz w:val="20"/>
          <w:szCs w:val="20"/>
        </w:rPr>
      </w:pPr>
      <w:proofErr w:type="gramStart"/>
      <w:r w:rsidRPr="002C234F">
        <w:rPr>
          <w:rFonts w:ascii="Courier New" w:hAnsi="Courier New" w:cs="Courier New"/>
          <w:sz w:val="20"/>
          <w:szCs w:val="20"/>
        </w:rPr>
        <w:t>(если   в   поле  "Способ  направления  результата/ответа"  выбран  вариант</w:t>
      </w:r>
      <w:proofErr w:type="gramEnd"/>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"почтовым отправлением"):</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"___" _______ ____ </w:t>
      </w:r>
      <w:proofErr w:type="gramStart"/>
      <w:r w:rsidRPr="002C234F">
        <w:rPr>
          <w:rFonts w:ascii="Courier New" w:hAnsi="Courier New" w:cs="Courier New"/>
          <w:sz w:val="20"/>
          <w:szCs w:val="20"/>
        </w:rPr>
        <w:t>г</w:t>
      </w:r>
      <w:proofErr w:type="gramEnd"/>
      <w:r w:rsidRPr="002C234F">
        <w:rPr>
          <w:rFonts w:ascii="Courier New" w:hAnsi="Courier New" w:cs="Courier New"/>
          <w:sz w:val="20"/>
          <w:szCs w:val="20"/>
        </w:rPr>
        <w:t>. _________________________________________________</w:t>
      </w:r>
    </w:p>
    <w:p w:rsidR="009A35D7" w:rsidRPr="002C234F" w:rsidRDefault="009A35D7" w:rsidP="009A35D7">
      <w:pPr>
        <w:widowControl w:val="0"/>
        <w:autoSpaceDE w:val="0"/>
        <w:autoSpaceDN w:val="0"/>
        <w:jc w:val="both"/>
        <w:rPr>
          <w:rFonts w:ascii="Courier New" w:hAnsi="Courier New" w:cs="Courier New"/>
          <w:sz w:val="20"/>
          <w:szCs w:val="20"/>
        </w:rPr>
      </w:pPr>
      <w:r w:rsidRPr="002C234F">
        <w:rPr>
          <w:rFonts w:ascii="Courier New" w:hAnsi="Courier New" w:cs="Courier New"/>
          <w:sz w:val="20"/>
          <w:szCs w:val="20"/>
        </w:rPr>
        <w:t xml:space="preserve">          (дата)          (подпись заявителя; печать - для юридических лиц)</w:t>
      </w:r>
    </w:p>
    <w:p w:rsidR="009A35D7" w:rsidRDefault="009A35D7" w:rsidP="009A35D7">
      <w:pPr>
        <w:widowControl w:val="0"/>
        <w:autoSpaceDE w:val="0"/>
        <w:autoSpaceDN w:val="0"/>
        <w:jc w:val="both"/>
        <w:rPr>
          <w:rFonts w:ascii="Courier New" w:hAnsi="Courier New" w:cs="Courier New"/>
          <w:sz w:val="20"/>
          <w:szCs w:val="20"/>
        </w:rPr>
      </w:pPr>
    </w:p>
    <w:p w:rsidR="009A35D7" w:rsidRDefault="009A35D7" w:rsidP="009A35D7">
      <w:pPr>
        <w:widowControl w:val="0"/>
        <w:autoSpaceDE w:val="0"/>
        <w:autoSpaceDN w:val="0"/>
        <w:jc w:val="both"/>
        <w:rPr>
          <w:rFonts w:ascii="Courier New" w:hAnsi="Courier New" w:cs="Courier New"/>
          <w:sz w:val="20"/>
          <w:szCs w:val="20"/>
        </w:rPr>
      </w:pPr>
    </w:p>
    <w:p w:rsidR="009A35D7" w:rsidRDefault="009A35D7" w:rsidP="009A35D7">
      <w:pPr>
        <w:widowControl w:val="0"/>
        <w:autoSpaceDE w:val="0"/>
        <w:autoSpaceDN w:val="0"/>
        <w:jc w:val="both"/>
        <w:rPr>
          <w:rFonts w:ascii="Courier New" w:hAnsi="Courier New" w:cs="Courier New"/>
          <w:sz w:val="20"/>
          <w:szCs w:val="20"/>
        </w:rPr>
      </w:pPr>
    </w:p>
    <w:p w:rsidR="009A35D7" w:rsidRPr="007A3976" w:rsidRDefault="009A35D7" w:rsidP="009A35D7">
      <w:pPr>
        <w:widowControl w:val="0"/>
        <w:autoSpaceDE w:val="0"/>
        <w:autoSpaceDN w:val="0"/>
        <w:jc w:val="both"/>
        <w:rPr>
          <w:rFonts w:ascii="Courier New" w:hAnsi="Courier New" w:cs="Courier New"/>
          <w:sz w:val="20"/>
          <w:szCs w:val="20"/>
        </w:rPr>
      </w:pPr>
      <w:r w:rsidRPr="007A3976">
        <w:rPr>
          <w:rFonts w:ascii="Courier New" w:hAnsi="Courier New" w:cs="Courier New"/>
          <w:sz w:val="20"/>
          <w:szCs w:val="20"/>
        </w:rPr>
        <w:t>Результат рассмотрения заявления прошу:</w:t>
      </w:r>
    </w:p>
    <w:p w:rsidR="009A35D7" w:rsidRPr="007A3976" w:rsidRDefault="009A35D7" w:rsidP="009A35D7">
      <w:pPr>
        <w:widowControl w:val="0"/>
        <w:autoSpaceDE w:val="0"/>
        <w:autoSpaceDN w:val="0"/>
        <w:jc w:val="both"/>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A35D7" w:rsidRPr="007A3976" w:rsidTr="00965874">
        <w:tc>
          <w:tcPr>
            <w:tcW w:w="534" w:type="dxa"/>
            <w:tcBorders>
              <w:right w:val="single" w:sz="4" w:space="0" w:color="auto"/>
            </w:tcBorders>
            <w:shd w:val="clear" w:color="auto" w:fill="auto"/>
          </w:tcPr>
          <w:p w:rsidR="009A35D7" w:rsidRPr="007A3976" w:rsidRDefault="009A35D7" w:rsidP="00965874">
            <w:pPr>
              <w:widowControl w:val="0"/>
              <w:autoSpaceDE w:val="0"/>
              <w:autoSpaceDN w:val="0"/>
              <w:jc w:val="both"/>
              <w:rPr>
                <w:rFonts w:ascii="Courier New" w:hAnsi="Courier New" w:cs="Courier New"/>
                <w:sz w:val="20"/>
                <w:szCs w:val="20"/>
              </w:rPr>
            </w:pPr>
          </w:p>
          <w:p w:rsidR="009A35D7" w:rsidRPr="007A3976" w:rsidRDefault="009A35D7" w:rsidP="00965874">
            <w:pPr>
              <w:widowControl w:val="0"/>
              <w:autoSpaceDE w:val="0"/>
              <w:autoSpaceDN w:val="0"/>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A35D7" w:rsidRPr="007A3976" w:rsidRDefault="009A35D7" w:rsidP="00965874">
            <w:pPr>
              <w:widowControl w:val="0"/>
              <w:autoSpaceDE w:val="0"/>
              <w:autoSpaceDN w:val="0"/>
              <w:jc w:val="both"/>
              <w:rPr>
                <w:rFonts w:ascii="Courier New" w:hAnsi="Courier New" w:cs="Courier New"/>
                <w:sz w:val="20"/>
                <w:szCs w:val="20"/>
              </w:rPr>
            </w:pPr>
            <w:r w:rsidRPr="007A3976">
              <w:rPr>
                <w:rFonts w:ascii="Courier New" w:hAnsi="Courier New" w:cs="Courier New"/>
                <w:sz w:val="20"/>
                <w:szCs w:val="20"/>
              </w:rPr>
              <w:t xml:space="preserve">выдать на руки в </w:t>
            </w:r>
            <w:proofErr w:type="spellStart"/>
            <w:r w:rsidRPr="007A3976">
              <w:rPr>
                <w:rFonts w:ascii="Courier New" w:hAnsi="Courier New" w:cs="Courier New"/>
                <w:sz w:val="20"/>
                <w:szCs w:val="20"/>
              </w:rPr>
              <w:t>ОИВ</w:t>
            </w:r>
            <w:proofErr w:type="spellEnd"/>
            <w:r w:rsidRPr="007A3976">
              <w:rPr>
                <w:rFonts w:ascii="Courier New" w:hAnsi="Courier New" w:cs="Courier New"/>
                <w:sz w:val="20"/>
                <w:szCs w:val="20"/>
              </w:rPr>
              <w:t>/Администрации/ Организации</w:t>
            </w:r>
          </w:p>
        </w:tc>
      </w:tr>
      <w:tr w:rsidR="009A35D7" w:rsidRPr="007A3976" w:rsidTr="00965874">
        <w:tc>
          <w:tcPr>
            <w:tcW w:w="534" w:type="dxa"/>
            <w:tcBorders>
              <w:right w:val="single" w:sz="4" w:space="0" w:color="auto"/>
            </w:tcBorders>
            <w:shd w:val="clear" w:color="auto" w:fill="auto"/>
          </w:tcPr>
          <w:p w:rsidR="009A35D7" w:rsidRPr="007A3976" w:rsidRDefault="009A35D7" w:rsidP="00965874">
            <w:pPr>
              <w:widowControl w:val="0"/>
              <w:autoSpaceDE w:val="0"/>
              <w:autoSpaceDN w:val="0"/>
              <w:jc w:val="both"/>
              <w:rPr>
                <w:rFonts w:ascii="Courier New" w:hAnsi="Courier New" w:cs="Courier New"/>
                <w:sz w:val="20"/>
                <w:szCs w:val="20"/>
              </w:rPr>
            </w:pPr>
          </w:p>
          <w:p w:rsidR="009A35D7" w:rsidRPr="007A3976" w:rsidRDefault="009A35D7" w:rsidP="00965874">
            <w:pPr>
              <w:widowControl w:val="0"/>
              <w:autoSpaceDE w:val="0"/>
              <w:autoSpaceDN w:val="0"/>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A35D7" w:rsidRPr="007A3976" w:rsidRDefault="009A35D7" w:rsidP="00965874">
            <w:pPr>
              <w:widowControl w:val="0"/>
              <w:autoSpaceDE w:val="0"/>
              <w:autoSpaceDN w:val="0"/>
              <w:jc w:val="both"/>
              <w:rPr>
                <w:rFonts w:ascii="Courier New" w:hAnsi="Courier New" w:cs="Courier New"/>
                <w:sz w:val="20"/>
                <w:szCs w:val="20"/>
              </w:rPr>
            </w:pPr>
            <w:r w:rsidRPr="007A3976">
              <w:rPr>
                <w:rFonts w:ascii="Courier New" w:hAnsi="Courier New" w:cs="Courier New"/>
                <w:sz w:val="20"/>
                <w:szCs w:val="20"/>
              </w:rPr>
              <w:t xml:space="preserve">выдать на руки в </w:t>
            </w:r>
            <w:proofErr w:type="spellStart"/>
            <w:r w:rsidRPr="007A3976">
              <w:rPr>
                <w:rFonts w:ascii="Courier New" w:hAnsi="Courier New" w:cs="Courier New"/>
                <w:sz w:val="20"/>
                <w:szCs w:val="20"/>
              </w:rPr>
              <w:t>МФЦ</w:t>
            </w:r>
            <w:proofErr w:type="spellEnd"/>
          </w:p>
        </w:tc>
      </w:tr>
      <w:tr w:rsidR="009A35D7" w:rsidRPr="007A3976" w:rsidTr="00965874">
        <w:tc>
          <w:tcPr>
            <w:tcW w:w="534" w:type="dxa"/>
            <w:tcBorders>
              <w:right w:val="single" w:sz="4" w:space="0" w:color="auto"/>
            </w:tcBorders>
            <w:shd w:val="clear" w:color="auto" w:fill="auto"/>
          </w:tcPr>
          <w:p w:rsidR="009A35D7" w:rsidRPr="007A3976" w:rsidRDefault="009A35D7" w:rsidP="00965874">
            <w:pPr>
              <w:widowControl w:val="0"/>
              <w:autoSpaceDE w:val="0"/>
              <w:autoSpaceDN w:val="0"/>
              <w:jc w:val="both"/>
              <w:rPr>
                <w:rFonts w:ascii="Courier New" w:hAnsi="Courier New" w:cs="Courier New"/>
                <w:sz w:val="20"/>
                <w:szCs w:val="20"/>
              </w:rPr>
            </w:pPr>
          </w:p>
          <w:p w:rsidR="009A35D7" w:rsidRPr="007A3976" w:rsidRDefault="009A35D7" w:rsidP="00965874">
            <w:pPr>
              <w:widowControl w:val="0"/>
              <w:autoSpaceDE w:val="0"/>
              <w:autoSpaceDN w:val="0"/>
              <w:jc w:val="both"/>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A35D7" w:rsidRPr="007A3976" w:rsidRDefault="009A35D7" w:rsidP="00965874">
            <w:pPr>
              <w:widowControl w:val="0"/>
              <w:autoSpaceDE w:val="0"/>
              <w:autoSpaceDN w:val="0"/>
              <w:jc w:val="both"/>
              <w:rPr>
                <w:rFonts w:ascii="Courier New" w:hAnsi="Courier New" w:cs="Courier New"/>
                <w:sz w:val="20"/>
                <w:szCs w:val="20"/>
              </w:rPr>
            </w:pPr>
            <w:r w:rsidRPr="007A3976">
              <w:rPr>
                <w:rFonts w:ascii="Courier New" w:hAnsi="Courier New" w:cs="Courier New"/>
                <w:sz w:val="20"/>
                <w:szCs w:val="20"/>
              </w:rPr>
              <w:t>направить по почте</w:t>
            </w:r>
          </w:p>
        </w:tc>
      </w:tr>
      <w:tr w:rsidR="009A35D7" w:rsidRPr="007A3976" w:rsidTr="00965874">
        <w:tc>
          <w:tcPr>
            <w:tcW w:w="534" w:type="dxa"/>
            <w:tcBorders>
              <w:right w:val="single" w:sz="4" w:space="0" w:color="auto"/>
            </w:tcBorders>
            <w:shd w:val="clear" w:color="auto" w:fill="auto"/>
          </w:tcPr>
          <w:p w:rsidR="009A35D7" w:rsidRPr="007A3976" w:rsidRDefault="009A35D7" w:rsidP="00965874">
            <w:pPr>
              <w:widowControl w:val="0"/>
              <w:autoSpaceDE w:val="0"/>
              <w:autoSpaceDN w:val="0"/>
              <w:jc w:val="both"/>
              <w:rPr>
                <w:rFonts w:ascii="Courier New" w:hAnsi="Courier New" w:cs="Courier New"/>
                <w:b/>
                <w:sz w:val="20"/>
                <w:szCs w:val="20"/>
              </w:rPr>
            </w:pPr>
          </w:p>
          <w:p w:rsidR="009A35D7" w:rsidRPr="007A3976" w:rsidRDefault="009A35D7" w:rsidP="00965874">
            <w:pPr>
              <w:widowControl w:val="0"/>
              <w:autoSpaceDE w:val="0"/>
              <w:autoSpaceDN w:val="0"/>
              <w:jc w:val="both"/>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9A35D7" w:rsidRPr="007A3976" w:rsidRDefault="009A35D7" w:rsidP="00965874">
            <w:pPr>
              <w:widowControl w:val="0"/>
              <w:autoSpaceDE w:val="0"/>
              <w:autoSpaceDN w:val="0"/>
              <w:jc w:val="both"/>
              <w:rPr>
                <w:rFonts w:ascii="Courier New" w:hAnsi="Courier New" w:cs="Courier New"/>
                <w:b/>
                <w:sz w:val="20"/>
                <w:szCs w:val="20"/>
              </w:rPr>
            </w:pPr>
            <w:r w:rsidRPr="00241F7C">
              <w:rPr>
                <w:rFonts w:ascii="Courier New" w:hAnsi="Courier New" w:cs="Courier New"/>
                <w:sz w:val="20"/>
                <w:szCs w:val="20"/>
              </w:rPr>
              <w:t xml:space="preserve">направить в электронной форме в личный кабинет на </w:t>
            </w:r>
            <w:proofErr w:type="spellStart"/>
            <w:r w:rsidRPr="00241F7C">
              <w:rPr>
                <w:rFonts w:ascii="Courier New" w:hAnsi="Courier New" w:cs="Courier New"/>
                <w:sz w:val="20"/>
                <w:szCs w:val="20"/>
              </w:rPr>
              <w:t>ПГУ</w:t>
            </w:r>
            <w:proofErr w:type="spellEnd"/>
          </w:p>
        </w:tc>
      </w:tr>
    </w:tbl>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r w:rsidRPr="00FE54E6">
        <w:rPr>
          <w:sz w:val="28"/>
          <w:szCs w:val="28"/>
        </w:rPr>
        <w:t xml:space="preserve">Приложение </w:t>
      </w:r>
      <w:r>
        <w:rPr>
          <w:sz w:val="28"/>
          <w:szCs w:val="28"/>
        </w:rPr>
        <w:t>4</w:t>
      </w:r>
    </w:p>
    <w:p w:rsidR="009A35D7" w:rsidRPr="00FE54E6" w:rsidRDefault="009A35D7" w:rsidP="009A35D7">
      <w:pPr>
        <w:widowControl w:val="0"/>
        <w:autoSpaceDE w:val="0"/>
        <w:autoSpaceDN w:val="0"/>
        <w:adjustRightInd w:val="0"/>
        <w:jc w:val="right"/>
        <w:rPr>
          <w:sz w:val="28"/>
          <w:szCs w:val="28"/>
        </w:rPr>
      </w:pPr>
      <w:r w:rsidRPr="00FE54E6">
        <w:rPr>
          <w:sz w:val="28"/>
          <w:szCs w:val="28"/>
        </w:rPr>
        <w:t>к административному регламенту</w:t>
      </w:r>
    </w:p>
    <w:p w:rsidR="009A35D7" w:rsidRDefault="009A35D7" w:rsidP="009A35D7">
      <w:pPr>
        <w:widowControl w:val="0"/>
        <w:autoSpaceDE w:val="0"/>
        <w:autoSpaceDN w:val="0"/>
        <w:jc w:val="both"/>
        <w:rPr>
          <w:rFonts w:ascii="Courier New" w:hAnsi="Courier New" w:cs="Courier New"/>
          <w:sz w:val="20"/>
          <w:szCs w:val="20"/>
        </w:rPr>
      </w:pPr>
    </w:p>
    <w:p w:rsidR="009A35D7" w:rsidRDefault="009A35D7" w:rsidP="009A35D7">
      <w:pPr>
        <w:widowControl w:val="0"/>
        <w:autoSpaceDE w:val="0"/>
        <w:autoSpaceDN w:val="0"/>
        <w:jc w:val="both"/>
        <w:rPr>
          <w:rFonts w:ascii="Courier New" w:hAnsi="Courier New" w:cs="Courier New"/>
          <w:sz w:val="20"/>
          <w:szCs w:val="20"/>
        </w:rPr>
      </w:pPr>
    </w:p>
    <w:p w:rsidR="009A35D7" w:rsidRDefault="009A35D7" w:rsidP="009A35D7">
      <w:pPr>
        <w:widowControl w:val="0"/>
        <w:autoSpaceDE w:val="0"/>
        <w:autoSpaceDN w:val="0"/>
        <w:jc w:val="both"/>
        <w:rPr>
          <w:rFonts w:ascii="Courier New" w:hAnsi="Courier New" w:cs="Courier New"/>
          <w:sz w:val="20"/>
          <w:szCs w:val="20"/>
        </w:rPr>
      </w:pPr>
    </w:p>
    <w:p w:rsidR="009A35D7" w:rsidRPr="00E70071" w:rsidRDefault="009A35D7" w:rsidP="009A35D7">
      <w:pPr>
        <w:widowControl w:val="0"/>
        <w:autoSpaceDE w:val="0"/>
        <w:autoSpaceDN w:val="0"/>
        <w:jc w:val="center"/>
        <w:rPr>
          <w:rFonts w:ascii="Calibri" w:hAnsi="Calibri" w:cs="Calibri"/>
          <w:szCs w:val="20"/>
        </w:rPr>
      </w:pPr>
      <w:r w:rsidRPr="00E70071">
        <w:rPr>
          <w:rFonts w:ascii="Calibri" w:hAnsi="Calibri" w:cs="Calibri"/>
          <w:szCs w:val="20"/>
        </w:rPr>
        <w:t>БЛОК-СХЕМА</w:t>
      </w:r>
    </w:p>
    <w:p w:rsidR="009A35D7" w:rsidRPr="00E70071" w:rsidRDefault="009A35D7" w:rsidP="009A35D7">
      <w:pPr>
        <w:widowControl w:val="0"/>
        <w:autoSpaceDE w:val="0"/>
        <w:autoSpaceDN w:val="0"/>
        <w:jc w:val="center"/>
        <w:rPr>
          <w:rFonts w:ascii="Calibri" w:hAnsi="Calibri" w:cs="Calibri"/>
          <w:szCs w:val="20"/>
        </w:rPr>
      </w:pPr>
      <w:r w:rsidRPr="00E70071">
        <w:rPr>
          <w:rFonts w:ascii="Calibri" w:hAnsi="Calibri" w:cs="Calibri"/>
          <w:szCs w:val="20"/>
        </w:rPr>
        <w:t>ПРЕДОСТАВЛЕНИЯ МУНИЦИПАЛЬНОЙ УСЛУГИ</w:t>
      </w:r>
    </w:p>
    <w:p w:rsidR="009A35D7" w:rsidRPr="00E70071" w:rsidRDefault="009A35D7" w:rsidP="009A35D7">
      <w:pPr>
        <w:widowControl w:val="0"/>
        <w:autoSpaceDE w:val="0"/>
        <w:autoSpaceDN w:val="0"/>
        <w:rPr>
          <w:rFonts w:ascii="Calibri" w:hAnsi="Calibri" w:cs="Calibri"/>
          <w:szCs w:val="20"/>
        </w:rPr>
      </w:pP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w:t>
      </w:r>
    </w:p>
    <w:p w:rsidR="009A35D7"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Прием и регистрация заявления о предоставлении муниципальной услуги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w:t>
      </w:r>
      <w:proofErr w:type="spellStart"/>
      <w:r>
        <w:rPr>
          <w:rFonts w:ascii="Courier New" w:hAnsi="Courier New" w:cs="Courier New"/>
          <w:sz w:val="20"/>
          <w:szCs w:val="20"/>
        </w:rPr>
        <w:t>МФЦ</w:t>
      </w:r>
      <w:proofErr w:type="spellEnd"/>
      <w:r>
        <w:rPr>
          <w:rFonts w:ascii="Courier New" w:hAnsi="Courier New" w:cs="Courier New"/>
          <w:sz w:val="20"/>
          <w:szCs w:val="20"/>
        </w:rPr>
        <w:t xml:space="preserve">, </w:t>
      </w:r>
      <w:proofErr w:type="spellStart"/>
      <w:r>
        <w:rPr>
          <w:rFonts w:ascii="Courier New" w:hAnsi="Courier New" w:cs="Courier New"/>
          <w:sz w:val="20"/>
          <w:szCs w:val="20"/>
        </w:rPr>
        <w:t>ПГУ</w:t>
      </w:r>
      <w:proofErr w:type="spellEnd"/>
      <w:r>
        <w:rPr>
          <w:rFonts w:ascii="Courier New" w:hAnsi="Courier New" w:cs="Courier New"/>
          <w:sz w:val="20"/>
          <w:szCs w:val="20"/>
        </w:rPr>
        <w:t xml:space="preserve"> </w:t>
      </w:r>
      <w:proofErr w:type="spellStart"/>
      <w:r>
        <w:rPr>
          <w:rFonts w:ascii="Courier New" w:hAnsi="Courier New" w:cs="Courier New"/>
          <w:sz w:val="20"/>
          <w:szCs w:val="20"/>
        </w:rPr>
        <w:t>ЛО</w:t>
      </w:r>
      <w:proofErr w:type="spellEnd"/>
      <w:r>
        <w:rPr>
          <w:rFonts w:ascii="Courier New" w:hAnsi="Courier New" w:cs="Courier New"/>
          <w:sz w:val="20"/>
          <w:szCs w:val="20"/>
        </w:rPr>
        <w:t>)</w:t>
      </w:r>
      <w:r w:rsidRPr="00E70071">
        <w:rPr>
          <w:rFonts w:ascii="Courier New" w:hAnsi="Courier New" w:cs="Courier New"/>
          <w:sz w:val="20"/>
          <w:szCs w:val="20"/>
        </w:rPr>
        <w:t>│</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xml:space="preserve">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xml:space="preserve">│  Принятие решения о предоставлении муниципальной услуги или решения </w:t>
      </w:r>
      <w:proofErr w:type="gramStart"/>
      <w:r w:rsidRPr="00E70071">
        <w:rPr>
          <w:rFonts w:ascii="Courier New" w:hAnsi="Courier New" w:cs="Courier New"/>
          <w:sz w:val="20"/>
          <w:szCs w:val="20"/>
        </w:rPr>
        <w:t>об</w:t>
      </w:r>
      <w:proofErr w:type="gramEnd"/>
      <w:r w:rsidRPr="00E70071">
        <w:rPr>
          <w:rFonts w:ascii="Courier New" w:hAnsi="Courier New" w:cs="Courier New"/>
          <w:sz w:val="20"/>
          <w:szCs w:val="20"/>
        </w:rPr>
        <w:t xml:space="preserve">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xml:space="preserve">│              </w:t>
      </w:r>
      <w:proofErr w:type="gramStart"/>
      <w:r w:rsidRPr="00E70071">
        <w:rPr>
          <w:rFonts w:ascii="Courier New" w:hAnsi="Courier New" w:cs="Courier New"/>
          <w:sz w:val="20"/>
          <w:szCs w:val="20"/>
        </w:rPr>
        <w:t>отказе</w:t>
      </w:r>
      <w:proofErr w:type="gramEnd"/>
      <w:r w:rsidRPr="00E70071">
        <w:rPr>
          <w:rFonts w:ascii="Courier New" w:hAnsi="Courier New" w:cs="Courier New"/>
          <w:sz w:val="20"/>
          <w:szCs w:val="20"/>
        </w:rPr>
        <w:t xml:space="preserve"> в предоставлении муниципальной услуги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xml:space="preserve">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Решение о</w:t>
      </w:r>
      <w:proofErr w:type="gramStart"/>
      <w:r w:rsidRPr="00E70071">
        <w:rPr>
          <w:rFonts w:ascii="Courier New" w:hAnsi="Courier New" w:cs="Courier New"/>
          <w:sz w:val="20"/>
          <w:szCs w:val="20"/>
        </w:rPr>
        <w:t xml:space="preserve">     │     </w:t>
      </w:r>
      <w:proofErr w:type="spellStart"/>
      <w:r w:rsidRPr="00E70071">
        <w:rPr>
          <w:rFonts w:ascii="Courier New" w:hAnsi="Courier New" w:cs="Courier New"/>
          <w:sz w:val="20"/>
          <w:szCs w:val="20"/>
        </w:rPr>
        <w:t>│И</w:t>
      </w:r>
      <w:proofErr w:type="gramEnd"/>
      <w:r w:rsidRPr="00E70071">
        <w:rPr>
          <w:rFonts w:ascii="Courier New" w:hAnsi="Courier New" w:cs="Courier New"/>
          <w:sz w:val="20"/>
          <w:szCs w:val="20"/>
        </w:rPr>
        <w:t>меются</w:t>
      </w:r>
      <w:proofErr w:type="spellEnd"/>
      <w:r w:rsidRPr="00E70071">
        <w:rPr>
          <w:rFonts w:ascii="Courier New" w:hAnsi="Courier New" w:cs="Courier New"/>
          <w:sz w:val="20"/>
          <w:szCs w:val="20"/>
        </w:rPr>
        <w:t xml:space="preserve"> основания для │    │ Решение об отказе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xml:space="preserve">│  предоставлении   │&lt;────┤       отказа в       ├───&gt;│ </w:t>
      </w:r>
      <w:proofErr w:type="gramStart"/>
      <w:r w:rsidRPr="00E70071">
        <w:rPr>
          <w:rFonts w:ascii="Courier New" w:hAnsi="Courier New" w:cs="Courier New"/>
          <w:sz w:val="20"/>
          <w:szCs w:val="20"/>
        </w:rPr>
        <w:t>в</w:t>
      </w:r>
      <w:proofErr w:type="gramEnd"/>
      <w:r w:rsidRPr="00E70071">
        <w:rPr>
          <w:rFonts w:ascii="Courier New" w:hAnsi="Courier New" w:cs="Courier New"/>
          <w:sz w:val="20"/>
          <w:szCs w:val="20"/>
        </w:rPr>
        <w:t xml:space="preserve"> предоставлении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xml:space="preserve">│   </w:t>
      </w:r>
      <w:proofErr w:type="gramStart"/>
      <w:r w:rsidRPr="00E70071">
        <w:rPr>
          <w:rFonts w:ascii="Courier New" w:hAnsi="Courier New" w:cs="Courier New"/>
          <w:sz w:val="20"/>
          <w:szCs w:val="20"/>
        </w:rPr>
        <w:t>муниципальной</w:t>
      </w:r>
      <w:proofErr w:type="gramEnd"/>
      <w:r w:rsidRPr="00E70071">
        <w:rPr>
          <w:rFonts w:ascii="Courier New" w:hAnsi="Courier New" w:cs="Courier New"/>
          <w:sz w:val="20"/>
          <w:szCs w:val="20"/>
        </w:rPr>
        <w:t xml:space="preserve">   │ нет │    предоставлении    │ да │   муниципальной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xml:space="preserve">│      услуги       │     │ муниципальной услуги │    │      </w:t>
      </w:r>
      <w:proofErr w:type="gramStart"/>
      <w:r w:rsidRPr="00E70071">
        <w:rPr>
          <w:rFonts w:ascii="Courier New" w:hAnsi="Courier New" w:cs="Courier New"/>
          <w:sz w:val="20"/>
          <w:szCs w:val="20"/>
        </w:rPr>
        <w:t>услуги</w:t>
      </w:r>
      <w:proofErr w:type="gramEnd"/>
      <w:r w:rsidRPr="00E70071">
        <w:rPr>
          <w:rFonts w:ascii="Courier New" w:hAnsi="Courier New" w:cs="Courier New"/>
          <w:sz w:val="20"/>
          <w:szCs w:val="20"/>
        </w:rPr>
        <w:t xml:space="preserve">       │</w:t>
      </w:r>
    </w:p>
    <w:p w:rsidR="009A35D7" w:rsidRPr="00E70071" w:rsidRDefault="009A35D7" w:rsidP="009A35D7">
      <w:pPr>
        <w:widowControl w:val="0"/>
        <w:autoSpaceDE w:val="0"/>
        <w:autoSpaceDN w:val="0"/>
        <w:jc w:val="both"/>
        <w:rPr>
          <w:rFonts w:ascii="Courier New" w:hAnsi="Courier New" w:cs="Courier New"/>
          <w:sz w:val="20"/>
          <w:szCs w:val="20"/>
        </w:rPr>
      </w:pPr>
      <w:proofErr w:type="spellStart"/>
      <w:r w:rsidRPr="00E70071">
        <w:rPr>
          <w:rFonts w:ascii="Courier New" w:hAnsi="Courier New" w:cs="Courier New"/>
          <w:sz w:val="20"/>
          <w:szCs w:val="20"/>
        </w:rPr>
        <w:t>└──────────┬</w:t>
      </w:r>
      <w:proofErr w:type="spellEnd"/>
      <w:r w:rsidRPr="00E70071">
        <w:rPr>
          <w:rFonts w:ascii="Courier New" w:hAnsi="Courier New" w:cs="Courier New"/>
          <w:sz w:val="20"/>
          <w:szCs w:val="20"/>
        </w:rPr>
        <w:t xml:space="preserve">────────┘     </w:t>
      </w:r>
      <w:proofErr w:type="spellStart"/>
      <w:r w:rsidRPr="00E70071">
        <w:rPr>
          <w:rFonts w:ascii="Courier New" w:hAnsi="Courier New" w:cs="Courier New"/>
          <w:sz w:val="20"/>
          <w:szCs w:val="20"/>
        </w:rPr>
        <w:t>└</w:t>
      </w:r>
      <w:proofErr w:type="spellEnd"/>
      <w:r w:rsidRPr="00E70071">
        <w:rPr>
          <w:rFonts w:ascii="Courier New" w:hAnsi="Courier New" w:cs="Courier New"/>
          <w:sz w:val="20"/>
          <w:szCs w:val="20"/>
        </w:rPr>
        <w:t xml:space="preserve">──────────────────────┘    </w:t>
      </w:r>
      <w:proofErr w:type="spellStart"/>
      <w:r w:rsidRPr="00E70071">
        <w:rPr>
          <w:rFonts w:ascii="Courier New" w:hAnsi="Courier New" w:cs="Courier New"/>
          <w:sz w:val="20"/>
          <w:szCs w:val="20"/>
        </w:rPr>
        <w:t>└──────────┬</w:t>
      </w:r>
      <w:proofErr w:type="spellEnd"/>
      <w:r w:rsidRPr="00E70071">
        <w:rPr>
          <w:rFonts w:ascii="Courier New" w:hAnsi="Courier New" w:cs="Courier New"/>
          <w:sz w:val="20"/>
          <w:szCs w:val="20"/>
        </w:rPr>
        <w:t>────────┘</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xml:space="preserve">           \/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w:t>
      </w:r>
    </w:p>
    <w:p w:rsidR="009A35D7"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     Выдача заявителю результата предоставления муниципальной услуги     │</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w:t>
      </w:r>
      <w:proofErr w:type="spellStart"/>
      <w:r>
        <w:rPr>
          <w:rFonts w:ascii="Courier New" w:hAnsi="Courier New" w:cs="Courier New"/>
          <w:sz w:val="20"/>
          <w:szCs w:val="20"/>
        </w:rPr>
        <w:t>МФЦ</w:t>
      </w:r>
      <w:proofErr w:type="spellEnd"/>
      <w:r>
        <w:rPr>
          <w:rFonts w:ascii="Courier New" w:hAnsi="Courier New" w:cs="Courier New"/>
          <w:sz w:val="20"/>
          <w:szCs w:val="20"/>
        </w:rPr>
        <w:t xml:space="preserve">, </w:t>
      </w:r>
      <w:proofErr w:type="spellStart"/>
      <w:r>
        <w:rPr>
          <w:rFonts w:ascii="Courier New" w:hAnsi="Courier New" w:cs="Courier New"/>
          <w:sz w:val="20"/>
          <w:szCs w:val="20"/>
        </w:rPr>
        <w:t>ПГУ</w:t>
      </w:r>
      <w:proofErr w:type="spellEnd"/>
      <w:r>
        <w:rPr>
          <w:rFonts w:ascii="Courier New" w:hAnsi="Courier New" w:cs="Courier New"/>
          <w:sz w:val="20"/>
          <w:szCs w:val="20"/>
        </w:rPr>
        <w:t xml:space="preserve"> </w:t>
      </w:r>
      <w:proofErr w:type="spellStart"/>
      <w:r>
        <w:rPr>
          <w:rFonts w:ascii="Courier New" w:hAnsi="Courier New" w:cs="Courier New"/>
          <w:sz w:val="20"/>
          <w:szCs w:val="20"/>
        </w:rPr>
        <w:t>ЛО</w:t>
      </w:r>
      <w:proofErr w:type="spellEnd"/>
      <w:r>
        <w:rPr>
          <w:rFonts w:ascii="Courier New" w:hAnsi="Courier New" w:cs="Courier New"/>
          <w:sz w:val="20"/>
          <w:szCs w:val="20"/>
        </w:rPr>
        <w:t>)</w:t>
      </w:r>
      <w:r w:rsidRPr="00E70071">
        <w:rPr>
          <w:rFonts w:ascii="Courier New" w:hAnsi="Courier New" w:cs="Courier New"/>
          <w:sz w:val="20"/>
          <w:szCs w:val="20"/>
        </w:rPr>
        <w:t>│</w:t>
      </w:r>
    </w:p>
    <w:p w:rsidR="009A35D7" w:rsidRPr="00E70071" w:rsidRDefault="009A35D7" w:rsidP="009A35D7">
      <w:pPr>
        <w:widowControl w:val="0"/>
        <w:autoSpaceDE w:val="0"/>
        <w:autoSpaceDN w:val="0"/>
        <w:jc w:val="both"/>
        <w:rPr>
          <w:rFonts w:ascii="Courier New" w:hAnsi="Courier New" w:cs="Courier New"/>
          <w:sz w:val="20"/>
          <w:szCs w:val="20"/>
        </w:rPr>
      </w:pPr>
      <w:r w:rsidRPr="00E70071">
        <w:rPr>
          <w:rFonts w:ascii="Courier New" w:hAnsi="Courier New" w:cs="Courier New"/>
          <w:sz w:val="20"/>
          <w:szCs w:val="20"/>
        </w:rPr>
        <w:t>└─────────────────────────────────────────────────────────────────────────┘</w:t>
      </w:r>
    </w:p>
    <w:p w:rsidR="009A35D7" w:rsidRPr="00E70071" w:rsidRDefault="009A35D7" w:rsidP="009A35D7">
      <w:pPr>
        <w:widowControl w:val="0"/>
        <w:autoSpaceDE w:val="0"/>
        <w:autoSpaceDN w:val="0"/>
        <w:rPr>
          <w:rFonts w:ascii="Calibri" w:hAnsi="Calibri" w:cs="Calibri"/>
          <w:szCs w:val="20"/>
        </w:rPr>
      </w:pPr>
    </w:p>
    <w:p w:rsidR="009A35D7" w:rsidRDefault="009A35D7" w:rsidP="009A35D7">
      <w:pPr>
        <w:widowControl w:val="0"/>
        <w:autoSpaceDE w:val="0"/>
        <w:autoSpaceDN w:val="0"/>
        <w:adjustRightInd w:val="0"/>
        <w:jc w:val="center"/>
        <w:rPr>
          <w:rFonts w:ascii="Calibri" w:hAnsi="Calibri" w:cs="Calibri"/>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9A35D7" w:rsidRDefault="009A35D7"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4D6056" w:rsidRDefault="004D6056" w:rsidP="009A35D7">
      <w:pPr>
        <w:widowControl w:val="0"/>
        <w:autoSpaceDE w:val="0"/>
        <w:autoSpaceDN w:val="0"/>
        <w:adjustRightInd w:val="0"/>
        <w:jc w:val="right"/>
        <w:outlineLvl w:val="1"/>
        <w:rPr>
          <w:sz w:val="28"/>
          <w:szCs w:val="28"/>
        </w:rPr>
      </w:pPr>
    </w:p>
    <w:p w:rsidR="009A35D7" w:rsidRPr="00FE54E6" w:rsidRDefault="009A35D7" w:rsidP="009A35D7">
      <w:pPr>
        <w:widowControl w:val="0"/>
        <w:autoSpaceDE w:val="0"/>
        <w:autoSpaceDN w:val="0"/>
        <w:adjustRightInd w:val="0"/>
        <w:jc w:val="right"/>
        <w:outlineLvl w:val="1"/>
        <w:rPr>
          <w:sz w:val="28"/>
          <w:szCs w:val="28"/>
        </w:rPr>
      </w:pPr>
      <w:r w:rsidRPr="00FE54E6">
        <w:rPr>
          <w:sz w:val="28"/>
          <w:szCs w:val="28"/>
        </w:rPr>
        <w:t xml:space="preserve">Приложение </w:t>
      </w:r>
      <w:r>
        <w:rPr>
          <w:sz w:val="28"/>
          <w:szCs w:val="28"/>
        </w:rPr>
        <w:t>5</w:t>
      </w:r>
    </w:p>
    <w:p w:rsidR="009A35D7" w:rsidRPr="00FE54E6" w:rsidRDefault="009A35D7" w:rsidP="009A35D7">
      <w:pPr>
        <w:widowControl w:val="0"/>
        <w:autoSpaceDE w:val="0"/>
        <w:autoSpaceDN w:val="0"/>
        <w:adjustRightInd w:val="0"/>
        <w:jc w:val="right"/>
        <w:rPr>
          <w:sz w:val="28"/>
          <w:szCs w:val="28"/>
        </w:rPr>
      </w:pPr>
      <w:r w:rsidRPr="00FE54E6">
        <w:rPr>
          <w:sz w:val="28"/>
          <w:szCs w:val="28"/>
        </w:rPr>
        <w:t>к административному регламенту</w:t>
      </w:r>
    </w:p>
    <w:p w:rsidR="009A35D7" w:rsidRPr="00FE54E6" w:rsidRDefault="009A35D7" w:rsidP="009A35D7">
      <w:pPr>
        <w:jc w:val="right"/>
        <w:rPr>
          <w:sz w:val="28"/>
          <w:szCs w:val="28"/>
        </w:rPr>
      </w:pPr>
    </w:p>
    <w:p w:rsidR="009A35D7" w:rsidRPr="00FE54E6" w:rsidRDefault="009A35D7" w:rsidP="009A35D7">
      <w:pPr>
        <w:pStyle w:val="ConsPlusNonformat"/>
        <w:jc w:val="right"/>
        <w:rPr>
          <w:sz w:val="28"/>
          <w:szCs w:val="28"/>
        </w:rPr>
      </w:pPr>
      <w:r w:rsidRPr="00FE54E6">
        <w:rPr>
          <w:sz w:val="28"/>
          <w:szCs w:val="28"/>
        </w:rPr>
        <w:t>____________________________</w:t>
      </w:r>
    </w:p>
    <w:p w:rsidR="009A35D7" w:rsidRPr="00FE54E6" w:rsidRDefault="009A35D7" w:rsidP="009A35D7">
      <w:pPr>
        <w:pStyle w:val="ConsPlusNonformat"/>
        <w:jc w:val="right"/>
        <w:rPr>
          <w:sz w:val="28"/>
          <w:szCs w:val="28"/>
        </w:rPr>
      </w:pPr>
      <w:r w:rsidRPr="00FE54E6">
        <w:rPr>
          <w:sz w:val="28"/>
          <w:szCs w:val="28"/>
        </w:rPr>
        <w:t>____________________________</w:t>
      </w:r>
    </w:p>
    <w:p w:rsidR="009A35D7" w:rsidRPr="00FE54E6" w:rsidRDefault="009A35D7" w:rsidP="009A35D7">
      <w:pPr>
        <w:pStyle w:val="ConsPlusNonformat"/>
        <w:jc w:val="right"/>
        <w:rPr>
          <w:sz w:val="28"/>
          <w:szCs w:val="28"/>
        </w:rPr>
      </w:pPr>
      <w:r w:rsidRPr="00FE54E6">
        <w:rPr>
          <w:sz w:val="28"/>
          <w:szCs w:val="28"/>
        </w:rPr>
        <w:t xml:space="preserve">               ____________________________</w:t>
      </w:r>
    </w:p>
    <w:p w:rsidR="009A35D7" w:rsidRPr="00FE54E6" w:rsidRDefault="009A35D7" w:rsidP="009A35D7">
      <w:pPr>
        <w:widowControl w:val="0"/>
        <w:autoSpaceDE w:val="0"/>
        <w:autoSpaceDN w:val="0"/>
        <w:adjustRightInd w:val="0"/>
        <w:jc w:val="right"/>
        <w:rPr>
          <w:sz w:val="28"/>
          <w:szCs w:val="28"/>
        </w:rPr>
      </w:pPr>
      <w:r w:rsidRPr="00FE54E6">
        <w:rPr>
          <w:sz w:val="28"/>
          <w:szCs w:val="28"/>
        </w:rPr>
        <w:t>от  ___________________________</w:t>
      </w:r>
    </w:p>
    <w:p w:rsidR="009A35D7" w:rsidRPr="00FE54E6" w:rsidRDefault="009A35D7" w:rsidP="009A35D7">
      <w:pPr>
        <w:widowControl w:val="0"/>
        <w:autoSpaceDE w:val="0"/>
        <w:autoSpaceDN w:val="0"/>
        <w:adjustRightInd w:val="0"/>
        <w:jc w:val="right"/>
        <w:rPr>
          <w:sz w:val="28"/>
          <w:szCs w:val="28"/>
        </w:rPr>
      </w:pPr>
      <w:proofErr w:type="gramStart"/>
      <w:r w:rsidRPr="00FE54E6">
        <w:rPr>
          <w:sz w:val="28"/>
          <w:szCs w:val="28"/>
        </w:rPr>
        <w:t xml:space="preserve">(контактные данные заявителя, </w:t>
      </w:r>
      <w:proofErr w:type="gramEnd"/>
    </w:p>
    <w:p w:rsidR="009A35D7" w:rsidRPr="00FE54E6" w:rsidRDefault="009A35D7" w:rsidP="009A35D7">
      <w:pPr>
        <w:widowControl w:val="0"/>
        <w:autoSpaceDE w:val="0"/>
        <w:autoSpaceDN w:val="0"/>
        <w:adjustRightInd w:val="0"/>
        <w:jc w:val="right"/>
        <w:rPr>
          <w:sz w:val="28"/>
          <w:szCs w:val="28"/>
        </w:rPr>
      </w:pPr>
      <w:r w:rsidRPr="00FE54E6">
        <w:rPr>
          <w:sz w:val="28"/>
          <w:szCs w:val="28"/>
        </w:rPr>
        <w:t>адрес, телефон)</w:t>
      </w:r>
    </w:p>
    <w:p w:rsidR="009A35D7" w:rsidRPr="00FE54E6" w:rsidRDefault="009A35D7" w:rsidP="009A35D7">
      <w:pPr>
        <w:widowControl w:val="0"/>
        <w:autoSpaceDE w:val="0"/>
        <w:autoSpaceDN w:val="0"/>
        <w:adjustRightInd w:val="0"/>
        <w:jc w:val="both"/>
        <w:rPr>
          <w:sz w:val="28"/>
          <w:szCs w:val="28"/>
        </w:rPr>
      </w:pPr>
    </w:p>
    <w:p w:rsidR="009A35D7" w:rsidRPr="00FE54E6" w:rsidRDefault="009A35D7" w:rsidP="009A35D7">
      <w:pPr>
        <w:widowControl w:val="0"/>
        <w:autoSpaceDE w:val="0"/>
        <w:autoSpaceDN w:val="0"/>
        <w:adjustRightInd w:val="0"/>
        <w:jc w:val="both"/>
        <w:rPr>
          <w:sz w:val="28"/>
          <w:szCs w:val="28"/>
        </w:rPr>
      </w:pPr>
    </w:p>
    <w:p w:rsidR="009A35D7" w:rsidRPr="00FE54E6" w:rsidRDefault="009A35D7" w:rsidP="009A35D7">
      <w:pPr>
        <w:widowControl w:val="0"/>
        <w:autoSpaceDE w:val="0"/>
        <w:autoSpaceDN w:val="0"/>
        <w:adjustRightInd w:val="0"/>
        <w:jc w:val="center"/>
        <w:rPr>
          <w:sz w:val="28"/>
          <w:szCs w:val="28"/>
        </w:rPr>
      </w:pPr>
      <w:bookmarkStart w:id="18" w:name="Par524"/>
      <w:bookmarkEnd w:id="18"/>
      <w:r w:rsidRPr="00FE54E6">
        <w:rPr>
          <w:sz w:val="28"/>
          <w:szCs w:val="28"/>
        </w:rPr>
        <w:t>ЗАЯВЛЕНИЕ (ЖАЛОБА)</w:t>
      </w:r>
    </w:p>
    <w:p w:rsidR="009A35D7" w:rsidRPr="00FE54E6" w:rsidRDefault="009A35D7" w:rsidP="009A35D7">
      <w:pPr>
        <w:widowControl w:val="0"/>
        <w:autoSpaceDE w:val="0"/>
        <w:autoSpaceDN w:val="0"/>
        <w:adjustRightInd w:val="0"/>
        <w:jc w:val="both"/>
        <w:rPr>
          <w:sz w:val="28"/>
          <w:szCs w:val="28"/>
        </w:rPr>
      </w:pPr>
    </w:p>
    <w:p w:rsidR="009A35D7" w:rsidRPr="00FE54E6" w:rsidRDefault="009A35D7" w:rsidP="009A35D7">
      <w:pPr>
        <w:widowControl w:val="0"/>
        <w:autoSpaceDE w:val="0"/>
        <w:autoSpaceDN w:val="0"/>
        <w:adjustRightInd w:val="0"/>
        <w:jc w:val="both"/>
        <w:rPr>
          <w:sz w:val="28"/>
          <w:szCs w:val="28"/>
        </w:rPr>
      </w:pPr>
    </w:p>
    <w:p w:rsidR="009A35D7" w:rsidRPr="00FE54E6" w:rsidRDefault="009A35D7" w:rsidP="009A35D7">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9A35D7" w:rsidRPr="00FE54E6" w:rsidRDefault="009A35D7" w:rsidP="009A35D7">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9A35D7" w:rsidRPr="00FE54E6" w:rsidRDefault="009A35D7" w:rsidP="009A35D7">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9A35D7" w:rsidRPr="00FE54E6" w:rsidRDefault="009A35D7" w:rsidP="009A35D7">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9A35D7" w:rsidRPr="00FE54E6" w:rsidRDefault="009A35D7" w:rsidP="009A35D7">
      <w:pPr>
        <w:jc w:val="both"/>
        <w:rPr>
          <w:sz w:val="28"/>
          <w:szCs w:val="28"/>
        </w:rPr>
      </w:pPr>
    </w:p>
    <w:p w:rsidR="009A35D7" w:rsidRPr="00FE54E6" w:rsidRDefault="009A35D7" w:rsidP="009A35D7">
      <w:pPr>
        <w:jc w:val="both"/>
        <w:rPr>
          <w:sz w:val="28"/>
          <w:szCs w:val="28"/>
        </w:rPr>
      </w:pPr>
    </w:p>
    <w:p w:rsidR="00C27557" w:rsidRPr="00276567" w:rsidRDefault="009A35D7" w:rsidP="009A35D7">
      <w:pPr>
        <w:widowControl w:val="0"/>
        <w:tabs>
          <w:tab w:val="left" w:pos="142"/>
          <w:tab w:val="left" w:pos="284"/>
        </w:tabs>
        <w:suppressAutoHyphens/>
        <w:autoSpaceDE w:val="0"/>
        <w:jc w:val="center"/>
      </w:pPr>
      <w:r w:rsidRPr="000E2352">
        <w:t>(Дата, подпи</w:t>
      </w:r>
      <w:r w:rsidR="004D6056">
        <w:t>сь)</w:t>
      </w:r>
    </w:p>
    <w:sectPr w:rsidR="00C27557" w:rsidRPr="00276567" w:rsidSect="0027656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683" w:rsidRDefault="00A81683" w:rsidP="00B04740">
      <w:r>
        <w:separator/>
      </w:r>
    </w:p>
  </w:endnote>
  <w:endnote w:type="continuationSeparator" w:id="1">
    <w:p w:rsidR="00A81683" w:rsidRDefault="00A81683" w:rsidP="00B04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683" w:rsidRDefault="00A81683" w:rsidP="00B04740">
      <w:r>
        <w:separator/>
      </w:r>
    </w:p>
  </w:footnote>
  <w:footnote w:type="continuationSeparator" w:id="1">
    <w:p w:rsidR="00A81683" w:rsidRDefault="00A81683" w:rsidP="00B04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b w:val="0"/>
        <w:sz w:val="28"/>
      </w:rPr>
    </w:lvl>
  </w:abstractNum>
  <w:abstractNum w:abstractNumId="2">
    <w:nsid w:val="00000003"/>
    <w:multiLevelType w:val="multilevel"/>
    <w:tmpl w:val="00000003"/>
    <w:name w:val="WW8Num3"/>
    <w:lvl w:ilvl="0">
      <w:start w:val="1"/>
      <w:numFmt w:val="decimal"/>
      <w:lvlText w:val="%1."/>
      <w:lvlJc w:val="left"/>
      <w:pPr>
        <w:tabs>
          <w:tab w:val="num" w:pos="0"/>
        </w:tabs>
        <w:ind w:left="1470" w:hanging="1470"/>
      </w:pPr>
      <w:rPr>
        <w:rFonts w:hint="default"/>
        <w:sz w:val="28"/>
        <w:szCs w:val="28"/>
      </w:rPr>
    </w:lvl>
    <w:lvl w:ilvl="1">
      <w:start w:val="1"/>
      <w:numFmt w:val="decimal"/>
      <w:lvlText w:val="%1.%2."/>
      <w:lvlJc w:val="left"/>
      <w:pPr>
        <w:tabs>
          <w:tab w:val="num" w:pos="0"/>
        </w:tabs>
        <w:ind w:left="3030" w:hanging="1470"/>
      </w:pPr>
      <w:rPr>
        <w:rFonts w:hint="default"/>
        <w:sz w:val="28"/>
        <w:szCs w:val="28"/>
      </w:rPr>
    </w:lvl>
    <w:lvl w:ilvl="2">
      <w:start w:val="1"/>
      <w:numFmt w:val="decimal"/>
      <w:lvlText w:val="%1.%2.%3."/>
      <w:lvlJc w:val="left"/>
      <w:pPr>
        <w:tabs>
          <w:tab w:val="num" w:pos="0"/>
        </w:tabs>
        <w:ind w:left="2910" w:hanging="1470"/>
      </w:pPr>
      <w:rPr>
        <w:rFonts w:hint="default"/>
        <w:sz w:val="28"/>
        <w:szCs w:val="28"/>
      </w:rPr>
    </w:lvl>
    <w:lvl w:ilvl="3">
      <w:start w:val="1"/>
      <w:numFmt w:val="decimal"/>
      <w:lvlText w:val="%1.%2.%3.%4."/>
      <w:lvlJc w:val="left"/>
      <w:pPr>
        <w:tabs>
          <w:tab w:val="num" w:pos="0"/>
        </w:tabs>
        <w:ind w:left="3630" w:hanging="1470"/>
      </w:pPr>
      <w:rPr>
        <w:rFonts w:hint="default"/>
        <w:sz w:val="28"/>
        <w:szCs w:val="28"/>
      </w:rPr>
    </w:lvl>
    <w:lvl w:ilvl="4">
      <w:start w:val="1"/>
      <w:numFmt w:val="decimal"/>
      <w:lvlText w:val="%1.%2.%3.%4.%5."/>
      <w:lvlJc w:val="left"/>
      <w:pPr>
        <w:tabs>
          <w:tab w:val="num" w:pos="0"/>
        </w:tabs>
        <w:ind w:left="4350" w:hanging="1470"/>
      </w:pPr>
      <w:rPr>
        <w:rFonts w:hint="default"/>
        <w:sz w:val="28"/>
        <w:szCs w:val="28"/>
      </w:rPr>
    </w:lvl>
    <w:lvl w:ilvl="5">
      <w:start w:val="1"/>
      <w:numFmt w:val="decimal"/>
      <w:lvlText w:val="%1.%2.%3.%4.%5.%6."/>
      <w:lvlJc w:val="left"/>
      <w:pPr>
        <w:tabs>
          <w:tab w:val="num" w:pos="0"/>
        </w:tabs>
        <w:ind w:left="5070" w:hanging="147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3">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C2B3F"/>
    <w:multiLevelType w:val="hybridMultilevel"/>
    <w:tmpl w:val="B6B00AA2"/>
    <w:lvl w:ilvl="0" w:tplc="532C13A8">
      <w:start w:val="1"/>
      <w:numFmt w:val="decimal"/>
      <w:lvlText w:val="%1."/>
      <w:lvlJc w:val="left"/>
      <w:pPr>
        <w:tabs>
          <w:tab w:val="num" w:pos="960"/>
        </w:tabs>
        <w:ind w:left="96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41217B"/>
    <w:multiLevelType w:val="hybridMultilevel"/>
    <w:tmpl w:val="235250B2"/>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6640BC0"/>
    <w:multiLevelType w:val="hybridMultilevel"/>
    <w:tmpl w:val="F72879E6"/>
    <w:lvl w:ilvl="0" w:tplc="7458E836">
      <w:start w:val="1"/>
      <w:numFmt w:val="decimal"/>
      <w:lvlText w:val="%1."/>
      <w:lvlJc w:val="left"/>
      <w:pPr>
        <w:ind w:left="792" w:hanging="360"/>
      </w:pPr>
      <w:rPr>
        <w:rFonts w:hint="default"/>
        <w:color w:val="auto"/>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4164992"/>
    <w:multiLevelType w:val="hybridMultilevel"/>
    <w:tmpl w:val="58AA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E73B78"/>
    <w:multiLevelType w:val="hybridMultilevel"/>
    <w:tmpl w:val="84BE05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BB70E6"/>
    <w:multiLevelType w:val="hybridMultilevel"/>
    <w:tmpl w:val="CD96903C"/>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6"/>
  </w:num>
  <w:num w:numId="3">
    <w:abstractNumId w:val="11"/>
  </w:num>
  <w:num w:numId="4">
    <w:abstractNumId w:val="20"/>
  </w:num>
  <w:num w:numId="5">
    <w:abstractNumId w:val="8"/>
  </w:num>
  <w:num w:numId="6">
    <w:abstractNumId w:val="9"/>
  </w:num>
  <w:num w:numId="7">
    <w:abstractNumId w:val="29"/>
  </w:num>
  <w:num w:numId="8">
    <w:abstractNumId w:val="14"/>
  </w:num>
  <w:num w:numId="9">
    <w:abstractNumId w:val="18"/>
  </w:num>
  <w:num w:numId="10">
    <w:abstractNumId w:val="25"/>
  </w:num>
  <w:num w:numId="11">
    <w:abstractNumId w:val="28"/>
  </w:num>
  <w:num w:numId="12">
    <w:abstractNumId w:val="12"/>
  </w:num>
  <w:num w:numId="13">
    <w:abstractNumId w:val="21"/>
  </w:num>
  <w:num w:numId="14">
    <w:abstractNumId w:val="23"/>
  </w:num>
  <w:num w:numId="15">
    <w:abstractNumId w:val="3"/>
  </w:num>
  <w:num w:numId="16">
    <w:abstractNumId w:val="19"/>
  </w:num>
  <w:num w:numId="17">
    <w:abstractNumId w:val="24"/>
  </w:num>
  <w:num w:numId="18">
    <w:abstractNumId w:val="22"/>
  </w:num>
  <w:num w:numId="19">
    <w:abstractNumId w:val="17"/>
  </w:num>
  <w:num w:numId="20">
    <w:abstractNumId w:val="13"/>
  </w:num>
  <w:num w:numId="21">
    <w:abstractNumId w:val="5"/>
  </w:num>
  <w:num w:numId="22">
    <w:abstractNumId w:val="16"/>
  </w:num>
  <w:num w:numId="23">
    <w:abstractNumId w:val="27"/>
  </w:num>
  <w:num w:numId="24">
    <w:abstractNumId w:val="0"/>
  </w:num>
  <w:num w:numId="25">
    <w:abstractNumId w:val="1"/>
  </w:num>
  <w:num w:numId="26">
    <w:abstractNumId w:val="2"/>
  </w:num>
  <w:num w:numId="27">
    <w:abstractNumId w:val="15"/>
  </w:num>
  <w:num w:numId="28">
    <w:abstractNumId w:val="1"/>
    <w:lvlOverride w:ilvl="0">
      <w:startOverride w:val="1"/>
    </w:lvlOverride>
  </w:num>
  <w:num w:numId="29">
    <w:abstractNumId w:val="26"/>
  </w:num>
  <w:num w:numId="30">
    <w:abstractNumId w:val="7"/>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C5038"/>
    <w:rsid w:val="000122BF"/>
    <w:rsid w:val="00012FA9"/>
    <w:rsid w:val="00032C6D"/>
    <w:rsid w:val="000616EF"/>
    <w:rsid w:val="000D302D"/>
    <w:rsid w:val="000F5FCD"/>
    <w:rsid w:val="00104CEF"/>
    <w:rsid w:val="00105B12"/>
    <w:rsid w:val="001225DB"/>
    <w:rsid w:val="00173FE8"/>
    <w:rsid w:val="001A1648"/>
    <w:rsid w:val="001B64E8"/>
    <w:rsid w:val="00276567"/>
    <w:rsid w:val="002B3C7B"/>
    <w:rsid w:val="003235F0"/>
    <w:rsid w:val="00353064"/>
    <w:rsid w:val="00355133"/>
    <w:rsid w:val="003840BD"/>
    <w:rsid w:val="003A70B9"/>
    <w:rsid w:val="003B3E5D"/>
    <w:rsid w:val="003C5038"/>
    <w:rsid w:val="003F2926"/>
    <w:rsid w:val="00420B4F"/>
    <w:rsid w:val="00441DEF"/>
    <w:rsid w:val="004D6056"/>
    <w:rsid w:val="00553114"/>
    <w:rsid w:val="00571738"/>
    <w:rsid w:val="005B2CD6"/>
    <w:rsid w:val="005C5086"/>
    <w:rsid w:val="005F202F"/>
    <w:rsid w:val="005F2FA3"/>
    <w:rsid w:val="00611926"/>
    <w:rsid w:val="00623E98"/>
    <w:rsid w:val="00664FED"/>
    <w:rsid w:val="006730EB"/>
    <w:rsid w:val="006778DF"/>
    <w:rsid w:val="00686741"/>
    <w:rsid w:val="00694AFF"/>
    <w:rsid w:val="006B3DC1"/>
    <w:rsid w:val="006E3F4B"/>
    <w:rsid w:val="0070558B"/>
    <w:rsid w:val="007951F3"/>
    <w:rsid w:val="007C5069"/>
    <w:rsid w:val="007F5609"/>
    <w:rsid w:val="008958EC"/>
    <w:rsid w:val="008F2EA9"/>
    <w:rsid w:val="00923F76"/>
    <w:rsid w:val="00934B0C"/>
    <w:rsid w:val="00936032"/>
    <w:rsid w:val="00937311"/>
    <w:rsid w:val="0095413A"/>
    <w:rsid w:val="00965874"/>
    <w:rsid w:val="009A35D7"/>
    <w:rsid w:val="00A34ECD"/>
    <w:rsid w:val="00A81683"/>
    <w:rsid w:val="00AA1C1E"/>
    <w:rsid w:val="00B04740"/>
    <w:rsid w:val="00B34A5D"/>
    <w:rsid w:val="00B6431A"/>
    <w:rsid w:val="00B80A8D"/>
    <w:rsid w:val="00BB1EF2"/>
    <w:rsid w:val="00C018DA"/>
    <w:rsid w:val="00C27557"/>
    <w:rsid w:val="00C77EE1"/>
    <w:rsid w:val="00CC4DE1"/>
    <w:rsid w:val="00CD10F3"/>
    <w:rsid w:val="00CD7890"/>
    <w:rsid w:val="00CF0E53"/>
    <w:rsid w:val="00D06B6F"/>
    <w:rsid w:val="00D96BB1"/>
    <w:rsid w:val="00DB7620"/>
    <w:rsid w:val="00DE5CF3"/>
    <w:rsid w:val="00E12EF4"/>
    <w:rsid w:val="00E32F47"/>
    <w:rsid w:val="00E47FEA"/>
    <w:rsid w:val="00E77044"/>
    <w:rsid w:val="00EB4F55"/>
    <w:rsid w:val="00F054EC"/>
    <w:rsid w:val="00F06F01"/>
    <w:rsid w:val="00F50D76"/>
    <w:rsid w:val="00FA0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5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0558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0558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04740"/>
    <w:rPr>
      <w:sz w:val="20"/>
      <w:szCs w:val="20"/>
    </w:rPr>
  </w:style>
  <w:style w:type="character" w:customStyle="1" w:styleId="a4">
    <w:name w:val="Текст сноски Знак"/>
    <w:basedOn w:val="a0"/>
    <w:link w:val="a3"/>
    <w:uiPriority w:val="99"/>
    <w:rsid w:val="00B04740"/>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B04740"/>
    <w:rPr>
      <w:vertAlign w:val="superscript"/>
    </w:rPr>
  </w:style>
  <w:style w:type="paragraph" w:styleId="a6">
    <w:name w:val="Balloon Text"/>
    <w:basedOn w:val="a"/>
    <w:link w:val="a7"/>
    <w:uiPriority w:val="99"/>
    <w:semiHidden/>
    <w:unhideWhenUsed/>
    <w:rsid w:val="00173FE8"/>
    <w:rPr>
      <w:rFonts w:ascii="Segoe UI" w:hAnsi="Segoe UI" w:cs="Segoe UI"/>
      <w:sz w:val="18"/>
      <w:szCs w:val="18"/>
    </w:rPr>
  </w:style>
  <w:style w:type="character" w:customStyle="1" w:styleId="a7">
    <w:name w:val="Текст выноски Знак"/>
    <w:basedOn w:val="a0"/>
    <w:link w:val="a6"/>
    <w:uiPriority w:val="99"/>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355133"/>
    <w:pPr>
      <w:spacing w:line="360" w:lineRule="auto"/>
      <w:ind w:left="720" w:firstLine="709"/>
      <w:contextualSpacing/>
      <w:jc w:val="both"/>
    </w:pPr>
  </w:style>
  <w:style w:type="character" w:customStyle="1" w:styleId="10">
    <w:name w:val="Заголовок 1 Знак"/>
    <w:basedOn w:val="a0"/>
    <w:link w:val="1"/>
    <w:rsid w:val="0070558B"/>
    <w:rPr>
      <w:rFonts w:ascii="Tahoma" w:eastAsia="Times New Roman" w:hAnsi="Tahoma" w:cs="Times New Roman"/>
      <w:b/>
      <w:sz w:val="28"/>
      <w:szCs w:val="20"/>
      <w:lang w:eastAsia="ru-RU"/>
    </w:rPr>
  </w:style>
  <w:style w:type="character" w:customStyle="1" w:styleId="20">
    <w:name w:val="Заголовок 2 Знак"/>
    <w:basedOn w:val="a0"/>
    <w:link w:val="2"/>
    <w:rsid w:val="0070558B"/>
    <w:rPr>
      <w:rFonts w:ascii="Cambria" w:eastAsia="Times New Roman" w:hAnsi="Cambria" w:cs="Times New Roman"/>
      <w:b/>
      <w:bCs/>
      <w:i/>
      <w:iCs/>
      <w:sz w:val="28"/>
      <w:szCs w:val="28"/>
    </w:rPr>
  </w:style>
  <w:style w:type="character" w:customStyle="1" w:styleId="30">
    <w:name w:val="Заголовок 3 Знак"/>
    <w:basedOn w:val="a0"/>
    <w:link w:val="3"/>
    <w:semiHidden/>
    <w:rsid w:val="0070558B"/>
    <w:rPr>
      <w:rFonts w:ascii="Cambria" w:eastAsia="Times New Roman" w:hAnsi="Cambria" w:cs="Times New Roman"/>
      <w:b/>
      <w:bCs/>
      <w:sz w:val="26"/>
      <w:szCs w:val="26"/>
    </w:rPr>
  </w:style>
  <w:style w:type="numbering" w:customStyle="1" w:styleId="11">
    <w:name w:val="Нет списка1"/>
    <w:next w:val="a2"/>
    <w:semiHidden/>
    <w:unhideWhenUsed/>
    <w:rsid w:val="0070558B"/>
  </w:style>
  <w:style w:type="paragraph" w:customStyle="1" w:styleId="a9">
    <w:basedOn w:val="a"/>
    <w:next w:val="aa"/>
    <w:link w:val="ab"/>
    <w:qFormat/>
    <w:rsid w:val="0070558B"/>
    <w:pPr>
      <w:jc w:val="center"/>
    </w:pPr>
    <w:rPr>
      <w:rFonts w:asciiTheme="minorHAnsi" w:eastAsiaTheme="minorHAnsi" w:hAnsiTheme="minorHAnsi" w:cstheme="minorBidi"/>
      <w:sz w:val="28"/>
      <w:lang w:eastAsia="en-US"/>
    </w:rPr>
  </w:style>
  <w:style w:type="paragraph" w:styleId="ac">
    <w:name w:val="Body Text"/>
    <w:basedOn w:val="a"/>
    <w:link w:val="ad"/>
    <w:rsid w:val="0070558B"/>
    <w:pPr>
      <w:jc w:val="both"/>
    </w:pPr>
    <w:rPr>
      <w:sz w:val="28"/>
    </w:rPr>
  </w:style>
  <w:style w:type="character" w:customStyle="1" w:styleId="ad">
    <w:name w:val="Основной текст Знак"/>
    <w:basedOn w:val="a0"/>
    <w:link w:val="ac"/>
    <w:rsid w:val="0070558B"/>
    <w:rPr>
      <w:rFonts w:ascii="Times New Roman" w:eastAsia="Times New Roman" w:hAnsi="Times New Roman" w:cs="Times New Roman"/>
      <w:sz w:val="28"/>
      <w:szCs w:val="24"/>
      <w:lang w:eastAsia="ru-RU"/>
    </w:rPr>
  </w:style>
  <w:style w:type="paragraph" w:styleId="ae">
    <w:name w:val="header"/>
    <w:basedOn w:val="a"/>
    <w:link w:val="af"/>
    <w:uiPriority w:val="99"/>
    <w:rsid w:val="0070558B"/>
    <w:pPr>
      <w:tabs>
        <w:tab w:val="center" w:pos="4677"/>
        <w:tab w:val="right" w:pos="9355"/>
      </w:tabs>
    </w:pPr>
  </w:style>
  <w:style w:type="character" w:customStyle="1" w:styleId="af">
    <w:name w:val="Верхний колонтитул Знак"/>
    <w:basedOn w:val="a0"/>
    <w:link w:val="ae"/>
    <w:uiPriority w:val="99"/>
    <w:rsid w:val="0070558B"/>
    <w:rPr>
      <w:rFonts w:ascii="Times New Roman" w:eastAsia="Times New Roman" w:hAnsi="Times New Roman" w:cs="Times New Roman"/>
      <w:sz w:val="24"/>
      <w:szCs w:val="24"/>
      <w:lang w:eastAsia="ru-RU"/>
    </w:rPr>
  </w:style>
  <w:style w:type="paragraph" w:styleId="af0">
    <w:name w:val="footer"/>
    <w:basedOn w:val="a"/>
    <w:link w:val="af1"/>
    <w:uiPriority w:val="99"/>
    <w:rsid w:val="0070558B"/>
    <w:pPr>
      <w:tabs>
        <w:tab w:val="center" w:pos="4677"/>
        <w:tab w:val="right" w:pos="9355"/>
      </w:tabs>
    </w:pPr>
  </w:style>
  <w:style w:type="character" w:customStyle="1" w:styleId="af1">
    <w:name w:val="Нижний колонтитул Знак"/>
    <w:basedOn w:val="a0"/>
    <w:link w:val="af0"/>
    <w:uiPriority w:val="99"/>
    <w:rsid w:val="0070558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0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70558B"/>
  </w:style>
  <w:style w:type="paragraph" w:styleId="af3">
    <w:name w:val="Normal (Web)"/>
    <w:basedOn w:val="a"/>
    <w:uiPriority w:val="99"/>
    <w:rsid w:val="0070558B"/>
    <w:pPr>
      <w:spacing w:before="100" w:beforeAutospacing="1" w:after="100" w:afterAutospacing="1"/>
    </w:pPr>
    <w:rPr>
      <w:rFonts w:ascii="Verdana" w:hAnsi="Verdana"/>
      <w:color w:val="333366"/>
      <w:sz w:val="12"/>
      <w:szCs w:val="12"/>
    </w:rPr>
  </w:style>
  <w:style w:type="character" w:styleId="af4">
    <w:name w:val="Strong"/>
    <w:qFormat/>
    <w:rsid w:val="0070558B"/>
    <w:rPr>
      <w:b/>
      <w:bCs/>
    </w:rPr>
  </w:style>
  <w:style w:type="paragraph" w:customStyle="1" w:styleId="consplusnormal0">
    <w:name w:val="consplusnormal0"/>
    <w:basedOn w:val="a"/>
    <w:rsid w:val="0070558B"/>
    <w:pPr>
      <w:spacing w:before="100" w:after="100"/>
      <w:ind w:firstLine="120"/>
    </w:pPr>
    <w:rPr>
      <w:rFonts w:ascii="Verdana" w:hAnsi="Verdana"/>
    </w:rPr>
  </w:style>
  <w:style w:type="character" w:customStyle="1" w:styleId="ab">
    <w:name w:val="Название Знак"/>
    <w:link w:val="a9"/>
    <w:rsid w:val="0070558B"/>
    <w:rPr>
      <w:sz w:val="28"/>
      <w:szCs w:val="24"/>
    </w:rPr>
  </w:style>
  <w:style w:type="character" w:styleId="af5">
    <w:name w:val="annotation reference"/>
    <w:uiPriority w:val="99"/>
    <w:rsid w:val="0070558B"/>
    <w:rPr>
      <w:sz w:val="16"/>
      <w:szCs w:val="16"/>
    </w:rPr>
  </w:style>
  <w:style w:type="paragraph" w:styleId="af6">
    <w:name w:val="annotation text"/>
    <w:basedOn w:val="a"/>
    <w:link w:val="af7"/>
    <w:uiPriority w:val="99"/>
    <w:rsid w:val="0070558B"/>
    <w:rPr>
      <w:sz w:val="20"/>
      <w:szCs w:val="20"/>
    </w:rPr>
  </w:style>
  <w:style w:type="character" w:customStyle="1" w:styleId="af7">
    <w:name w:val="Текст примечания Знак"/>
    <w:basedOn w:val="a0"/>
    <w:link w:val="af6"/>
    <w:uiPriority w:val="99"/>
    <w:rsid w:val="0070558B"/>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70558B"/>
    <w:rPr>
      <w:b/>
      <w:bCs/>
    </w:rPr>
  </w:style>
  <w:style w:type="character" w:customStyle="1" w:styleId="af9">
    <w:name w:val="Тема примечания Знак"/>
    <w:basedOn w:val="af7"/>
    <w:link w:val="af8"/>
    <w:uiPriority w:val="99"/>
    <w:rsid w:val="0070558B"/>
    <w:rPr>
      <w:rFonts w:ascii="Times New Roman" w:eastAsia="Times New Roman" w:hAnsi="Times New Roman" w:cs="Times New Roman"/>
      <w:b/>
      <w:bCs/>
      <w:sz w:val="20"/>
      <w:szCs w:val="20"/>
    </w:rPr>
  </w:style>
  <w:style w:type="character" w:styleId="afa">
    <w:name w:val="Hyperlink"/>
    <w:uiPriority w:val="99"/>
    <w:rsid w:val="0070558B"/>
    <w:rPr>
      <w:color w:val="0000FF"/>
      <w:u w:val="single"/>
    </w:rPr>
  </w:style>
  <w:style w:type="table" w:styleId="afb">
    <w:name w:val="Table Grid"/>
    <w:basedOn w:val="a1"/>
    <w:rsid w:val="007055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70558B"/>
    <w:pPr>
      <w:spacing w:before="100" w:beforeAutospacing="1" w:after="100" w:afterAutospacing="1"/>
    </w:pPr>
  </w:style>
  <w:style w:type="paragraph" w:styleId="HTML">
    <w:name w:val="HTML Preformatted"/>
    <w:basedOn w:val="a"/>
    <w:link w:val="HTML0"/>
    <w:uiPriority w:val="99"/>
    <w:unhideWhenUsed/>
    <w:rsid w:val="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0558B"/>
    <w:rPr>
      <w:rFonts w:ascii="Courier New" w:eastAsia="Times New Roman" w:hAnsi="Courier New" w:cs="Times New Roman"/>
      <w:sz w:val="20"/>
      <w:szCs w:val="20"/>
    </w:rPr>
  </w:style>
  <w:style w:type="paragraph" w:styleId="aa">
    <w:name w:val="Title"/>
    <w:basedOn w:val="a"/>
    <w:next w:val="a"/>
    <w:link w:val="12"/>
    <w:uiPriority w:val="10"/>
    <w:qFormat/>
    <w:rsid w:val="0070558B"/>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a"/>
    <w:uiPriority w:val="10"/>
    <w:rsid w:val="0070558B"/>
    <w:rPr>
      <w:rFonts w:asciiTheme="majorHAnsi" w:eastAsiaTheme="majorEastAsia" w:hAnsiTheme="majorHAnsi" w:cstheme="majorBidi"/>
      <w:spacing w:val="-10"/>
      <w:kern w:val="28"/>
      <w:sz w:val="56"/>
      <w:szCs w:val="56"/>
      <w:lang w:eastAsia="ru-RU"/>
    </w:rPr>
  </w:style>
  <w:style w:type="numbering" w:customStyle="1" w:styleId="21">
    <w:name w:val="Нет списка2"/>
    <w:next w:val="a2"/>
    <w:uiPriority w:val="99"/>
    <w:semiHidden/>
    <w:unhideWhenUsed/>
    <w:rsid w:val="00276567"/>
  </w:style>
  <w:style w:type="paragraph" w:customStyle="1" w:styleId="afc">
    <w:basedOn w:val="a"/>
    <w:next w:val="afd"/>
    <w:qFormat/>
    <w:rsid w:val="00276567"/>
    <w:pPr>
      <w:suppressAutoHyphens/>
      <w:jc w:val="center"/>
    </w:pPr>
    <w:rPr>
      <w:sz w:val="28"/>
      <w:lang w:eastAsia="ar-SA"/>
    </w:rPr>
  </w:style>
  <w:style w:type="paragraph" w:styleId="afd">
    <w:name w:val="Subtitle"/>
    <w:basedOn w:val="a"/>
    <w:next w:val="a"/>
    <w:link w:val="afe"/>
    <w:uiPriority w:val="11"/>
    <w:qFormat/>
    <w:rsid w:val="00276567"/>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afe">
    <w:name w:val="Подзаголовок Знак"/>
    <w:basedOn w:val="a0"/>
    <w:link w:val="afd"/>
    <w:uiPriority w:val="11"/>
    <w:rsid w:val="00276567"/>
    <w:rPr>
      <w:rFonts w:eastAsiaTheme="minorEastAsia"/>
      <w:color w:val="5A5A5A" w:themeColor="text1" w:themeTint="A5"/>
      <w:spacing w:val="15"/>
      <w:lang w:eastAsia="ar-SA"/>
    </w:rPr>
  </w:style>
  <w:style w:type="paragraph" w:customStyle="1" w:styleId="ConsPlusCell">
    <w:name w:val="ConsPlusCell"/>
    <w:uiPriority w:val="99"/>
    <w:rsid w:val="009A35D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9A35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с отступом 21"/>
    <w:basedOn w:val="a"/>
    <w:rsid w:val="009A35D7"/>
    <w:pPr>
      <w:suppressAutoHyphens/>
      <w:spacing w:after="120" w:line="480" w:lineRule="auto"/>
      <w:ind w:left="283"/>
    </w:pPr>
    <w:rPr>
      <w:lang w:eastAsia="ar-SA"/>
    </w:rPr>
  </w:style>
</w:styles>
</file>

<file path=word/webSettings.xml><?xml version="1.0" encoding="utf-8"?>
<w:webSettings xmlns:r="http://schemas.openxmlformats.org/officeDocument/2006/relationships" xmlns:w="http://schemas.openxmlformats.org/wordprocessingml/2006/main">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en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79A0-C69F-43C5-950F-8342118B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10989</Words>
  <Characters>62641</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use_vyr</cp:lastModifiedBy>
  <cp:revision>4</cp:revision>
  <cp:lastPrinted>2018-04-20T12:47:00Z</cp:lastPrinted>
  <dcterms:created xsi:type="dcterms:W3CDTF">2018-04-16T10:01:00Z</dcterms:created>
  <dcterms:modified xsi:type="dcterms:W3CDTF">2018-04-20T12:51:00Z</dcterms:modified>
</cp:coreProperties>
</file>