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F4" w:rsidRPr="00B64049" w:rsidRDefault="00AA71F4" w:rsidP="00AA71F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A71F4" w:rsidRPr="00B64049" w:rsidRDefault="00AA71F4" w:rsidP="00AA71F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64049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</w:t>
      </w:r>
    </w:p>
    <w:p w:rsidR="00AA71F4" w:rsidRPr="00B64049" w:rsidRDefault="00AA71F4" w:rsidP="00AA71F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64049">
        <w:rPr>
          <w:rFonts w:ascii="Times New Roman" w:eastAsia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AA71F4" w:rsidRPr="00B64049" w:rsidRDefault="00AA71F4" w:rsidP="00AA71F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64049">
        <w:rPr>
          <w:rFonts w:ascii="Times New Roman" w:eastAsia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AA71F4" w:rsidRPr="00B64049" w:rsidRDefault="00AA71F4" w:rsidP="00AA71F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64049">
        <w:rPr>
          <w:rFonts w:ascii="Times New Roman" w:eastAsia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AA71F4" w:rsidRPr="00B64049" w:rsidRDefault="00AA71F4" w:rsidP="00AA71F4">
      <w:pPr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64049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AA71F4" w:rsidRPr="00B64049" w:rsidRDefault="00AA71F4" w:rsidP="00AA71F4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B64049">
        <w:rPr>
          <w:rFonts w:ascii="Times New Roman" w:hAnsi="Times New Roman"/>
          <w:sz w:val="24"/>
          <w:szCs w:val="24"/>
          <w:lang w:eastAsia="ar-SA"/>
        </w:rPr>
        <w:t>от 02 февраля 2017 года  № 62</w:t>
      </w:r>
    </w:p>
    <w:tbl>
      <w:tblPr>
        <w:tblpPr w:leftFromText="180" w:rightFromText="180" w:vertAnchor="text" w:horzAnchor="margin" w:tblpY="244"/>
        <w:tblW w:w="0" w:type="auto"/>
        <w:tblLook w:val="04A0"/>
      </w:tblPr>
      <w:tblGrid>
        <w:gridCol w:w="4644"/>
      </w:tblGrid>
      <w:tr w:rsidR="00AA71F4" w:rsidRPr="00B64049" w:rsidTr="000C7A99">
        <w:trPr>
          <w:trHeight w:val="1483"/>
        </w:trPr>
        <w:tc>
          <w:tcPr>
            <w:tcW w:w="4644" w:type="dxa"/>
            <w:shd w:val="clear" w:color="auto" w:fill="auto"/>
          </w:tcPr>
          <w:p w:rsidR="000C7A99" w:rsidRPr="00B64049" w:rsidRDefault="000C7A99" w:rsidP="000C7A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lang w:eastAsia="ar-SA"/>
              </w:rPr>
            </w:pPr>
          </w:p>
          <w:p w:rsidR="00AA71F4" w:rsidRPr="00B64049" w:rsidRDefault="00E81569" w:rsidP="00E81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lang w:eastAsia="ar-SA"/>
              </w:rPr>
            </w:pPr>
            <w:r w:rsidRPr="00B64049">
              <w:rPr>
                <w:rFonts w:ascii="Times New Roman" w:hAnsi="Times New Roman"/>
                <w:lang w:eastAsia="ar-SA"/>
              </w:rPr>
              <w:t xml:space="preserve">Об утверждении муниципальной программы  «Об утверждении Программы «Развития и поддержки малого и среднего предпринимательства в </w:t>
            </w:r>
            <w:r>
              <w:rPr>
                <w:rFonts w:ascii="Times New Roman" w:hAnsi="Times New Roman"/>
                <w:lang w:eastAsia="ar-SA"/>
              </w:rPr>
              <w:t>мун</w:t>
            </w:r>
            <w:r>
              <w:rPr>
                <w:rFonts w:ascii="Times New Roman" w:hAnsi="Times New Roman"/>
                <w:lang w:eastAsia="ar-SA"/>
              </w:rPr>
              <w:t>и</w:t>
            </w:r>
            <w:r>
              <w:rPr>
                <w:rFonts w:ascii="Times New Roman" w:hAnsi="Times New Roman"/>
                <w:lang w:eastAsia="ar-SA"/>
              </w:rPr>
              <w:t>ципальном образовании</w:t>
            </w:r>
            <w:r w:rsidRPr="00B64049">
              <w:rPr>
                <w:rFonts w:ascii="Times New Roman" w:hAnsi="Times New Roman"/>
                <w:lang w:eastAsia="ar-SA"/>
              </w:rPr>
              <w:t xml:space="preserve"> Сосновское сельское п</w:t>
            </w:r>
            <w:r w:rsidRPr="00B64049">
              <w:rPr>
                <w:rFonts w:ascii="Times New Roman" w:hAnsi="Times New Roman"/>
                <w:lang w:eastAsia="ar-SA"/>
              </w:rPr>
              <w:t>о</w:t>
            </w:r>
            <w:r w:rsidRPr="00B64049">
              <w:rPr>
                <w:rFonts w:ascii="Times New Roman" w:hAnsi="Times New Roman"/>
                <w:lang w:eastAsia="ar-SA"/>
              </w:rPr>
              <w:t>селение</w:t>
            </w:r>
            <w:r w:rsidRPr="00BB27AC">
              <w:rPr>
                <w:rFonts w:ascii="Times New Roman" w:hAnsi="Times New Roman"/>
                <w:lang w:eastAsia="ar-SA"/>
              </w:rPr>
              <w:t xml:space="preserve">  </w:t>
            </w:r>
            <w:proofErr w:type="spellStart"/>
            <w:r w:rsidRPr="00BB27AC">
              <w:rPr>
                <w:rFonts w:ascii="Times New Roman" w:hAnsi="Times New Roman"/>
                <w:lang w:eastAsia="ar-SA"/>
              </w:rPr>
              <w:t>Приозерского</w:t>
            </w:r>
            <w:proofErr w:type="spellEnd"/>
            <w:r w:rsidRPr="00BB27AC">
              <w:rPr>
                <w:rFonts w:ascii="Times New Roman" w:hAnsi="Times New Roman"/>
                <w:lang w:eastAsia="ar-SA"/>
              </w:rPr>
              <w:t xml:space="preserve"> муниципального района Ленинградской области на 2016-2018 гг.» </w:t>
            </w:r>
            <w:r w:rsidRPr="00B64049">
              <w:rPr>
                <w:rFonts w:ascii="Times New Roman" w:hAnsi="Times New Roman"/>
                <w:lang w:eastAsia="ar-SA"/>
              </w:rPr>
              <w:t xml:space="preserve">в новой редакции </w:t>
            </w:r>
          </w:p>
        </w:tc>
      </w:tr>
    </w:tbl>
    <w:p w:rsidR="00AA71F4" w:rsidRPr="00B64049" w:rsidRDefault="00AA71F4" w:rsidP="00AA71F4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AA71F4" w:rsidRPr="00B64049" w:rsidRDefault="00AA71F4" w:rsidP="00AA71F4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AA71F4" w:rsidRPr="00B64049" w:rsidRDefault="00AA71F4" w:rsidP="00AA71F4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AA71F4" w:rsidRPr="00B64049" w:rsidRDefault="00AA71F4" w:rsidP="00AA71F4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AA71F4" w:rsidRPr="00B64049" w:rsidRDefault="00AA71F4" w:rsidP="00AA71F4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AA71F4" w:rsidRPr="00B64049" w:rsidRDefault="00AA71F4" w:rsidP="00AA71F4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AA71F4" w:rsidRPr="00B64049" w:rsidRDefault="00AA71F4" w:rsidP="00AA71F4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AA71F4" w:rsidRPr="00B64049" w:rsidRDefault="00AA71F4" w:rsidP="00AA71F4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AA71F4" w:rsidRPr="00B64049" w:rsidRDefault="00AA71F4" w:rsidP="00AA71F4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E81569" w:rsidRDefault="00E81569" w:rsidP="00AA71F4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AA71F4" w:rsidRPr="00B64049" w:rsidRDefault="00AA71F4" w:rsidP="00AA71F4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proofErr w:type="gramStart"/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>В соответствии с  Федеральным законом от 06.10.2003 года № 131-ФЗ «Об общих принципах орг</w:t>
      </w: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>а</w:t>
      </w: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 xml:space="preserve">низации местного самоуправления в РФ», </w:t>
      </w:r>
      <w:r w:rsidR="000C7A99" w:rsidRPr="00B64049">
        <w:rPr>
          <w:rFonts w:ascii="Times New Roman" w:eastAsia="Times New Roman" w:hAnsi="Times New Roman"/>
          <w:sz w:val="23"/>
          <w:szCs w:val="23"/>
          <w:lang w:eastAsia="ar-SA"/>
        </w:rPr>
        <w:t>от 24.07.2007 г. № 209-ФЗ «О развитии малого и среднего предпринимательства в Российской Федерации»</w:t>
      </w: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>, Постановлением администрации МО Сосновское сельское поселение от 03.03.2014г. № 87 «Об утверждении Порядка разработки, реализации и оце</w:t>
      </w: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>н</w:t>
      </w: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 xml:space="preserve">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>Приозерский</w:t>
      </w:r>
      <w:proofErr w:type="spellEnd"/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 xml:space="preserve"> муниципальный район</w:t>
      </w:r>
      <w:proofErr w:type="gramEnd"/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 xml:space="preserve"> Ленинградской обла</w:t>
      </w: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>с</w:t>
      </w: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>ти», Уставом муниципального образования Сосновское сельское поселение муниципального обр</w:t>
      </w: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>а</w:t>
      </w: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 xml:space="preserve">зования </w:t>
      </w:r>
      <w:proofErr w:type="spellStart"/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>Приозерский</w:t>
      </w:r>
      <w:proofErr w:type="spellEnd"/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 xml:space="preserve"> муниципальный район Ленинградской области </w:t>
      </w:r>
      <w:r w:rsidR="000C7A99" w:rsidRPr="00B64049">
        <w:rPr>
          <w:rFonts w:ascii="Times New Roman" w:eastAsia="Times New Roman" w:hAnsi="Times New Roman"/>
          <w:sz w:val="23"/>
          <w:szCs w:val="23"/>
          <w:lang w:eastAsia="ar-SA"/>
        </w:rPr>
        <w:t xml:space="preserve">в целях оказания помощи в развитии малого и среднего предпринимательства </w:t>
      </w: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>в муниципальном образовании Сосновское сел</w:t>
      </w: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>ь</w:t>
      </w: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>ское поселение, администрация МО Сосновское сельское поселение ПОСТАНОВЛЯЕТ:</w:t>
      </w:r>
    </w:p>
    <w:p w:rsidR="00AA71F4" w:rsidRPr="00B64049" w:rsidRDefault="00AA71F4" w:rsidP="00AA71F4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AA71F4" w:rsidRPr="00B64049" w:rsidRDefault="00AA71F4" w:rsidP="00AA71F4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 xml:space="preserve">1. Утвердить муниципальную программу </w:t>
      </w:r>
      <w:r w:rsidR="00BD100E" w:rsidRPr="00B64049">
        <w:rPr>
          <w:rFonts w:ascii="Times New Roman" w:eastAsia="Times New Roman" w:hAnsi="Times New Roman"/>
          <w:sz w:val="23"/>
          <w:szCs w:val="23"/>
          <w:lang w:eastAsia="ar-SA"/>
        </w:rPr>
        <w:t>«Развитие и поддержка малого и среднего предприним</w:t>
      </w:r>
      <w:r w:rsidR="00BD100E" w:rsidRPr="00B64049">
        <w:rPr>
          <w:rFonts w:ascii="Times New Roman" w:eastAsia="Times New Roman" w:hAnsi="Times New Roman"/>
          <w:sz w:val="23"/>
          <w:szCs w:val="23"/>
          <w:lang w:eastAsia="ar-SA"/>
        </w:rPr>
        <w:t>а</w:t>
      </w:r>
      <w:r w:rsidR="00BD100E" w:rsidRPr="00B64049">
        <w:rPr>
          <w:rFonts w:ascii="Times New Roman" w:eastAsia="Times New Roman" w:hAnsi="Times New Roman"/>
          <w:sz w:val="23"/>
          <w:szCs w:val="23"/>
          <w:lang w:eastAsia="ar-SA"/>
        </w:rPr>
        <w:t xml:space="preserve">тельства на территории муниципального образования Сосновское сельское поселение </w:t>
      </w:r>
      <w:proofErr w:type="spellStart"/>
      <w:r w:rsidR="00BD100E" w:rsidRPr="00B64049">
        <w:rPr>
          <w:rFonts w:ascii="Times New Roman" w:eastAsia="Times New Roman" w:hAnsi="Times New Roman"/>
          <w:sz w:val="23"/>
          <w:szCs w:val="23"/>
          <w:lang w:eastAsia="ar-SA"/>
        </w:rPr>
        <w:t>Приозерского</w:t>
      </w:r>
      <w:proofErr w:type="spellEnd"/>
      <w:r w:rsidR="00BD100E" w:rsidRPr="00B64049">
        <w:rPr>
          <w:rFonts w:ascii="Times New Roman" w:eastAsia="Times New Roman" w:hAnsi="Times New Roman"/>
          <w:sz w:val="23"/>
          <w:szCs w:val="23"/>
          <w:lang w:eastAsia="ar-SA"/>
        </w:rPr>
        <w:t xml:space="preserve"> муниципального района Ленинградской области на 2016-2018 годы» в новой редакции</w:t>
      </w:r>
      <w:r w:rsidR="00BD100E" w:rsidRPr="00B64049">
        <w:rPr>
          <w:rFonts w:ascii="Times New Roman" w:hAnsi="Times New Roman"/>
          <w:sz w:val="23"/>
          <w:szCs w:val="23"/>
        </w:rPr>
        <w:t xml:space="preserve"> </w:t>
      </w:r>
      <w:r w:rsidRPr="00B64049">
        <w:rPr>
          <w:rFonts w:ascii="Times New Roman" w:hAnsi="Times New Roman"/>
          <w:sz w:val="23"/>
          <w:szCs w:val="23"/>
        </w:rPr>
        <w:t>согласно приложению к настоящему постановлению.</w:t>
      </w:r>
    </w:p>
    <w:p w:rsidR="00AA71F4" w:rsidRPr="00B64049" w:rsidRDefault="00AA71F4" w:rsidP="00BD100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B64049">
        <w:rPr>
          <w:rFonts w:ascii="Times New Roman" w:hAnsi="Times New Roman"/>
          <w:sz w:val="23"/>
          <w:szCs w:val="23"/>
        </w:rPr>
        <w:t xml:space="preserve">2. </w:t>
      </w: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>Финансирование мероприятий муниципальной программы «</w:t>
      </w:r>
      <w:r w:rsidR="00BD100E" w:rsidRPr="00B64049">
        <w:rPr>
          <w:rFonts w:ascii="Times New Roman" w:eastAsia="Times New Roman" w:hAnsi="Times New Roman"/>
          <w:sz w:val="23"/>
          <w:szCs w:val="23"/>
          <w:lang w:eastAsia="ar-SA"/>
        </w:rPr>
        <w:t xml:space="preserve">Развитие и поддержка малого и среднего предпринимательства на территории муниципального образования Сосновское сельское поселение </w:t>
      </w:r>
      <w:proofErr w:type="spellStart"/>
      <w:r w:rsidR="00BD100E" w:rsidRPr="00B64049">
        <w:rPr>
          <w:rFonts w:ascii="Times New Roman" w:eastAsia="Times New Roman" w:hAnsi="Times New Roman"/>
          <w:sz w:val="23"/>
          <w:szCs w:val="23"/>
          <w:lang w:eastAsia="ar-SA"/>
        </w:rPr>
        <w:t>Приозерского</w:t>
      </w:r>
      <w:proofErr w:type="spellEnd"/>
      <w:r w:rsidR="00BD100E" w:rsidRPr="00B64049">
        <w:rPr>
          <w:rFonts w:ascii="Times New Roman" w:eastAsia="Times New Roman" w:hAnsi="Times New Roman"/>
          <w:sz w:val="23"/>
          <w:szCs w:val="23"/>
          <w:lang w:eastAsia="ar-SA"/>
        </w:rPr>
        <w:t xml:space="preserve"> муниципального района Ленинградской области на 2016-2018 годы» в н</w:t>
      </w:r>
      <w:r w:rsidR="00BD100E" w:rsidRPr="00B64049">
        <w:rPr>
          <w:rFonts w:ascii="Times New Roman" w:eastAsia="Times New Roman" w:hAnsi="Times New Roman"/>
          <w:sz w:val="23"/>
          <w:szCs w:val="23"/>
          <w:lang w:eastAsia="ar-SA"/>
        </w:rPr>
        <w:t>о</w:t>
      </w:r>
      <w:r w:rsidR="00BD100E" w:rsidRPr="00B64049">
        <w:rPr>
          <w:rFonts w:ascii="Times New Roman" w:eastAsia="Times New Roman" w:hAnsi="Times New Roman"/>
          <w:sz w:val="23"/>
          <w:szCs w:val="23"/>
          <w:lang w:eastAsia="ar-SA"/>
        </w:rPr>
        <w:t>вой редакции</w:t>
      </w: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>, производить в пределах ассигнований, предусмотренных на эти цели в бюджете МО Сосновское сельское  поселения на соответствующий финансовый год.</w:t>
      </w:r>
    </w:p>
    <w:p w:rsidR="00AA71F4" w:rsidRPr="00B64049" w:rsidRDefault="00AA71F4" w:rsidP="000C7A99">
      <w:pPr>
        <w:pStyle w:val="ConsPlusNormal"/>
        <w:widowControl/>
        <w:ind w:firstLine="0"/>
        <w:jc w:val="both"/>
        <w:rPr>
          <w:rFonts w:ascii="Times New Roman" w:hAnsi="Times New Roman" w:cstheme="minorBidi"/>
          <w:sz w:val="23"/>
          <w:szCs w:val="23"/>
          <w:lang w:eastAsia="ar-SA"/>
        </w:rPr>
      </w:pPr>
      <w:r w:rsidRPr="00B64049">
        <w:rPr>
          <w:rFonts w:ascii="Times New Roman" w:hAnsi="Times New Roman"/>
          <w:sz w:val="23"/>
          <w:szCs w:val="23"/>
        </w:rPr>
        <w:t xml:space="preserve">3. Постановление администрации муниципального образования Сосновское сельское поселение от </w:t>
      </w:r>
      <w:r w:rsidR="00E458DC" w:rsidRPr="00B64049">
        <w:rPr>
          <w:rFonts w:ascii="Times New Roman" w:hAnsi="Times New Roman"/>
          <w:sz w:val="23"/>
          <w:szCs w:val="23"/>
        </w:rPr>
        <w:t>30</w:t>
      </w:r>
      <w:r w:rsidRPr="00B64049">
        <w:rPr>
          <w:rFonts w:ascii="Times New Roman" w:hAnsi="Times New Roman"/>
          <w:sz w:val="23"/>
          <w:szCs w:val="23"/>
        </w:rPr>
        <w:t>.</w:t>
      </w:r>
      <w:r w:rsidR="00E458DC" w:rsidRPr="00B64049">
        <w:rPr>
          <w:rFonts w:ascii="Times New Roman" w:hAnsi="Times New Roman"/>
          <w:sz w:val="23"/>
          <w:szCs w:val="23"/>
        </w:rPr>
        <w:t>12.</w:t>
      </w:r>
      <w:r w:rsidR="00E458DC" w:rsidRPr="00B64049">
        <w:rPr>
          <w:rFonts w:ascii="Times New Roman" w:hAnsi="Times New Roman" w:cstheme="minorBidi"/>
          <w:sz w:val="23"/>
          <w:szCs w:val="23"/>
          <w:lang w:eastAsia="ar-SA"/>
        </w:rPr>
        <w:t>2015</w:t>
      </w:r>
      <w:r w:rsidRPr="00B64049">
        <w:rPr>
          <w:rFonts w:ascii="Times New Roman" w:hAnsi="Times New Roman" w:cstheme="minorBidi"/>
          <w:sz w:val="23"/>
          <w:szCs w:val="23"/>
          <w:lang w:eastAsia="ar-SA"/>
        </w:rPr>
        <w:t xml:space="preserve"> года № </w:t>
      </w:r>
      <w:r w:rsidR="00E458DC" w:rsidRPr="00B64049">
        <w:rPr>
          <w:rFonts w:ascii="Times New Roman" w:hAnsi="Times New Roman" w:cstheme="minorBidi"/>
          <w:sz w:val="23"/>
          <w:szCs w:val="23"/>
          <w:lang w:eastAsia="ar-SA"/>
        </w:rPr>
        <w:t>929</w:t>
      </w:r>
      <w:r w:rsidRPr="00B64049">
        <w:rPr>
          <w:rFonts w:ascii="Times New Roman" w:hAnsi="Times New Roman" w:cstheme="minorBidi"/>
          <w:sz w:val="23"/>
          <w:szCs w:val="23"/>
          <w:lang w:eastAsia="ar-SA"/>
        </w:rPr>
        <w:t xml:space="preserve"> «</w:t>
      </w:r>
      <w:r w:rsidR="000C7A99" w:rsidRPr="00B64049">
        <w:rPr>
          <w:rFonts w:ascii="Times New Roman" w:hAnsi="Times New Roman" w:cstheme="minorBidi"/>
          <w:sz w:val="23"/>
          <w:szCs w:val="23"/>
          <w:lang w:eastAsia="ar-SA"/>
        </w:rPr>
        <w:t xml:space="preserve">Об утверждении Программы «Развития и поддержки малого и среднего предпринимательства в МО Сосновское сельское поселение на 2016-2018 гг.» </w:t>
      </w:r>
      <w:r w:rsidRPr="00B64049">
        <w:rPr>
          <w:rFonts w:ascii="Times New Roman" w:hAnsi="Times New Roman" w:cstheme="minorBidi"/>
          <w:sz w:val="23"/>
          <w:szCs w:val="23"/>
          <w:lang w:eastAsia="ar-SA"/>
        </w:rPr>
        <w:t>признать утратившим силу.</w:t>
      </w:r>
    </w:p>
    <w:p w:rsidR="00AA71F4" w:rsidRPr="00B64049" w:rsidRDefault="00AA71F4" w:rsidP="00AA71F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>4. Настоящее постановление подлежит опубликованию в средствах массовой</w:t>
      </w:r>
      <w:r w:rsidRPr="00B64049">
        <w:rPr>
          <w:rFonts w:ascii="Times New Roman" w:hAnsi="Times New Roman"/>
          <w:sz w:val="23"/>
          <w:szCs w:val="23"/>
        </w:rPr>
        <w:t xml:space="preserve"> информации и разм</w:t>
      </w:r>
      <w:r w:rsidRPr="00B64049">
        <w:rPr>
          <w:rFonts w:ascii="Times New Roman" w:hAnsi="Times New Roman"/>
          <w:sz w:val="23"/>
          <w:szCs w:val="23"/>
        </w:rPr>
        <w:t>е</w:t>
      </w:r>
      <w:r w:rsidRPr="00B64049">
        <w:rPr>
          <w:rFonts w:ascii="Times New Roman" w:hAnsi="Times New Roman"/>
          <w:sz w:val="23"/>
          <w:szCs w:val="23"/>
        </w:rPr>
        <w:t xml:space="preserve">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Pr="00B64049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B64049">
        <w:rPr>
          <w:rFonts w:ascii="Times New Roman" w:hAnsi="Times New Roman"/>
          <w:sz w:val="23"/>
          <w:szCs w:val="23"/>
        </w:rPr>
        <w:t xml:space="preserve"> муниципальный район Ленинградской обла</w:t>
      </w:r>
      <w:r w:rsidRPr="00B64049">
        <w:rPr>
          <w:rFonts w:ascii="Times New Roman" w:hAnsi="Times New Roman"/>
          <w:sz w:val="23"/>
          <w:szCs w:val="23"/>
        </w:rPr>
        <w:t>с</w:t>
      </w:r>
      <w:r w:rsidRPr="00B64049">
        <w:rPr>
          <w:rFonts w:ascii="Times New Roman" w:hAnsi="Times New Roman"/>
          <w:sz w:val="23"/>
          <w:szCs w:val="23"/>
        </w:rPr>
        <w:t>ти в сети интернет и вступает в силу со дня опубликования.</w:t>
      </w:r>
    </w:p>
    <w:p w:rsidR="00AA71F4" w:rsidRPr="00B64049" w:rsidRDefault="00AA71F4" w:rsidP="00AA71F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64049">
        <w:rPr>
          <w:rFonts w:ascii="Times New Roman" w:hAnsi="Times New Roman"/>
          <w:sz w:val="23"/>
          <w:szCs w:val="23"/>
        </w:rPr>
        <w:t xml:space="preserve">5. </w:t>
      </w:r>
      <w:proofErr w:type="gramStart"/>
      <w:r w:rsidRPr="00B64049">
        <w:rPr>
          <w:rFonts w:ascii="Times New Roman" w:hAnsi="Times New Roman"/>
          <w:sz w:val="23"/>
          <w:szCs w:val="23"/>
        </w:rPr>
        <w:t>Контроль за</w:t>
      </w:r>
      <w:proofErr w:type="gramEnd"/>
      <w:r w:rsidRPr="00B64049">
        <w:rPr>
          <w:rFonts w:ascii="Times New Roman" w:hAnsi="Times New Roman"/>
          <w:sz w:val="23"/>
          <w:szCs w:val="23"/>
        </w:rPr>
        <w:t xml:space="preserve"> исполнением настоящего распоряжения оставляю за собой.</w:t>
      </w:r>
    </w:p>
    <w:p w:rsidR="00AA71F4" w:rsidRPr="00B64049" w:rsidRDefault="00AA71F4" w:rsidP="00AA71F4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AA71F4" w:rsidRPr="00B64049" w:rsidRDefault="00AA71F4" w:rsidP="00AA71F4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AA71F4" w:rsidRPr="00B64049" w:rsidRDefault="00AA71F4" w:rsidP="00AA71F4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B64049">
        <w:rPr>
          <w:rFonts w:ascii="Times New Roman" w:hAnsi="Times New Roman"/>
          <w:sz w:val="23"/>
          <w:szCs w:val="23"/>
          <w:lang w:eastAsia="ar-SA"/>
        </w:rPr>
        <w:t xml:space="preserve">Глава администрации </w:t>
      </w:r>
    </w:p>
    <w:p w:rsidR="00AA71F4" w:rsidRPr="00B64049" w:rsidRDefault="00AA71F4" w:rsidP="00AA71F4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B64049">
        <w:rPr>
          <w:rFonts w:ascii="Times New Roman" w:hAnsi="Times New Roman"/>
          <w:sz w:val="23"/>
          <w:szCs w:val="23"/>
          <w:lang w:eastAsia="ar-SA"/>
        </w:rPr>
        <w:t>МО Сосновское сельское поселение                                                                                    С.М. Минич</w:t>
      </w:r>
    </w:p>
    <w:p w:rsidR="00AA71F4" w:rsidRPr="00B64049" w:rsidRDefault="00AA71F4" w:rsidP="00AA71F4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AA71F4" w:rsidRPr="00B64049" w:rsidRDefault="00AA71F4" w:rsidP="00AA71F4">
      <w:pPr>
        <w:spacing w:after="0" w:line="240" w:lineRule="auto"/>
        <w:jc w:val="both"/>
        <w:rPr>
          <w:rFonts w:ascii="Times New Roman" w:hAnsi="Times New Roman"/>
          <w:sz w:val="16"/>
          <w:szCs w:val="20"/>
          <w:lang w:eastAsia="ar-SA"/>
        </w:rPr>
      </w:pPr>
    </w:p>
    <w:sectPr w:rsidR="00AA71F4" w:rsidRPr="00B64049" w:rsidSect="00E073A3">
      <w:type w:val="continuous"/>
      <w:pgSz w:w="11907" w:h="16840" w:code="9"/>
      <w:pgMar w:top="568" w:right="567" w:bottom="426" w:left="1418" w:header="142" w:footer="0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E67" w:rsidRDefault="00085E67" w:rsidP="008365E9">
      <w:pPr>
        <w:spacing w:after="0" w:line="240" w:lineRule="auto"/>
      </w:pPr>
      <w:r>
        <w:separator/>
      </w:r>
    </w:p>
  </w:endnote>
  <w:endnote w:type="continuationSeparator" w:id="0">
    <w:p w:rsidR="00085E67" w:rsidRDefault="00085E67" w:rsidP="0083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E67" w:rsidRDefault="00085E67" w:rsidP="008365E9">
      <w:pPr>
        <w:spacing w:after="0" w:line="240" w:lineRule="auto"/>
      </w:pPr>
      <w:r>
        <w:separator/>
      </w:r>
    </w:p>
  </w:footnote>
  <w:footnote w:type="continuationSeparator" w:id="0">
    <w:p w:rsidR="00085E67" w:rsidRDefault="00085E67" w:rsidP="00836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6A6B30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00000005"/>
    <w:multiLevelType w:val="multilevel"/>
    <w:tmpl w:val="0772078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F317C62"/>
    <w:multiLevelType w:val="multilevel"/>
    <w:tmpl w:val="66B8FCF0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"/>
      <w:lvlJc w:val="left"/>
      <w:pPr>
        <w:ind w:left="1129" w:hanging="420"/>
      </w:pPr>
      <w:rPr>
        <w:rFonts w:ascii="Symbol" w:hAnsi="Symbol" w:hint="default"/>
      </w:rPr>
    </w:lvl>
    <w:lvl w:ilvl="2">
      <w:start w:val="1"/>
      <w:numFmt w:val="bullet"/>
      <w:lvlText w:val=""/>
      <w:lvlJc w:val="left"/>
      <w:pPr>
        <w:ind w:left="177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0F5B5140"/>
    <w:multiLevelType w:val="hybridMultilevel"/>
    <w:tmpl w:val="B0C2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0316A"/>
    <w:multiLevelType w:val="hybridMultilevel"/>
    <w:tmpl w:val="B3569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2F6AAC"/>
    <w:multiLevelType w:val="multilevel"/>
    <w:tmpl w:val="66B8FCF0"/>
    <w:lvl w:ilvl="0">
      <w:start w:val="1"/>
      <w:numFmt w:val="bullet"/>
      <w:lvlText w:val="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"/>
      <w:lvlJc w:val="left"/>
      <w:pPr>
        <w:ind w:left="911" w:hanging="420"/>
      </w:pPr>
      <w:rPr>
        <w:rFonts w:ascii="Symbol" w:hAnsi="Symbol" w:hint="default"/>
      </w:rPr>
    </w:lvl>
    <w:lvl w:ilvl="2">
      <w:start w:val="1"/>
      <w:numFmt w:val="bullet"/>
      <w:lvlText w:val=""/>
      <w:lvlJc w:val="left"/>
      <w:pPr>
        <w:ind w:left="15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9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abstractNum w:abstractNumId="10">
    <w:nsid w:val="1C132957"/>
    <w:multiLevelType w:val="hybridMultilevel"/>
    <w:tmpl w:val="8FB236E0"/>
    <w:lvl w:ilvl="0" w:tplc="BCEC4182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05B6A20"/>
    <w:multiLevelType w:val="hybridMultilevel"/>
    <w:tmpl w:val="610C9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345878"/>
    <w:multiLevelType w:val="hybridMultilevel"/>
    <w:tmpl w:val="655CE3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5F5E7E"/>
    <w:multiLevelType w:val="hybridMultilevel"/>
    <w:tmpl w:val="C0EA6B7E"/>
    <w:lvl w:ilvl="0" w:tplc="BCEC4182">
      <w:start w:val="1"/>
      <w:numFmt w:val="bullet"/>
      <w:lvlText w:val="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43BA7A40"/>
    <w:multiLevelType w:val="hybridMultilevel"/>
    <w:tmpl w:val="28327F5A"/>
    <w:lvl w:ilvl="0" w:tplc="BCEC41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036F4"/>
    <w:multiLevelType w:val="hybridMultilevel"/>
    <w:tmpl w:val="B726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16">
    <w:nsid w:val="482F6D4A"/>
    <w:multiLevelType w:val="multilevel"/>
    <w:tmpl w:val="0E86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A52AD4"/>
    <w:multiLevelType w:val="hybridMultilevel"/>
    <w:tmpl w:val="85F21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EC3EF3"/>
    <w:multiLevelType w:val="multilevel"/>
    <w:tmpl w:val="300C8228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129" w:hanging="420"/>
      </w:pPr>
      <w:rPr>
        <w:rFonts w:ascii="Symbol" w:hAnsi="Symbol" w:hint="default"/>
      </w:rPr>
    </w:lvl>
    <w:lvl w:ilvl="2">
      <w:start w:val="1"/>
      <w:numFmt w:val="bullet"/>
      <w:lvlText w:val=""/>
      <w:lvlJc w:val="left"/>
      <w:pPr>
        <w:ind w:left="177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4C040257"/>
    <w:multiLevelType w:val="multilevel"/>
    <w:tmpl w:val="4BEA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0">
    <w:nsid w:val="4E304DCC"/>
    <w:multiLevelType w:val="hybridMultilevel"/>
    <w:tmpl w:val="B8F2D336"/>
    <w:lvl w:ilvl="0" w:tplc="BCEC4182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941484"/>
    <w:multiLevelType w:val="multilevel"/>
    <w:tmpl w:val="8A8A5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2">
    <w:nsid w:val="53FC2833"/>
    <w:multiLevelType w:val="hybridMultilevel"/>
    <w:tmpl w:val="BC823E9E"/>
    <w:lvl w:ilvl="0" w:tplc="BCEC41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669A9"/>
    <w:multiLevelType w:val="hybridMultilevel"/>
    <w:tmpl w:val="A6C07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717347"/>
    <w:multiLevelType w:val="multilevel"/>
    <w:tmpl w:val="66B8FCF0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"/>
      <w:lvlJc w:val="left"/>
      <w:pPr>
        <w:ind w:left="1129" w:hanging="420"/>
      </w:pPr>
      <w:rPr>
        <w:rFonts w:ascii="Symbol" w:hAnsi="Symbol" w:hint="default"/>
      </w:rPr>
    </w:lvl>
    <w:lvl w:ilvl="2">
      <w:start w:val="1"/>
      <w:numFmt w:val="bullet"/>
      <w:lvlText w:val=""/>
      <w:lvlJc w:val="left"/>
      <w:pPr>
        <w:ind w:left="177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34688"/>
    <w:multiLevelType w:val="hybridMultilevel"/>
    <w:tmpl w:val="12AA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1267C"/>
    <w:multiLevelType w:val="hybridMultilevel"/>
    <w:tmpl w:val="E8581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044C1"/>
    <w:multiLevelType w:val="hybridMultilevel"/>
    <w:tmpl w:val="B7828BF0"/>
    <w:lvl w:ilvl="0" w:tplc="928C877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E26B5"/>
    <w:multiLevelType w:val="hybridMultilevel"/>
    <w:tmpl w:val="65F4DB06"/>
    <w:lvl w:ilvl="0" w:tplc="BCEC41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F92074"/>
    <w:multiLevelType w:val="hybridMultilevel"/>
    <w:tmpl w:val="B0C2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7"/>
  </w:num>
  <w:num w:numId="5">
    <w:abstractNumId w:val="16"/>
  </w:num>
  <w:num w:numId="6">
    <w:abstractNumId w:val="14"/>
  </w:num>
  <w:num w:numId="7">
    <w:abstractNumId w:val="27"/>
  </w:num>
  <w:num w:numId="8">
    <w:abstractNumId w:val="7"/>
  </w:num>
  <w:num w:numId="9">
    <w:abstractNumId w:val="30"/>
  </w:num>
  <w:num w:numId="10">
    <w:abstractNumId w:val="29"/>
  </w:num>
  <w:num w:numId="11">
    <w:abstractNumId w:val="20"/>
  </w:num>
  <w:num w:numId="12">
    <w:abstractNumId w:val="10"/>
  </w:num>
  <w:num w:numId="13">
    <w:abstractNumId w:val="22"/>
  </w:num>
  <w:num w:numId="14">
    <w:abstractNumId w:val="13"/>
  </w:num>
  <w:num w:numId="15">
    <w:abstractNumId w:val="26"/>
  </w:num>
  <w:num w:numId="16">
    <w:abstractNumId w:val="6"/>
  </w:num>
  <w:num w:numId="17">
    <w:abstractNumId w:val="24"/>
  </w:num>
  <w:num w:numId="18">
    <w:abstractNumId w:val="9"/>
  </w:num>
  <w:num w:numId="19">
    <w:abstractNumId w:val="11"/>
  </w:num>
  <w:num w:numId="20">
    <w:abstractNumId w:val="12"/>
  </w:num>
  <w:num w:numId="21">
    <w:abstractNumId w:val="8"/>
  </w:num>
  <w:num w:numId="22">
    <w:abstractNumId w:val="23"/>
  </w:num>
  <w:num w:numId="23">
    <w:abstractNumId w:val="21"/>
  </w:num>
  <w:num w:numId="24">
    <w:abstractNumId w:val="28"/>
  </w:num>
  <w:num w:numId="25">
    <w:abstractNumId w:val="25"/>
  </w:num>
  <w:num w:numId="2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97F2B"/>
    <w:rsid w:val="00040B9E"/>
    <w:rsid w:val="00047191"/>
    <w:rsid w:val="000638AD"/>
    <w:rsid w:val="00081620"/>
    <w:rsid w:val="00082DFC"/>
    <w:rsid w:val="00084220"/>
    <w:rsid w:val="00085E67"/>
    <w:rsid w:val="00097F2B"/>
    <w:rsid w:val="000A7A0A"/>
    <w:rsid w:val="000B5DC0"/>
    <w:rsid w:val="000C7A99"/>
    <w:rsid w:val="000E0AA7"/>
    <w:rsid w:val="000F13F0"/>
    <w:rsid w:val="00106619"/>
    <w:rsid w:val="00124F03"/>
    <w:rsid w:val="00130DCC"/>
    <w:rsid w:val="00141F3B"/>
    <w:rsid w:val="00161466"/>
    <w:rsid w:val="00162311"/>
    <w:rsid w:val="001656D8"/>
    <w:rsid w:val="00174104"/>
    <w:rsid w:val="001F763B"/>
    <w:rsid w:val="002136E0"/>
    <w:rsid w:val="00270226"/>
    <w:rsid w:val="00273B91"/>
    <w:rsid w:val="00285999"/>
    <w:rsid w:val="002907D9"/>
    <w:rsid w:val="002C6AE0"/>
    <w:rsid w:val="002D108F"/>
    <w:rsid w:val="002E6CC4"/>
    <w:rsid w:val="002E7B28"/>
    <w:rsid w:val="003032D8"/>
    <w:rsid w:val="00315F32"/>
    <w:rsid w:val="003236A1"/>
    <w:rsid w:val="00344E94"/>
    <w:rsid w:val="00344F9D"/>
    <w:rsid w:val="00352953"/>
    <w:rsid w:val="003602F8"/>
    <w:rsid w:val="003717C8"/>
    <w:rsid w:val="00374E90"/>
    <w:rsid w:val="00375A8B"/>
    <w:rsid w:val="003B7AEA"/>
    <w:rsid w:val="003C1549"/>
    <w:rsid w:val="003D174A"/>
    <w:rsid w:val="003E487B"/>
    <w:rsid w:val="004156B4"/>
    <w:rsid w:val="00422CA6"/>
    <w:rsid w:val="00435685"/>
    <w:rsid w:val="00450B5E"/>
    <w:rsid w:val="00456D83"/>
    <w:rsid w:val="004839AB"/>
    <w:rsid w:val="004A19F9"/>
    <w:rsid w:val="004A7C7F"/>
    <w:rsid w:val="004B1E2E"/>
    <w:rsid w:val="004C3FBD"/>
    <w:rsid w:val="004E425C"/>
    <w:rsid w:val="004F1834"/>
    <w:rsid w:val="0050094B"/>
    <w:rsid w:val="0050218B"/>
    <w:rsid w:val="0053678C"/>
    <w:rsid w:val="00546AC4"/>
    <w:rsid w:val="00547540"/>
    <w:rsid w:val="00562ED0"/>
    <w:rsid w:val="005701FB"/>
    <w:rsid w:val="005745D3"/>
    <w:rsid w:val="005778E1"/>
    <w:rsid w:val="00596ED0"/>
    <w:rsid w:val="005A20A4"/>
    <w:rsid w:val="005A5BE7"/>
    <w:rsid w:val="005B7BDB"/>
    <w:rsid w:val="005C12A2"/>
    <w:rsid w:val="005C4422"/>
    <w:rsid w:val="005D771D"/>
    <w:rsid w:val="005E2C76"/>
    <w:rsid w:val="005E7D3A"/>
    <w:rsid w:val="00603A06"/>
    <w:rsid w:val="00621246"/>
    <w:rsid w:val="00645ACA"/>
    <w:rsid w:val="006476A7"/>
    <w:rsid w:val="006510C6"/>
    <w:rsid w:val="00651FFF"/>
    <w:rsid w:val="006651F3"/>
    <w:rsid w:val="00665829"/>
    <w:rsid w:val="00672914"/>
    <w:rsid w:val="00676C94"/>
    <w:rsid w:val="00687757"/>
    <w:rsid w:val="00695894"/>
    <w:rsid w:val="006970D1"/>
    <w:rsid w:val="006B0156"/>
    <w:rsid w:val="006D4E23"/>
    <w:rsid w:val="007175BD"/>
    <w:rsid w:val="00734092"/>
    <w:rsid w:val="00734BE9"/>
    <w:rsid w:val="0077743D"/>
    <w:rsid w:val="007B1610"/>
    <w:rsid w:val="007C26A7"/>
    <w:rsid w:val="007E0429"/>
    <w:rsid w:val="00830804"/>
    <w:rsid w:val="008365E9"/>
    <w:rsid w:val="00841828"/>
    <w:rsid w:val="00852941"/>
    <w:rsid w:val="008554D9"/>
    <w:rsid w:val="008A5A70"/>
    <w:rsid w:val="008B2B40"/>
    <w:rsid w:val="008C051A"/>
    <w:rsid w:val="008E15A8"/>
    <w:rsid w:val="00904182"/>
    <w:rsid w:val="00923B38"/>
    <w:rsid w:val="0093170E"/>
    <w:rsid w:val="00933570"/>
    <w:rsid w:val="009640FC"/>
    <w:rsid w:val="00982909"/>
    <w:rsid w:val="009A7D6B"/>
    <w:rsid w:val="009B5973"/>
    <w:rsid w:val="00A17ED7"/>
    <w:rsid w:val="00A200FB"/>
    <w:rsid w:val="00A23A13"/>
    <w:rsid w:val="00A345E1"/>
    <w:rsid w:val="00A64943"/>
    <w:rsid w:val="00A67142"/>
    <w:rsid w:val="00A70153"/>
    <w:rsid w:val="00A77492"/>
    <w:rsid w:val="00A857B3"/>
    <w:rsid w:val="00A97850"/>
    <w:rsid w:val="00AA60D6"/>
    <w:rsid w:val="00AA71F4"/>
    <w:rsid w:val="00AB4237"/>
    <w:rsid w:val="00AB5AD9"/>
    <w:rsid w:val="00AC240E"/>
    <w:rsid w:val="00AC38DD"/>
    <w:rsid w:val="00AE0A59"/>
    <w:rsid w:val="00AE7B29"/>
    <w:rsid w:val="00AE7D78"/>
    <w:rsid w:val="00B00119"/>
    <w:rsid w:val="00B07F47"/>
    <w:rsid w:val="00B15A78"/>
    <w:rsid w:val="00B559E3"/>
    <w:rsid w:val="00B60919"/>
    <w:rsid w:val="00B64049"/>
    <w:rsid w:val="00B86F74"/>
    <w:rsid w:val="00B878A3"/>
    <w:rsid w:val="00B9343A"/>
    <w:rsid w:val="00BB23B9"/>
    <w:rsid w:val="00BD0CFB"/>
    <w:rsid w:val="00BD100E"/>
    <w:rsid w:val="00C01026"/>
    <w:rsid w:val="00C03350"/>
    <w:rsid w:val="00C04300"/>
    <w:rsid w:val="00C05976"/>
    <w:rsid w:val="00C12365"/>
    <w:rsid w:val="00C148BF"/>
    <w:rsid w:val="00C46F04"/>
    <w:rsid w:val="00C52BAB"/>
    <w:rsid w:val="00C54898"/>
    <w:rsid w:val="00C55A27"/>
    <w:rsid w:val="00C63B6B"/>
    <w:rsid w:val="00C7556F"/>
    <w:rsid w:val="00C7768D"/>
    <w:rsid w:val="00C776C0"/>
    <w:rsid w:val="00C974FB"/>
    <w:rsid w:val="00CB1C79"/>
    <w:rsid w:val="00CB2BA8"/>
    <w:rsid w:val="00D0645E"/>
    <w:rsid w:val="00D10302"/>
    <w:rsid w:val="00D1556B"/>
    <w:rsid w:val="00D2257F"/>
    <w:rsid w:val="00D34F2F"/>
    <w:rsid w:val="00D46318"/>
    <w:rsid w:val="00D95007"/>
    <w:rsid w:val="00DC76CD"/>
    <w:rsid w:val="00DD3A0C"/>
    <w:rsid w:val="00DE23C8"/>
    <w:rsid w:val="00DF430D"/>
    <w:rsid w:val="00E03E6A"/>
    <w:rsid w:val="00E073A3"/>
    <w:rsid w:val="00E15485"/>
    <w:rsid w:val="00E3274F"/>
    <w:rsid w:val="00E458DC"/>
    <w:rsid w:val="00E46D33"/>
    <w:rsid w:val="00E57B18"/>
    <w:rsid w:val="00E621CC"/>
    <w:rsid w:val="00E81569"/>
    <w:rsid w:val="00E84FD3"/>
    <w:rsid w:val="00E85208"/>
    <w:rsid w:val="00EB6930"/>
    <w:rsid w:val="00EC1C84"/>
    <w:rsid w:val="00EC218D"/>
    <w:rsid w:val="00ED19DB"/>
    <w:rsid w:val="00EF3D80"/>
    <w:rsid w:val="00F06A40"/>
    <w:rsid w:val="00F1438D"/>
    <w:rsid w:val="00F21F14"/>
    <w:rsid w:val="00F23718"/>
    <w:rsid w:val="00F54C8E"/>
    <w:rsid w:val="00F70FDC"/>
    <w:rsid w:val="00F77FE1"/>
    <w:rsid w:val="00F9252C"/>
    <w:rsid w:val="00FD5DDC"/>
    <w:rsid w:val="00FE1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A7"/>
  </w:style>
  <w:style w:type="paragraph" w:styleId="1">
    <w:name w:val="heading 1"/>
    <w:basedOn w:val="a"/>
    <w:next w:val="a"/>
    <w:link w:val="10"/>
    <w:qFormat/>
    <w:rsid w:val="005E2C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2C7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E2C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E2C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E2C76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E2C7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5E2C76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5E2C76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E2C7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8290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982909"/>
    <w:rPr>
      <w:rFonts w:eastAsiaTheme="minorEastAsia"/>
      <w:lang w:eastAsia="ru-RU"/>
    </w:rPr>
  </w:style>
  <w:style w:type="character" w:styleId="a5">
    <w:name w:val="Placeholder Text"/>
    <w:basedOn w:val="a0"/>
    <w:uiPriority w:val="99"/>
    <w:semiHidden/>
    <w:rsid w:val="00BD0CFB"/>
    <w:rPr>
      <w:color w:val="808080"/>
    </w:rPr>
  </w:style>
  <w:style w:type="paragraph" w:styleId="a6">
    <w:name w:val="List Paragraph"/>
    <w:basedOn w:val="a"/>
    <w:uiPriority w:val="34"/>
    <w:qFormat/>
    <w:rsid w:val="005021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3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65E9"/>
  </w:style>
  <w:style w:type="paragraph" w:styleId="a9">
    <w:name w:val="footer"/>
    <w:basedOn w:val="a"/>
    <w:link w:val="aa"/>
    <w:uiPriority w:val="99"/>
    <w:unhideWhenUsed/>
    <w:rsid w:val="0083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65E9"/>
  </w:style>
  <w:style w:type="table" w:styleId="ab">
    <w:name w:val="Table Grid"/>
    <w:basedOn w:val="a1"/>
    <w:uiPriority w:val="39"/>
    <w:rsid w:val="00130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2C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E2C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E2C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E2C76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E2C76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E2C76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5E2C76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E2C76"/>
    <w:rPr>
      <w:rFonts w:ascii="Arial" w:eastAsia="Times New Roman" w:hAnsi="Arial" w:cs="Times New Roman"/>
      <w:b/>
      <w:i/>
      <w:sz w:val="18"/>
      <w:szCs w:val="20"/>
      <w:lang w:eastAsia="ar-SA"/>
    </w:rPr>
  </w:style>
  <w:style w:type="numbering" w:customStyle="1" w:styleId="11">
    <w:name w:val="Нет списка1"/>
    <w:next w:val="a2"/>
    <w:semiHidden/>
    <w:rsid w:val="005E2C76"/>
  </w:style>
  <w:style w:type="paragraph" w:customStyle="1" w:styleId="12">
    <w:name w:val="заголовок 1"/>
    <w:basedOn w:val="a"/>
    <w:next w:val="a"/>
    <w:rsid w:val="005E2C7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шрифт"/>
    <w:rsid w:val="005E2C76"/>
  </w:style>
  <w:style w:type="paragraph" w:styleId="ad">
    <w:name w:val="Body Text Indent"/>
    <w:basedOn w:val="a"/>
    <w:link w:val="ae"/>
    <w:rsid w:val="005E2C7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E2C7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5E2C76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E2C7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1">
    <w:name w:val="текст примечания"/>
    <w:basedOn w:val="a"/>
    <w:rsid w:val="005E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E2C76"/>
    <w:pPr>
      <w:tabs>
        <w:tab w:val="left" w:pos="8364"/>
      </w:tabs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E2C76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5E2C76"/>
    <w:pPr>
      <w:spacing w:after="0" w:line="240" w:lineRule="auto"/>
      <w:ind w:left="-284" w:right="-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5E2C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5E2C76"/>
    <w:pPr>
      <w:shd w:val="clear" w:color="auto" w:fill="FFFFFF"/>
      <w:spacing w:after="0" w:line="240" w:lineRule="auto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2C76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Heading">
    <w:name w:val="Heading"/>
    <w:rsid w:val="005E2C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5E2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basedOn w:val="a0"/>
    <w:rsid w:val="005E2C76"/>
  </w:style>
  <w:style w:type="character" w:customStyle="1" w:styleId="WW8Num2z1">
    <w:name w:val="WW8Num2z1"/>
    <w:rsid w:val="005E2C76"/>
    <w:rPr>
      <w:sz w:val="24"/>
      <w:szCs w:val="24"/>
    </w:rPr>
  </w:style>
  <w:style w:type="character" w:customStyle="1" w:styleId="WW8Num3z0">
    <w:name w:val="WW8Num3z0"/>
    <w:rsid w:val="005E2C76"/>
    <w:rPr>
      <w:rFonts w:ascii="Symbol" w:hAnsi="Symbol"/>
    </w:rPr>
  </w:style>
  <w:style w:type="character" w:customStyle="1" w:styleId="WW8Num4z1">
    <w:name w:val="WW8Num4z1"/>
    <w:rsid w:val="005E2C76"/>
    <w:rPr>
      <w:rFonts w:ascii="Courier New" w:hAnsi="Courier New" w:cs="Courier New"/>
    </w:rPr>
  </w:style>
  <w:style w:type="character" w:customStyle="1" w:styleId="WW8Num5z1">
    <w:name w:val="WW8Num5z1"/>
    <w:rsid w:val="005E2C76"/>
    <w:rPr>
      <w:sz w:val="24"/>
      <w:szCs w:val="24"/>
    </w:rPr>
  </w:style>
  <w:style w:type="character" w:customStyle="1" w:styleId="WW8Num6z1">
    <w:name w:val="WW8Num6z1"/>
    <w:rsid w:val="005E2C76"/>
    <w:rPr>
      <w:sz w:val="24"/>
      <w:szCs w:val="24"/>
    </w:rPr>
  </w:style>
  <w:style w:type="character" w:customStyle="1" w:styleId="WW8Num7z0">
    <w:name w:val="WW8Num7z0"/>
    <w:rsid w:val="005E2C76"/>
    <w:rPr>
      <w:rFonts w:ascii="Symbol" w:hAnsi="Symbol"/>
    </w:rPr>
  </w:style>
  <w:style w:type="character" w:customStyle="1" w:styleId="WW8Num8z0">
    <w:name w:val="WW8Num8z0"/>
    <w:rsid w:val="005E2C76"/>
    <w:rPr>
      <w:rFonts w:ascii="Symbol" w:hAnsi="Symbol"/>
    </w:rPr>
  </w:style>
  <w:style w:type="character" w:customStyle="1" w:styleId="Absatz-Standardschriftart">
    <w:name w:val="Absatz-Standardschriftart"/>
    <w:rsid w:val="005E2C76"/>
  </w:style>
  <w:style w:type="character" w:customStyle="1" w:styleId="WW-Absatz-Standardschriftart">
    <w:name w:val="WW-Absatz-Standardschriftart"/>
    <w:rsid w:val="005E2C76"/>
  </w:style>
  <w:style w:type="character" w:customStyle="1" w:styleId="WW-Absatz-Standardschriftart1">
    <w:name w:val="WW-Absatz-Standardschriftart1"/>
    <w:rsid w:val="005E2C76"/>
  </w:style>
  <w:style w:type="character" w:customStyle="1" w:styleId="WW-Absatz-Standardschriftart11">
    <w:name w:val="WW-Absatz-Standardschriftart11"/>
    <w:rsid w:val="005E2C76"/>
  </w:style>
  <w:style w:type="character" w:customStyle="1" w:styleId="WW-Absatz-Standardschriftart111">
    <w:name w:val="WW-Absatz-Standardschriftart111"/>
    <w:rsid w:val="005E2C76"/>
  </w:style>
  <w:style w:type="character" w:customStyle="1" w:styleId="WW-Absatz-Standardschriftart1111">
    <w:name w:val="WW-Absatz-Standardschriftart1111"/>
    <w:rsid w:val="005E2C76"/>
  </w:style>
  <w:style w:type="character" w:customStyle="1" w:styleId="WW-Absatz-Standardschriftart11111">
    <w:name w:val="WW-Absatz-Standardschriftart11111"/>
    <w:rsid w:val="005E2C76"/>
  </w:style>
  <w:style w:type="character" w:customStyle="1" w:styleId="WW-Absatz-Standardschriftart111111">
    <w:name w:val="WW-Absatz-Standardschriftart111111"/>
    <w:rsid w:val="005E2C76"/>
  </w:style>
  <w:style w:type="character" w:customStyle="1" w:styleId="WW8Num2z5">
    <w:name w:val="WW8Num2z5"/>
    <w:rsid w:val="005E2C76"/>
    <w:rPr>
      <w:sz w:val="24"/>
      <w:szCs w:val="24"/>
    </w:rPr>
  </w:style>
  <w:style w:type="character" w:customStyle="1" w:styleId="WW8Num3z1">
    <w:name w:val="WW8Num3z1"/>
    <w:rsid w:val="005E2C76"/>
    <w:rPr>
      <w:sz w:val="24"/>
      <w:szCs w:val="24"/>
    </w:rPr>
  </w:style>
  <w:style w:type="character" w:customStyle="1" w:styleId="WW8Num4z0">
    <w:name w:val="WW8Num4z0"/>
    <w:rsid w:val="005E2C76"/>
    <w:rPr>
      <w:rFonts w:ascii="Symbol" w:hAnsi="Symbol"/>
    </w:rPr>
  </w:style>
  <w:style w:type="character" w:customStyle="1" w:styleId="WW-Absatz-Standardschriftart1111111">
    <w:name w:val="WW-Absatz-Standardschriftart1111111"/>
    <w:rsid w:val="005E2C76"/>
  </w:style>
  <w:style w:type="character" w:customStyle="1" w:styleId="WW-Absatz-Standardschriftart11111111">
    <w:name w:val="WW-Absatz-Standardschriftart11111111"/>
    <w:rsid w:val="005E2C76"/>
  </w:style>
  <w:style w:type="character" w:customStyle="1" w:styleId="WW-Absatz-Standardschriftart111111111">
    <w:name w:val="WW-Absatz-Standardschriftart111111111"/>
    <w:rsid w:val="005E2C76"/>
  </w:style>
  <w:style w:type="character" w:customStyle="1" w:styleId="WW-Absatz-Standardschriftart1111111111">
    <w:name w:val="WW-Absatz-Standardschriftart1111111111"/>
    <w:rsid w:val="005E2C76"/>
  </w:style>
  <w:style w:type="character" w:customStyle="1" w:styleId="WW-Absatz-Standardschriftart11111111111">
    <w:name w:val="WW-Absatz-Standardschriftart11111111111"/>
    <w:rsid w:val="005E2C76"/>
  </w:style>
  <w:style w:type="character" w:customStyle="1" w:styleId="WW-Absatz-Standardschriftart111111111111">
    <w:name w:val="WW-Absatz-Standardschriftart111111111111"/>
    <w:rsid w:val="005E2C76"/>
  </w:style>
  <w:style w:type="character" w:customStyle="1" w:styleId="71">
    <w:name w:val="Основной шрифт абзаца7"/>
    <w:rsid w:val="005E2C76"/>
  </w:style>
  <w:style w:type="character" w:customStyle="1" w:styleId="61">
    <w:name w:val="Основной шрифт абзаца6"/>
    <w:rsid w:val="005E2C76"/>
  </w:style>
  <w:style w:type="character" w:customStyle="1" w:styleId="51">
    <w:name w:val="Основной шрифт абзаца5"/>
    <w:rsid w:val="005E2C76"/>
  </w:style>
  <w:style w:type="character" w:customStyle="1" w:styleId="41">
    <w:name w:val="Основной шрифт абзаца4"/>
    <w:rsid w:val="005E2C76"/>
  </w:style>
  <w:style w:type="character" w:customStyle="1" w:styleId="35">
    <w:name w:val="Основной шрифт абзаца3"/>
    <w:rsid w:val="005E2C76"/>
  </w:style>
  <w:style w:type="character" w:customStyle="1" w:styleId="WW-Absatz-Standardschriftart1111111111111">
    <w:name w:val="WW-Absatz-Standardschriftart1111111111111"/>
    <w:rsid w:val="005E2C76"/>
  </w:style>
  <w:style w:type="character" w:customStyle="1" w:styleId="WW-Absatz-Standardschriftart11111111111111">
    <w:name w:val="WW-Absatz-Standardschriftart11111111111111"/>
    <w:rsid w:val="005E2C76"/>
  </w:style>
  <w:style w:type="character" w:customStyle="1" w:styleId="WW8Num7z1">
    <w:name w:val="WW8Num7z1"/>
    <w:rsid w:val="005E2C76"/>
    <w:rPr>
      <w:rFonts w:ascii="Courier New" w:hAnsi="Courier New" w:cs="Courier New"/>
    </w:rPr>
  </w:style>
  <w:style w:type="character" w:customStyle="1" w:styleId="WW8Num7z2">
    <w:name w:val="WW8Num7z2"/>
    <w:rsid w:val="005E2C76"/>
    <w:rPr>
      <w:rFonts w:ascii="Wingdings" w:hAnsi="Wingdings"/>
    </w:rPr>
  </w:style>
  <w:style w:type="character" w:customStyle="1" w:styleId="WW8Num9z0">
    <w:name w:val="WW8Num9z0"/>
    <w:rsid w:val="005E2C76"/>
    <w:rPr>
      <w:rFonts w:ascii="Symbol" w:hAnsi="Symbol"/>
    </w:rPr>
  </w:style>
  <w:style w:type="character" w:customStyle="1" w:styleId="WW8Num11z0">
    <w:name w:val="WW8Num11z0"/>
    <w:rsid w:val="005E2C76"/>
    <w:rPr>
      <w:rFonts w:ascii="Symbol" w:hAnsi="Symbol"/>
    </w:rPr>
  </w:style>
  <w:style w:type="character" w:customStyle="1" w:styleId="WW8Num12z0">
    <w:name w:val="WW8Num12z0"/>
    <w:rsid w:val="005E2C76"/>
    <w:rPr>
      <w:rFonts w:ascii="Symbol" w:hAnsi="Symbol"/>
    </w:rPr>
  </w:style>
  <w:style w:type="character" w:customStyle="1" w:styleId="WW8Num13z0">
    <w:name w:val="WW8Num13z0"/>
    <w:rsid w:val="005E2C76"/>
    <w:rPr>
      <w:rFonts w:ascii="Symbol" w:hAnsi="Symbol"/>
    </w:rPr>
  </w:style>
  <w:style w:type="character" w:customStyle="1" w:styleId="WW8Num13z1">
    <w:name w:val="WW8Num13z1"/>
    <w:rsid w:val="005E2C76"/>
    <w:rPr>
      <w:rFonts w:ascii="Courier New" w:hAnsi="Courier New" w:cs="Tahoma"/>
    </w:rPr>
  </w:style>
  <w:style w:type="character" w:customStyle="1" w:styleId="WW8Num13z2">
    <w:name w:val="WW8Num13z2"/>
    <w:rsid w:val="005E2C76"/>
    <w:rPr>
      <w:rFonts w:ascii="Wingdings" w:hAnsi="Wingdings"/>
    </w:rPr>
  </w:style>
  <w:style w:type="character" w:customStyle="1" w:styleId="WW8Num14z0">
    <w:name w:val="WW8Num14z0"/>
    <w:rsid w:val="005E2C76"/>
    <w:rPr>
      <w:rFonts w:ascii="Symbol" w:hAnsi="Symbol"/>
    </w:rPr>
  </w:style>
  <w:style w:type="character" w:customStyle="1" w:styleId="WW8Num14z1">
    <w:name w:val="WW8Num14z1"/>
    <w:rsid w:val="005E2C76"/>
    <w:rPr>
      <w:rFonts w:ascii="Courier New" w:hAnsi="Courier New" w:cs="Courier New"/>
    </w:rPr>
  </w:style>
  <w:style w:type="character" w:customStyle="1" w:styleId="WW8Num14z2">
    <w:name w:val="WW8Num14z2"/>
    <w:rsid w:val="005E2C76"/>
    <w:rPr>
      <w:rFonts w:ascii="Wingdings" w:hAnsi="Wingdings"/>
    </w:rPr>
  </w:style>
  <w:style w:type="character" w:customStyle="1" w:styleId="WW8Num20z0">
    <w:name w:val="WW8Num20z0"/>
    <w:rsid w:val="005E2C76"/>
    <w:rPr>
      <w:rFonts w:ascii="Symbol" w:hAnsi="Symbol"/>
    </w:rPr>
  </w:style>
  <w:style w:type="character" w:customStyle="1" w:styleId="WW8Num20z1">
    <w:name w:val="WW8Num20z1"/>
    <w:rsid w:val="005E2C76"/>
    <w:rPr>
      <w:rFonts w:ascii="Courier New" w:hAnsi="Courier New" w:cs="Courier New"/>
    </w:rPr>
  </w:style>
  <w:style w:type="character" w:customStyle="1" w:styleId="WW8Num20z2">
    <w:name w:val="WW8Num20z2"/>
    <w:rsid w:val="005E2C76"/>
    <w:rPr>
      <w:rFonts w:ascii="Wingdings" w:hAnsi="Wingdings"/>
    </w:rPr>
  </w:style>
  <w:style w:type="character" w:customStyle="1" w:styleId="WW8Num21z0">
    <w:name w:val="WW8Num21z0"/>
    <w:rsid w:val="005E2C76"/>
    <w:rPr>
      <w:rFonts w:ascii="Symbol" w:hAnsi="Symbol"/>
    </w:rPr>
  </w:style>
  <w:style w:type="character" w:customStyle="1" w:styleId="WW8Num21z1">
    <w:name w:val="WW8Num21z1"/>
    <w:rsid w:val="005E2C76"/>
    <w:rPr>
      <w:rFonts w:ascii="Courier New" w:hAnsi="Courier New" w:cs="Courier New"/>
    </w:rPr>
  </w:style>
  <w:style w:type="character" w:customStyle="1" w:styleId="WW8Num21z2">
    <w:name w:val="WW8Num21z2"/>
    <w:rsid w:val="005E2C76"/>
    <w:rPr>
      <w:rFonts w:ascii="Wingdings" w:hAnsi="Wingdings"/>
    </w:rPr>
  </w:style>
  <w:style w:type="character" w:customStyle="1" w:styleId="WW8Num27z0">
    <w:name w:val="WW8Num27z0"/>
    <w:rsid w:val="005E2C76"/>
    <w:rPr>
      <w:rFonts w:ascii="Symbol" w:hAnsi="Symbol"/>
    </w:rPr>
  </w:style>
  <w:style w:type="character" w:customStyle="1" w:styleId="WW8Num27z1">
    <w:name w:val="WW8Num27z1"/>
    <w:rsid w:val="005E2C76"/>
    <w:rPr>
      <w:rFonts w:ascii="Courier New" w:hAnsi="Courier New" w:cs="Courier New"/>
    </w:rPr>
  </w:style>
  <w:style w:type="character" w:customStyle="1" w:styleId="WW8Num27z2">
    <w:name w:val="WW8Num27z2"/>
    <w:rsid w:val="005E2C76"/>
    <w:rPr>
      <w:rFonts w:ascii="Wingdings" w:hAnsi="Wingdings"/>
    </w:rPr>
  </w:style>
  <w:style w:type="character" w:customStyle="1" w:styleId="25">
    <w:name w:val="Основной шрифт абзаца2"/>
    <w:rsid w:val="005E2C76"/>
  </w:style>
  <w:style w:type="character" w:customStyle="1" w:styleId="WW8Num4z2">
    <w:name w:val="WW8Num4z2"/>
    <w:rsid w:val="005E2C76"/>
    <w:rPr>
      <w:rFonts w:ascii="Wingdings" w:hAnsi="Wingdings"/>
    </w:rPr>
  </w:style>
  <w:style w:type="character" w:customStyle="1" w:styleId="WW8Num5z0">
    <w:name w:val="WW8Num5z0"/>
    <w:rsid w:val="005E2C76"/>
    <w:rPr>
      <w:rFonts w:ascii="Symbol" w:hAnsi="Symbol"/>
    </w:rPr>
  </w:style>
  <w:style w:type="character" w:customStyle="1" w:styleId="WW8Num6z0">
    <w:name w:val="WW8Num6z0"/>
    <w:rsid w:val="005E2C76"/>
    <w:rPr>
      <w:rFonts w:ascii="Symbol" w:hAnsi="Symbol"/>
    </w:rPr>
  </w:style>
  <w:style w:type="character" w:customStyle="1" w:styleId="WW8Num10z0">
    <w:name w:val="WW8Num10z0"/>
    <w:rsid w:val="005E2C76"/>
    <w:rPr>
      <w:rFonts w:ascii="Symbol" w:hAnsi="Symbol"/>
    </w:rPr>
  </w:style>
  <w:style w:type="character" w:customStyle="1" w:styleId="WW8Num10z1">
    <w:name w:val="WW8Num10z1"/>
    <w:rsid w:val="005E2C76"/>
    <w:rPr>
      <w:rFonts w:ascii="Courier New" w:hAnsi="Courier New" w:cs="Tahoma"/>
    </w:rPr>
  </w:style>
  <w:style w:type="character" w:customStyle="1" w:styleId="WW8Num10z2">
    <w:name w:val="WW8Num10z2"/>
    <w:rsid w:val="005E2C76"/>
    <w:rPr>
      <w:rFonts w:ascii="Wingdings" w:hAnsi="Wingdings"/>
    </w:rPr>
  </w:style>
  <w:style w:type="character" w:customStyle="1" w:styleId="WW8Num11z1">
    <w:name w:val="WW8Num11z1"/>
    <w:rsid w:val="005E2C76"/>
    <w:rPr>
      <w:rFonts w:ascii="Courier New" w:hAnsi="Courier New" w:cs="Courier New"/>
    </w:rPr>
  </w:style>
  <w:style w:type="character" w:customStyle="1" w:styleId="WW8Num11z2">
    <w:name w:val="WW8Num11z2"/>
    <w:rsid w:val="005E2C76"/>
    <w:rPr>
      <w:rFonts w:ascii="Wingdings" w:hAnsi="Wingdings"/>
    </w:rPr>
  </w:style>
  <w:style w:type="character" w:customStyle="1" w:styleId="WW8Num17z0">
    <w:name w:val="WW8Num17z0"/>
    <w:rsid w:val="005E2C76"/>
    <w:rPr>
      <w:rFonts w:ascii="Symbol" w:hAnsi="Symbol"/>
    </w:rPr>
  </w:style>
  <w:style w:type="character" w:customStyle="1" w:styleId="WW8Num17z1">
    <w:name w:val="WW8Num17z1"/>
    <w:rsid w:val="005E2C76"/>
    <w:rPr>
      <w:rFonts w:ascii="Courier New" w:hAnsi="Courier New" w:cs="Courier New"/>
    </w:rPr>
  </w:style>
  <w:style w:type="character" w:customStyle="1" w:styleId="WW8Num17z2">
    <w:name w:val="WW8Num17z2"/>
    <w:rsid w:val="005E2C76"/>
    <w:rPr>
      <w:rFonts w:ascii="Wingdings" w:hAnsi="Wingdings"/>
    </w:rPr>
  </w:style>
  <w:style w:type="character" w:customStyle="1" w:styleId="WW8Num23z0">
    <w:name w:val="WW8Num23z0"/>
    <w:rsid w:val="005E2C76"/>
    <w:rPr>
      <w:rFonts w:ascii="Symbol" w:hAnsi="Symbol"/>
    </w:rPr>
  </w:style>
  <w:style w:type="character" w:customStyle="1" w:styleId="WW8Num23z1">
    <w:name w:val="WW8Num23z1"/>
    <w:rsid w:val="005E2C76"/>
    <w:rPr>
      <w:rFonts w:ascii="Courier New" w:hAnsi="Courier New" w:cs="Courier New"/>
    </w:rPr>
  </w:style>
  <w:style w:type="character" w:customStyle="1" w:styleId="WW8Num23z2">
    <w:name w:val="WW8Num23z2"/>
    <w:rsid w:val="005E2C76"/>
    <w:rPr>
      <w:rFonts w:ascii="Wingdings" w:hAnsi="Wingdings"/>
    </w:rPr>
  </w:style>
  <w:style w:type="character" w:customStyle="1" w:styleId="13">
    <w:name w:val="Основной шрифт абзаца1"/>
    <w:rsid w:val="005E2C76"/>
  </w:style>
  <w:style w:type="character" w:styleId="af6">
    <w:name w:val="Strong"/>
    <w:qFormat/>
    <w:rsid w:val="005E2C76"/>
    <w:rPr>
      <w:b/>
      <w:bCs/>
    </w:rPr>
  </w:style>
  <w:style w:type="character" w:customStyle="1" w:styleId="af7">
    <w:name w:val="Символ нумерации"/>
    <w:rsid w:val="005E2C76"/>
    <w:rPr>
      <w:sz w:val="24"/>
      <w:szCs w:val="24"/>
    </w:rPr>
  </w:style>
  <w:style w:type="character" w:customStyle="1" w:styleId="af8">
    <w:name w:val="Маркеры списка"/>
    <w:rsid w:val="005E2C76"/>
    <w:rPr>
      <w:rFonts w:ascii="OpenSymbol" w:eastAsia="OpenSymbol" w:hAnsi="OpenSymbol" w:cs="OpenSymbol"/>
    </w:rPr>
  </w:style>
  <w:style w:type="paragraph" w:customStyle="1" w:styleId="af9">
    <w:name w:val="Заголовок"/>
    <w:basedOn w:val="a"/>
    <w:next w:val="af"/>
    <w:rsid w:val="005E2C76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a">
    <w:name w:val="List"/>
    <w:basedOn w:val="af"/>
    <w:rsid w:val="005E2C76"/>
    <w:pPr>
      <w:tabs>
        <w:tab w:val="clear" w:pos="709"/>
      </w:tabs>
      <w:jc w:val="center"/>
    </w:pPr>
    <w:rPr>
      <w:rFonts w:cs="Mangal"/>
      <w:sz w:val="20"/>
      <w:szCs w:val="20"/>
      <w:lang w:eastAsia="ar-SA"/>
    </w:rPr>
  </w:style>
  <w:style w:type="paragraph" w:customStyle="1" w:styleId="72">
    <w:name w:val="Название7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62">
    <w:name w:val="Название6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52">
    <w:name w:val="Название5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42">
    <w:name w:val="Название4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6">
    <w:name w:val="Название3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6">
    <w:name w:val="Название2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fb">
    <w:name w:val="Знак"/>
    <w:basedOn w:val="a"/>
    <w:rsid w:val="005E2C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onsTitle">
    <w:name w:val="ConsTitle"/>
    <w:rsid w:val="005E2C7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ConsNonformat">
    <w:name w:val="ConsNonformat"/>
    <w:rsid w:val="005E2C7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Normal">
    <w:name w:val="ConsNormal"/>
    <w:rsid w:val="005E2C7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54">
    <w:name w:val="toc 5"/>
    <w:basedOn w:val="a"/>
    <w:next w:val="a"/>
    <w:rsid w:val="005E2C76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Subtitle"/>
    <w:basedOn w:val="af9"/>
    <w:next w:val="af"/>
    <w:link w:val="afd"/>
    <w:qFormat/>
    <w:rsid w:val="005E2C76"/>
    <w:pPr>
      <w:jc w:val="center"/>
    </w:pPr>
    <w:rPr>
      <w:i/>
      <w:iCs/>
    </w:rPr>
  </w:style>
  <w:style w:type="character" w:customStyle="1" w:styleId="afd">
    <w:name w:val="Подзаголовок Знак"/>
    <w:basedOn w:val="a0"/>
    <w:link w:val="afc"/>
    <w:rsid w:val="005E2C76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14">
    <w:name w:val="Стиль1"/>
    <w:rsid w:val="005E2C7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hi-IN" w:bidi="hi-IN"/>
    </w:rPr>
  </w:style>
  <w:style w:type="paragraph" w:customStyle="1" w:styleId="ConsCell">
    <w:name w:val="ConsCell"/>
    <w:rsid w:val="005E2C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5E2C7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5E2C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E2C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0">
    <w:name w:val="consnormal"/>
    <w:basedOn w:val="a"/>
    <w:rsid w:val="005E2C7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5E2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E2C7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0">
    <w:name w:val="consplusnonformat"/>
    <w:basedOn w:val="a"/>
    <w:rsid w:val="005E2C7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Balloon Text"/>
    <w:basedOn w:val="a"/>
    <w:link w:val="aff"/>
    <w:rsid w:val="005E2C76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">
    <w:name w:val="Текст выноски Знак"/>
    <w:basedOn w:val="a0"/>
    <w:link w:val="afe"/>
    <w:rsid w:val="005E2C7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5">
    <w:name w:val="Название1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5E2C7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0">
    <w:name w:val="Содержимое таблицы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1">
    <w:name w:val="Заголовок таблицы"/>
    <w:basedOn w:val="aff0"/>
    <w:rsid w:val="005E2C76"/>
    <w:pPr>
      <w:jc w:val="center"/>
    </w:pPr>
    <w:rPr>
      <w:b/>
      <w:bCs/>
    </w:rPr>
  </w:style>
  <w:style w:type="paragraph" w:customStyle="1" w:styleId="aff2">
    <w:name w:val="Содержимое врезки"/>
    <w:basedOn w:val="af"/>
    <w:rsid w:val="005E2C76"/>
    <w:pPr>
      <w:tabs>
        <w:tab w:val="clear" w:pos="709"/>
      </w:tabs>
      <w:jc w:val="center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5E2C7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.FORMATTEXT"/>
    <w:next w:val="a"/>
    <w:rsid w:val="005E2C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ff3">
    <w:name w:val="Normal (Web)"/>
    <w:basedOn w:val="a"/>
    <w:uiPriority w:val="99"/>
    <w:unhideWhenUsed/>
    <w:rsid w:val="005E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1"/>
    <w:next w:val="ab"/>
    <w:rsid w:val="005E2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Hyperlink"/>
    <w:uiPriority w:val="99"/>
    <w:unhideWhenUsed/>
    <w:rsid w:val="005E2C76"/>
    <w:rPr>
      <w:color w:val="0000FF"/>
      <w:u w:val="single"/>
    </w:rPr>
  </w:style>
  <w:style w:type="paragraph" w:customStyle="1" w:styleId="ConsPlusCell">
    <w:name w:val="ConsPlusCell"/>
    <w:rsid w:val="005E2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Знак Знак Знак Знак"/>
    <w:basedOn w:val="a"/>
    <w:rsid w:val="000C7A99"/>
    <w:pPr>
      <w:tabs>
        <w:tab w:val="num" w:pos="1287"/>
      </w:tabs>
      <w:spacing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A7"/>
  </w:style>
  <w:style w:type="paragraph" w:styleId="1">
    <w:name w:val="heading 1"/>
    <w:basedOn w:val="a"/>
    <w:next w:val="a"/>
    <w:link w:val="10"/>
    <w:qFormat/>
    <w:rsid w:val="005E2C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2C7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E2C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E2C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E2C76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E2C7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5E2C76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5E2C76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E2C7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290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82909"/>
    <w:rPr>
      <w:rFonts w:eastAsiaTheme="minorEastAsia"/>
      <w:lang w:eastAsia="ru-RU"/>
    </w:rPr>
  </w:style>
  <w:style w:type="character" w:styleId="a5">
    <w:name w:val="Placeholder Text"/>
    <w:basedOn w:val="a0"/>
    <w:uiPriority w:val="99"/>
    <w:semiHidden/>
    <w:rsid w:val="00BD0CFB"/>
    <w:rPr>
      <w:color w:val="808080"/>
    </w:rPr>
  </w:style>
  <w:style w:type="paragraph" w:styleId="a6">
    <w:name w:val="List Paragraph"/>
    <w:basedOn w:val="a"/>
    <w:uiPriority w:val="34"/>
    <w:qFormat/>
    <w:rsid w:val="005021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3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65E9"/>
  </w:style>
  <w:style w:type="paragraph" w:styleId="a9">
    <w:name w:val="footer"/>
    <w:basedOn w:val="a"/>
    <w:link w:val="aa"/>
    <w:uiPriority w:val="99"/>
    <w:unhideWhenUsed/>
    <w:rsid w:val="0083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65E9"/>
  </w:style>
  <w:style w:type="table" w:styleId="ab">
    <w:name w:val="Table Grid"/>
    <w:basedOn w:val="a1"/>
    <w:uiPriority w:val="39"/>
    <w:rsid w:val="0013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2C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E2C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E2C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E2C76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E2C76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E2C76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5E2C76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E2C76"/>
    <w:rPr>
      <w:rFonts w:ascii="Arial" w:eastAsia="Times New Roman" w:hAnsi="Arial" w:cs="Times New Roman"/>
      <w:b/>
      <w:i/>
      <w:sz w:val="18"/>
      <w:szCs w:val="20"/>
      <w:lang w:eastAsia="ar-SA"/>
    </w:rPr>
  </w:style>
  <w:style w:type="numbering" w:customStyle="1" w:styleId="11">
    <w:name w:val="Нет списка1"/>
    <w:next w:val="a2"/>
    <w:semiHidden/>
    <w:rsid w:val="005E2C76"/>
  </w:style>
  <w:style w:type="paragraph" w:customStyle="1" w:styleId="12">
    <w:name w:val="заголовок 1"/>
    <w:basedOn w:val="a"/>
    <w:next w:val="a"/>
    <w:rsid w:val="005E2C7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шрифт"/>
    <w:rsid w:val="005E2C76"/>
  </w:style>
  <w:style w:type="paragraph" w:styleId="ad">
    <w:name w:val="Body Text Indent"/>
    <w:basedOn w:val="a"/>
    <w:link w:val="ae"/>
    <w:rsid w:val="005E2C7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E2C7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5E2C76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E2C7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1">
    <w:name w:val="текст примечания"/>
    <w:basedOn w:val="a"/>
    <w:rsid w:val="005E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E2C76"/>
    <w:pPr>
      <w:tabs>
        <w:tab w:val="left" w:pos="8364"/>
      </w:tabs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E2C76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5E2C76"/>
    <w:pPr>
      <w:spacing w:after="0" w:line="240" w:lineRule="auto"/>
      <w:ind w:left="-284" w:right="-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5E2C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5E2C76"/>
    <w:pPr>
      <w:shd w:val="clear" w:color="auto" w:fill="FFFFFF"/>
      <w:spacing w:after="0" w:line="240" w:lineRule="auto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2C76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Heading">
    <w:name w:val="Heading"/>
    <w:rsid w:val="005E2C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5E2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basedOn w:val="a0"/>
    <w:rsid w:val="005E2C76"/>
  </w:style>
  <w:style w:type="character" w:customStyle="1" w:styleId="WW8Num2z1">
    <w:name w:val="WW8Num2z1"/>
    <w:rsid w:val="005E2C76"/>
    <w:rPr>
      <w:sz w:val="24"/>
      <w:szCs w:val="24"/>
    </w:rPr>
  </w:style>
  <w:style w:type="character" w:customStyle="1" w:styleId="WW8Num3z0">
    <w:name w:val="WW8Num3z0"/>
    <w:rsid w:val="005E2C76"/>
    <w:rPr>
      <w:rFonts w:ascii="Symbol" w:hAnsi="Symbol"/>
    </w:rPr>
  </w:style>
  <w:style w:type="character" w:customStyle="1" w:styleId="WW8Num4z1">
    <w:name w:val="WW8Num4z1"/>
    <w:rsid w:val="005E2C76"/>
    <w:rPr>
      <w:rFonts w:ascii="Courier New" w:hAnsi="Courier New" w:cs="Courier New"/>
    </w:rPr>
  </w:style>
  <w:style w:type="character" w:customStyle="1" w:styleId="WW8Num5z1">
    <w:name w:val="WW8Num5z1"/>
    <w:rsid w:val="005E2C76"/>
    <w:rPr>
      <w:sz w:val="24"/>
      <w:szCs w:val="24"/>
    </w:rPr>
  </w:style>
  <w:style w:type="character" w:customStyle="1" w:styleId="WW8Num6z1">
    <w:name w:val="WW8Num6z1"/>
    <w:rsid w:val="005E2C76"/>
    <w:rPr>
      <w:sz w:val="24"/>
      <w:szCs w:val="24"/>
    </w:rPr>
  </w:style>
  <w:style w:type="character" w:customStyle="1" w:styleId="WW8Num7z0">
    <w:name w:val="WW8Num7z0"/>
    <w:rsid w:val="005E2C76"/>
    <w:rPr>
      <w:rFonts w:ascii="Symbol" w:hAnsi="Symbol"/>
    </w:rPr>
  </w:style>
  <w:style w:type="character" w:customStyle="1" w:styleId="WW8Num8z0">
    <w:name w:val="WW8Num8z0"/>
    <w:rsid w:val="005E2C76"/>
    <w:rPr>
      <w:rFonts w:ascii="Symbol" w:hAnsi="Symbol"/>
    </w:rPr>
  </w:style>
  <w:style w:type="character" w:customStyle="1" w:styleId="Absatz-Standardschriftart">
    <w:name w:val="Absatz-Standardschriftart"/>
    <w:rsid w:val="005E2C76"/>
  </w:style>
  <w:style w:type="character" w:customStyle="1" w:styleId="WW-Absatz-Standardschriftart">
    <w:name w:val="WW-Absatz-Standardschriftart"/>
    <w:rsid w:val="005E2C76"/>
  </w:style>
  <w:style w:type="character" w:customStyle="1" w:styleId="WW-Absatz-Standardschriftart1">
    <w:name w:val="WW-Absatz-Standardschriftart1"/>
    <w:rsid w:val="005E2C76"/>
  </w:style>
  <w:style w:type="character" w:customStyle="1" w:styleId="WW-Absatz-Standardschriftart11">
    <w:name w:val="WW-Absatz-Standardschriftart11"/>
    <w:rsid w:val="005E2C76"/>
  </w:style>
  <w:style w:type="character" w:customStyle="1" w:styleId="WW-Absatz-Standardschriftart111">
    <w:name w:val="WW-Absatz-Standardschriftart111"/>
    <w:rsid w:val="005E2C76"/>
  </w:style>
  <w:style w:type="character" w:customStyle="1" w:styleId="WW-Absatz-Standardschriftart1111">
    <w:name w:val="WW-Absatz-Standardschriftart1111"/>
    <w:rsid w:val="005E2C76"/>
  </w:style>
  <w:style w:type="character" w:customStyle="1" w:styleId="WW-Absatz-Standardschriftart11111">
    <w:name w:val="WW-Absatz-Standardschriftart11111"/>
    <w:rsid w:val="005E2C76"/>
  </w:style>
  <w:style w:type="character" w:customStyle="1" w:styleId="WW-Absatz-Standardschriftart111111">
    <w:name w:val="WW-Absatz-Standardschriftart111111"/>
    <w:rsid w:val="005E2C76"/>
  </w:style>
  <w:style w:type="character" w:customStyle="1" w:styleId="WW8Num2z5">
    <w:name w:val="WW8Num2z5"/>
    <w:rsid w:val="005E2C76"/>
    <w:rPr>
      <w:sz w:val="24"/>
      <w:szCs w:val="24"/>
    </w:rPr>
  </w:style>
  <w:style w:type="character" w:customStyle="1" w:styleId="WW8Num3z1">
    <w:name w:val="WW8Num3z1"/>
    <w:rsid w:val="005E2C76"/>
    <w:rPr>
      <w:sz w:val="24"/>
      <w:szCs w:val="24"/>
    </w:rPr>
  </w:style>
  <w:style w:type="character" w:customStyle="1" w:styleId="WW8Num4z0">
    <w:name w:val="WW8Num4z0"/>
    <w:rsid w:val="005E2C76"/>
    <w:rPr>
      <w:rFonts w:ascii="Symbol" w:hAnsi="Symbol"/>
    </w:rPr>
  </w:style>
  <w:style w:type="character" w:customStyle="1" w:styleId="WW-Absatz-Standardschriftart1111111">
    <w:name w:val="WW-Absatz-Standardschriftart1111111"/>
    <w:rsid w:val="005E2C76"/>
  </w:style>
  <w:style w:type="character" w:customStyle="1" w:styleId="WW-Absatz-Standardschriftart11111111">
    <w:name w:val="WW-Absatz-Standardschriftart11111111"/>
    <w:rsid w:val="005E2C76"/>
  </w:style>
  <w:style w:type="character" w:customStyle="1" w:styleId="WW-Absatz-Standardschriftart111111111">
    <w:name w:val="WW-Absatz-Standardschriftart111111111"/>
    <w:rsid w:val="005E2C76"/>
  </w:style>
  <w:style w:type="character" w:customStyle="1" w:styleId="WW-Absatz-Standardschriftart1111111111">
    <w:name w:val="WW-Absatz-Standardschriftart1111111111"/>
    <w:rsid w:val="005E2C76"/>
  </w:style>
  <w:style w:type="character" w:customStyle="1" w:styleId="WW-Absatz-Standardschriftart11111111111">
    <w:name w:val="WW-Absatz-Standardschriftart11111111111"/>
    <w:rsid w:val="005E2C76"/>
  </w:style>
  <w:style w:type="character" w:customStyle="1" w:styleId="WW-Absatz-Standardschriftart111111111111">
    <w:name w:val="WW-Absatz-Standardschriftart111111111111"/>
    <w:rsid w:val="005E2C76"/>
  </w:style>
  <w:style w:type="character" w:customStyle="1" w:styleId="71">
    <w:name w:val="Основной шрифт абзаца7"/>
    <w:rsid w:val="005E2C76"/>
  </w:style>
  <w:style w:type="character" w:customStyle="1" w:styleId="61">
    <w:name w:val="Основной шрифт абзаца6"/>
    <w:rsid w:val="005E2C76"/>
  </w:style>
  <w:style w:type="character" w:customStyle="1" w:styleId="51">
    <w:name w:val="Основной шрифт абзаца5"/>
    <w:rsid w:val="005E2C76"/>
  </w:style>
  <w:style w:type="character" w:customStyle="1" w:styleId="41">
    <w:name w:val="Основной шрифт абзаца4"/>
    <w:rsid w:val="005E2C76"/>
  </w:style>
  <w:style w:type="character" w:customStyle="1" w:styleId="35">
    <w:name w:val="Основной шрифт абзаца3"/>
    <w:rsid w:val="005E2C76"/>
  </w:style>
  <w:style w:type="character" w:customStyle="1" w:styleId="WW-Absatz-Standardschriftart1111111111111">
    <w:name w:val="WW-Absatz-Standardschriftart1111111111111"/>
    <w:rsid w:val="005E2C76"/>
  </w:style>
  <w:style w:type="character" w:customStyle="1" w:styleId="WW-Absatz-Standardschriftart11111111111111">
    <w:name w:val="WW-Absatz-Standardschriftart11111111111111"/>
    <w:rsid w:val="005E2C76"/>
  </w:style>
  <w:style w:type="character" w:customStyle="1" w:styleId="WW8Num7z1">
    <w:name w:val="WW8Num7z1"/>
    <w:rsid w:val="005E2C76"/>
    <w:rPr>
      <w:rFonts w:ascii="Courier New" w:hAnsi="Courier New" w:cs="Courier New"/>
    </w:rPr>
  </w:style>
  <w:style w:type="character" w:customStyle="1" w:styleId="WW8Num7z2">
    <w:name w:val="WW8Num7z2"/>
    <w:rsid w:val="005E2C76"/>
    <w:rPr>
      <w:rFonts w:ascii="Wingdings" w:hAnsi="Wingdings"/>
    </w:rPr>
  </w:style>
  <w:style w:type="character" w:customStyle="1" w:styleId="WW8Num9z0">
    <w:name w:val="WW8Num9z0"/>
    <w:rsid w:val="005E2C76"/>
    <w:rPr>
      <w:rFonts w:ascii="Symbol" w:hAnsi="Symbol"/>
    </w:rPr>
  </w:style>
  <w:style w:type="character" w:customStyle="1" w:styleId="WW8Num11z0">
    <w:name w:val="WW8Num11z0"/>
    <w:rsid w:val="005E2C76"/>
    <w:rPr>
      <w:rFonts w:ascii="Symbol" w:hAnsi="Symbol"/>
    </w:rPr>
  </w:style>
  <w:style w:type="character" w:customStyle="1" w:styleId="WW8Num12z0">
    <w:name w:val="WW8Num12z0"/>
    <w:rsid w:val="005E2C76"/>
    <w:rPr>
      <w:rFonts w:ascii="Symbol" w:hAnsi="Symbol"/>
    </w:rPr>
  </w:style>
  <w:style w:type="character" w:customStyle="1" w:styleId="WW8Num13z0">
    <w:name w:val="WW8Num13z0"/>
    <w:rsid w:val="005E2C76"/>
    <w:rPr>
      <w:rFonts w:ascii="Symbol" w:hAnsi="Symbol"/>
    </w:rPr>
  </w:style>
  <w:style w:type="character" w:customStyle="1" w:styleId="WW8Num13z1">
    <w:name w:val="WW8Num13z1"/>
    <w:rsid w:val="005E2C76"/>
    <w:rPr>
      <w:rFonts w:ascii="Courier New" w:hAnsi="Courier New" w:cs="Tahoma"/>
    </w:rPr>
  </w:style>
  <w:style w:type="character" w:customStyle="1" w:styleId="WW8Num13z2">
    <w:name w:val="WW8Num13z2"/>
    <w:rsid w:val="005E2C76"/>
    <w:rPr>
      <w:rFonts w:ascii="Wingdings" w:hAnsi="Wingdings"/>
    </w:rPr>
  </w:style>
  <w:style w:type="character" w:customStyle="1" w:styleId="WW8Num14z0">
    <w:name w:val="WW8Num14z0"/>
    <w:rsid w:val="005E2C76"/>
    <w:rPr>
      <w:rFonts w:ascii="Symbol" w:hAnsi="Symbol"/>
    </w:rPr>
  </w:style>
  <w:style w:type="character" w:customStyle="1" w:styleId="WW8Num14z1">
    <w:name w:val="WW8Num14z1"/>
    <w:rsid w:val="005E2C76"/>
    <w:rPr>
      <w:rFonts w:ascii="Courier New" w:hAnsi="Courier New" w:cs="Courier New"/>
    </w:rPr>
  </w:style>
  <w:style w:type="character" w:customStyle="1" w:styleId="WW8Num14z2">
    <w:name w:val="WW8Num14z2"/>
    <w:rsid w:val="005E2C76"/>
    <w:rPr>
      <w:rFonts w:ascii="Wingdings" w:hAnsi="Wingdings"/>
    </w:rPr>
  </w:style>
  <w:style w:type="character" w:customStyle="1" w:styleId="WW8Num20z0">
    <w:name w:val="WW8Num20z0"/>
    <w:rsid w:val="005E2C76"/>
    <w:rPr>
      <w:rFonts w:ascii="Symbol" w:hAnsi="Symbol"/>
    </w:rPr>
  </w:style>
  <w:style w:type="character" w:customStyle="1" w:styleId="WW8Num20z1">
    <w:name w:val="WW8Num20z1"/>
    <w:rsid w:val="005E2C76"/>
    <w:rPr>
      <w:rFonts w:ascii="Courier New" w:hAnsi="Courier New" w:cs="Courier New"/>
    </w:rPr>
  </w:style>
  <w:style w:type="character" w:customStyle="1" w:styleId="WW8Num20z2">
    <w:name w:val="WW8Num20z2"/>
    <w:rsid w:val="005E2C76"/>
    <w:rPr>
      <w:rFonts w:ascii="Wingdings" w:hAnsi="Wingdings"/>
    </w:rPr>
  </w:style>
  <w:style w:type="character" w:customStyle="1" w:styleId="WW8Num21z0">
    <w:name w:val="WW8Num21z0"/>
    <w:rsid w:val="005E2C76"/>
    <w:rPr>
      <w:rFonts w:ascii="Symbol" w:hAnsi="Symbol"/>
    </w:rPr>
  </w:style>
  <w:style w:type="character" w:customStyle="1" w:styleId="WW8Num21z1">
    <w:name w:val="WW8Num21z1"/>
    <w:rsid w:val="005E2C76"/>
    <w:rPr>
      <w:rFonts w:ascii="Courier New" w:hAnsi="Courier New" w:cs="Courier New"/>
    </w:rPr>
  </w:style>
  <w:style w:type="character" w:customStyle="1" w:styleId="WW8Num21z2">
    <w:name w:val="WW8Num21z2"/>
    <w:rsid w:val="005E2C76"/>
    <w:rPr>
      <w:rFonts w:ascii="Wingdings" w:hAnsi="Wingdings"/>
    </w:rPr>
  </w:style>
  <w:style w:type="character" w:customStyle="1" w:styleId="WW8Num27z0">
    <w:name w:val="WW8Num27z0"/>
    <w:rsid w:val="005E2C76"/>
    <w:rPr>
      <w:rFonts w:ascii="Symbol" w:hAnsi="Symbol"/>
    </w:rPr>
  </w:style>
  <w:style w:type="character" w:customStyle="1" w:styleId="WW8Num27z1">
    <w:name w:val="WW8Num27z1"/>
    <w:rsid w:val="005E2C76"/>
    <w:rPr>
      <w:rFonts w:ascii="Courier New" w:hAnsi="Courier New" w:cs="Courier New"/>
    </w:rPr>
  </w:style>
  <w:style w:type="character" w:customStyle="1" w:styleId="WW8Num27z2">
    <w:name w:val="WW8Num27z2"/>
    <w:rsid w:val="005E2C76"/>
    <w:rPr>
      <w:rFonts w:ascii="Wingdings" w:hAnsi="Wingdings"/>
    </w:rPr>
  </w:style>
  <w:style w:type="character" w:customStyle="1" w:styleId="25">
    <w:name w:val="Основной шрифт абзаца2"/>
    <w:rsid w:val="005E2C76"/>
  </w:style>
  <w:style w:type="character" w:customStyle="1" w:styleId="WW8Num4z2">
    <w:name w:val="WW8Num4z2"/>
    <w:rsid w:val="005E2C76"/>
    <w:rPr>
      <w:rFonts w:ascii="Wingdings" w:hAnsi="Wingdings"/>
    </w:rPr>
  </w:style>
  <w:style w:type="character" w:customStyle="1" w:styleId="WW8Num5z0">
    <w:name w:val="WW8Num5z0"/>
    <w:rsid w:val="005E2C76"/>
    <w:rPr>
      <w:rFonts w:ascii="Symbol" w:hAnsi="Symbol"/>
    </w:rPr>
  </w:style>
  <w:style w:type="character" w:customStyle="1" w:styleId="WW8Num6z0">
    <w:name w:val="WW8Num6z0"/>
    <w:rsid w:val="005E2C76"/>
    <w:rPr>
      <w:rFonts w:ascii="Symbol" w:hAnsi="Symbol"/>
    </w:rPr>
  </w:style>
  <w:style w:type="character" w:customStyle="1" w:styleId="WW8Num10z0">
    <w:name w:val="WW8Num10z0"/>
    <w:rsid w:val="005E2C76"/>
    <w:rPr>
      <w:rFonts w:ascii="Symbol" w:hAnsi="Symbol"/>
    </w:rPr>
  </w:style>
  <w:style w:type="character" w:customStyle="1" w:styleId="WW8Num10z1">
    <w:name w:val="WW8Num10z1"/>
    <w:rsid w:val="005E2C76"/>
    <w:rPr>
      <w:rFonts w:ascii="Courier New" w:hAnsi="Courier New" w:cs="Tahoma"/>
    </w:rPr>
  </w:style>
  <w:style w:type="character" w:customStyle="1" w:styleId="WW8Num10z2">
    <w:name w:val="WW8Num10z2"/>
    <w:rsid w:val="005E2C76"/>
    <w:rPr>
      <w:rFonts w:ascii="Wingdings" w:hAnsi="Wingdings"/>
    </w:rPr>
  </w:style>
  <w:style w:type="character" w:customStyle="1" w:styleId="WW8Num11z1">
    <w:name w:val="WW8Num11z1"/>
    <w:rsid w:val="005E2C76"/>
    <w:rPr>
      <w:rFonts w:ascii="Courier New" w:hAnsi="Courier New" w:cs="Courier New"/>
    </w:rPr>
  </w:style>
  <w:style w:type="character" w:customStyle="1" w:styleId="WW8Num11z2">
    <w:name w:val="WW8Num11z2"/>
    <w:rsid w:val="005E2C76"/>
    <w:rPr>
      <w:rFonts w:ascii="Wingdings" w:hAnsi="Wingdings"/>
    </w:rPr>
  </w:style>
  <w:style w:type="character" w:customStyle="1" w:styleId="WW8Num17z0">
    <w:name w:val="WW8Num17z0"/>
    <w:rsid w:val="005E2C76"/>
    <w:rPr>
      <w:rFonts w:ascii="Symbol" w:hAnsi="Symbol"/>
    </w:rPr>
  </w:style>
  <w:style w:type="character" w:customStyle="1" w:styleId="WW8Num17z1">
    <w:name w:val="WW8Num17z1"/>
    <w:rsid w:val="005E2C76"/>
    <w:rPr>
      <w:rFonts w:ascii="Courier New" w:hAnsi="Courier New" w:cs="Courier New"/>
    </w:rPr>
  </w:style>
  <w:style w:type="character" w:customStyle="1" w:styleId="WW8Num17z2">
    <w:name w:val="WW8Num17z2"/>
    <w:rsid w:val="005E2C76"/>
    <w:rPr>
      <w:rFonts w:ascii="Wingdings" w:hAnsi="Wingdings"/>
    </w:rPr>
  </w:style>
  <w:style w:type="character" w:customStyle="1" w:styleId="WW8Num23z0">
    <w:name w:val="WW8Num23z0"/>
    <w:rsid w:val="005E2C76"/>
    <w:rPr>
      <w:rFonts w:ascii="Symbol" w:hAnsi="Symbol"/>
    </w:rPr>
  </w:style>
  <w:style w:type="character" w:customStyle="1" w:styleId="WW8Num23z1">
    <w:name w:val="WW8Num23z1"/>
    <w:rsid w:val="005E2C76"/>
    <w:rPr>
      <w:rFonts w:ascii="Courier New" w:hAnsi="Courier New" w:cs="Courier New"/>
    </w:rPr>
  </w:style>
  <w:style w:type="character" w:customStyle="1" w:styleId="WW8Num23z2">
    <w:name w:val="WW8Num23z2"/>
    <w:rsid w:val="005E2C76"/>
    <w:rPr>
      <w:rFonts w:ascii="Wingdings" w:hAnsi="Wingdings"/>
    </w:rPr>
  </w:style>
  <w:style w:type="character" w:customStyle="1" w:styleId="13">
    <w:name w:val="Основной шрифт абзаца1"/>
    <w:rsid w:val="005E2C76"/>
  </w:style>
  <w:style w:type="character" w:styleId="af6">
    <w:name w:val="Strong"/>
    <w:qFormat/>
    <w:rsid w:val="005E2C76"/>
    <w:rPr>
      <w:b/>
      <w:bCs/>
    </w:rPr>
  </w:style>
  <w:style w:type="character" w:customStyle="1" w:styleId="af7">
    <w:name w:val="Символ нумерации"/>
    <w:rsid w:val="005E2C76"/>
    <w:rPr>
      <w:sz w:val="24"/>
      <w:szCs w:val="24"/>
    </w:rPr>
  </w:style>
  <w:style w:type="character" w:customStyle="1" w:styleId="af8">
    <w:name w:val="Маркеры списка"/>
    <w:rsid w:val="005E2C76"/>
    <w:rPr>
      <w:rFonts w:ascii="OpenSymbol" w:eastAsia="OpenSymbol" w:hAnsi="OpenSymbol" w:cs="OpenSymbol"/>
    </w:rPr>
  </w:style>
  <w:style w:type="paragraph" w:customStyle="1" w:styleId="af9">
    <w:name w:val="Заголовок"/>
    <w:basedOn w:val="a"/>
    <w:next w:val="af"/>
    <w:rsid w:val="005E2C76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a">
    <w:name w:val="List"/>
    <w:basedOn w:val="af"/>
    <w:rsid w:val="005E2C76"/>
    <w:pPr>
      <w:tabs>
        <w:tab w:val="clear" w:pos="709"/>
      </w:tabs>
      <w:jc w:val="center"/>
    </w:pPr>
    <w:rPr>
      <w:rFonts w:cs="Mangal"/>
      <w:sz w:val="20"/>
      <w:szCs w:val="20"/>
      <w:lang w:eastAsia="ar-SA"/>
    </w:rPr>
  </w:style>
  <w:style w:type="paragraph" w:customStyle="1" w:styleId="72">
    <w:name w:val="Название7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62">
    <w:name w:val="Название6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52">
    <w:name w:val="Название5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42">
    <w:name w:val="Название4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6">
    <w:name w:val="Название3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6">
    <w:name w:val="Название2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fb">
    <w:name w:val="Знак"/>
    <w:basedOn w:val="a"/>
    <w:rsid w:val="005E2C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onsTitle">
    <w:name w:val="ConsTitle"/>
    <w:rsid w:val="005E2C7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ConsNonformat">
    <w:name w:val="ConsNonformat"/>
    <w:rsid w:val="005E2C7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Normal">
    <w:name w:val="ConsNormal"/>
    <w:rsid w:val="005E2C7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54">
    <w:name w:val="toc 5"/>
    <w:basedOn w:val="a"/>
    <w:next w:val="a"/>
    <w:rsid w:val="005E2C76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Subtitle"/>
    <w:basedOn w:val="af9"/>
    <w:next w:val="af"/>
    <w:link w:val="afd"/>
    <w:qFormat/>
    <w:rsid w:val="005E2C76"/>
    <w:pPr>
      <w:jc w:val="center"/>
    </w:pPr>
    <w:rPr>
      <w:i/>
      <w:iCs/>
    </w:rPr>
  </w:style>
  <w:style w:type="character" w:customStyle="1" w:styleId="afd">
    <w:name w:val="Подзаголовок Знак"/>
    <w:basedOn w:val="a0"/>
    <w:link w:val="afc"/>
    <w:rsid w:val="005E2C76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14">
    <w:name w:val="Стиль1"/>
    <w:rsid w:val="005E2C7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hi-IN" w:bidi="hi-IN"/>
    </w:rPr>
  </w:style>
  <w:style w:type="paragraph" w:customStyle="1" w:styleId="ConsCell">
    <w:name w:val="ConsCell"/>
    <w:rsid w:val="005E2C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5E2C7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5E2C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E2C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0">
    <w:name w:val="consnormal"/>
    <w:basedOn w:val="a"/>
    <w:rsid w:val="005E2C7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5E2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E2C7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0">
    <w:name w:val="consplusnonformat"/>
    <w:basedOn w:val="a"/>
    <w:rsid w:val="005E2C7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Balloon Text"/>
    <w:basedOn w:val="a"/>
    <w:link w:val="aff"/>
    <w:rsid w:val="005E2C76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">
    <w:name w:val="Текст выноски Знак"/>
    <w:basedOn w:val="a0"/>
    <w:link w:val="afe"/>
    <w:rsid w:val="005E2C7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5">
    <w:name w:val="Название1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5E2C7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0">
    <w:name w:val="Содержимое таблицы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1">
    <w:name w:val="Заголовок таблицы"/>
    <w:basedOn w:val="aff0"/>
    <w:rsid w:val="005E2C76"/>
    <w:pPr>
      <w:jc w:val="center"/>
    </w:pPr>
    <w:rPr>
      <w:b/>
      <w:bCs/>
    </w:rPr>
  </w:style>
  <w:style w:type="paragraph" w:customStyle="1" w:styleId="aff2">
    <w:name w:val="Содержимое врезки"/>
    <w:basedOn w:val="af"/>
    <w:rsid w:val="005E2C76"/>
    <w:pPr>
      <w:tabs>
        <w:tab w:val="clear" w:pos="709"/>
      </w:tabs>
      <w:jc w:val="center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5E2C7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.FORMATTEXT"/>
    <w:next w:val="a"/>
    <w:rsid w:val="005E2C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ff3">
    <w:name w:val="Normal (Web)"/>
    <w:basedOn w:val="a"/>
    <w:uiPriority w:val="99"/>
    <w:unhideWhenUsed/>
    <w:rsid w:val="005E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1"/>
    <w:next w:val="ab"/>
    <w:rsid w:val="005E2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Hyperlink"/>
    <w:uiPriority w:val="99"/>
    <w:unhideWhenUsed/>
    <w:rsid w:val="005E2C76"/>
    <w:rPr>
      <w:color w:val="0000FF"/>
      <w:u w:val="single"/>
    </w:rPr>
  </w:style>
  <w:style w:type="paragraph" w:customStyle="1" w:styleId="ConsPlusCell">
    <w:name w:val="ConsPlusCell"/>
    <w:uiPriority w:val="99"/>
    <w:rsid w:val="005E2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B0CA6-7303-4983-AD9E-9313EEDA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Пользователь</cp:lastModifiedBy>
  <cp:revision>26</cp:revision>
  <cp:lastPrinted>2016-01-11T06:38:00Z</cp:lastPrinted>
  <dcterms:created xsi:type="dcterms:W3CDTF">2015-11-18T09:07:00Z</dcterms:created>
  <dcterms:modified xsi:type="dcterms:W3CDTF">2017-02-06T06:57:00Z</dcterms:modified>
</cp:coreProperties>
</file>