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ЛЮБАНСКОЕ ГОРОДСКОЕ ПОСЕЛЕНИЕ</w:t>
      </w: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ТОСНЕНСКОГО РАЙОНА ЛЕНИНГРАДСКОЙ ОБЛАСТИ</w:t>
      </w: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СОВЕТ ДЕПУТАТОВ</w:t>
      </w:r>
    </w:p>
    <w:p w:rsidR="002C0D5E" w:rsidRPr="00627FEE" w:rsidRDefault="00627FE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ТРЕТЬЕГО</w:t>
      </w:r>
      <w:r w:rsidR="002C0D5E" w:rsidRPr="00627FEE">
        <w:rPr>
          <w:b/>
          <w:sz w:val="28"/>
          <w:szCs w:val="28"/>
        </w:rPr>
        <w:t xml:space="preserve"> СОЗЫВА</w:t>
      </w: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РЕШЕНИЕ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627FEE" w:rsidP="007A4611">
      <w:pPr>
        <w:jc w:val="both"/>
        <w:rPr>
          <w:sz w:val="28"/>
          <w:szCs w:val="28"/>
          <w:u w:val="single"/>
        </w:rPr>
      </w:pPr>
      <w:r w:rsidRPr="00627FEE">
        <w:rPr>
          <w:sz w:val="28"/>
          <w:szCs w:val="28"/>
        </w:rPr>
        <w:t xml:space="preserve">От </w:t>
      </w:r>
      <w:r w:rsidRPr="00627FEE">
        <w:rPr>
          <w:sz w:val="28"/>
          <w:szCs w:val="28"/>
          <w:u w:val="single"/>
        </w:rPr>
        <w:t>19.09.2017</w:t>
      </w:r>
      <w:r w:rsidR="002C0D5E" w:rsidRPr="00627FEE">
        <w:rPr>
          <w:sz w:val="28"/>
          <w:szCs w:val="28"/>
        </w:rPr>
        <w:t xml:space="preserve"> №</w:t>
      </w:r>
      <w:r w:rsidRPr="00627FEE">
        <w:rPr>
          <w:sz w:val="28"/>
          <w:szCs w:val="28"/>
        </w:rPr>
        <w:t xml:space="preserve"> </w:t>
      </w:r>
      <w:r w:rsidRPr="00627FEE">
        <w:rPr>
          <w:sz w:val="28"/>
          <w:szCs w:val="28"/>
          <w:u w:val="single"/>
        </w:rPr>
        <w:t>112</w:t>
      </w:r>
    </w:p>
    <w:p w:rsidR="002C0D5E" w:rsidRPr="00627FEE" w:rsidRDefault="002C0D5E" w:rsidP="007A4611">
      <w:pPr>
        <w:ind w:right="413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О прогнозном плане (программе) приватизации</w:t>
      </w:r>
      <w:r w:rsidR="007A4611">
        <w:rPr>
          <w:sz w:val="28"/>
          <w:szCs w:val="28"/>
        </w:rPr>
        <w:t xml:space="preserve"> </w:t>
      </w:r>
      <w:r w:rsidRPr="00627FEE">
        <w:rPr>
          <w:sz w:val="28"/>
          <w:szCs w:val="28"/>
        </w:rPr>
        <w:t>муниципального имущества Любанского городского поселения Тосненского район Ленинградской области</w:t>
      </w:r>
      <w:r w:rsidR="007A4611">
        <w:rPr>
          <w:sz w:val="28"/>
          <w:szCs w:val="28"/>
        </w:rPr>
        <w:t xml:space="preserve"> </w:t>
      </w:r>
      <w:r w:rsidRPr="00627FEE">
        <w:rPr>
          <w:sz w:val="28"/>
          <w:szCs w:val="28"/>
        </w:rPr>
        <w:t>на 2017-2019 гг.</w:t>
      </w:r>
    </w:p>
    <w:p w:rsidR="002C0D5E" w:rsidRDefault="002C0D5E" w:rsidP="00627FEE">
      <w:pPr>
        <w:ind w:firstLine="709"/>
        <w:jc w:val="both"/>
        <w:rPr>
          <w:sz w:val="28"/>
          <w:szCs w:val="28"/>
          <w:lang w:val="en-US"/>
        </w:rPr>
      </w:pPr>
    </w:p>
    <w:p w:rsidR="008304D4" w:rsidRPr="008304D4" w:rsidRDefault="008304D4" w:rsidP="00627FEE">
      <w:pPr>
        <w:ind w:firstLine="709"/>
        <w:jc w:val="both"/>
        <w:rPr>
          <w:sz w:val="28"/>
          <w:szCs w:val="28"/>
          <w:lang w:val="en-US"/>
        </w:rPr>
      </w:pP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</w:t>
      </w:r>
      <w:r w:rsidR="008304D4">
        <w:rPr>
          <w:sz w:val="28"/>
          <w:szCs w:val="28"/>
        </w:rPr>
        <w:t xml:space="preserve">оссийской </w:t>
      </w:r>
      <w:r w:rsidRPr="00627FEE">
        <w:rPr>
          <w:sz w:val="28"/>
          <w:szCs w:val="28"/>
        </w:rPr>
        <w:t>Ф</w:t>
      </w:r>
      <w:r w:rsidR="008304D4">
        <w:rPr>
          <w:sz w:val="28"/>
          <w:szCs w:val="28"/>
        </w:rPr>
        <w:t>едерации</w:t>
      </w:r>
      <w:r w:rsidRPr="00627FEE">
        <w:rPr>
          <w:sz w:val="28"/>
          <w:szCs w:val="28"/>
        </w:rPr>
        <w:t xml:space="preserve">»,  </w:t>
      </w:r>
      <w:proofErr w:type="spellStart"/>
      <w:r w:rsidRPr="00627FEE">
        <w:rPr>
          <w:sz w:val="28"/>
          <w:szCs w:val="28"/>
        </w:rPr>
        <w:t>пп</w:t>
      </w:r>
      <w:proofErr w:type="spellEnd"/>
      <w:r w:rsidRPr="00627FEE">
        <w:rPr>
          <w:sz w:val="28"/>
          <w:szCs w:val="28"/>
        </w:rPr>
        <w:t>. 3 ст.9 Устава Любанского городского поселения</w:t>
      </w:r>
      <w:r w:rsidR="008304D4">
        <w:rPr>
          <w:sz w:val="28"/>
          <w:szCs w:val="28"/>
        </w:rPr>
        <w:t xml:space="preserve"> Тосненского района Ленинградской области</w:t>
      </w:r>
      <w:r w:rsidRPr="00627FEE">
        <w:rPr>
          <w:sz w:val="28"/>
          <w:szCs w:val="28"/>
        </w:rPr>
        <w:t>, п. 7.1. Положения об управлении и распоряжении муниципальным имуществом Любанского городского поселения</w:t>
      </w:r>
      <w:r w:rsidR="008304D4">
        <w:rPr>
          <w:sz w:val="28"/>
          <w:szCs w:val="28"/>
        </w:rPr>
        <w:t xml:space="preserve"> Тосненского района Ленинградской области, утвержденным </w:t>
      </w:r>
      <w:r w:rsidR="00467C35">
        <w:rPr>
          <w:sz w:val="28"/>
          <w:szCs w:val="28"/>
        </w:rPr>
        <w:t>р</w:t>
      </w:r>
      <w:bookmarkStart w:id="0" w:name="_GoBack"/>
      <w:bookmarkEnd w:id="0"/>
      <w:r w:rsidR="008304D4">
        <w:rPr>
          <w:sz w:val="28"/>
          <w:szCs w:val="28"/>
        </w:rPr>
        <w:t>ешением с</w:t>
      </w:r>
      <w:r w:rsidRPr="00627FEE">
        <w:rPr>
          <w:sz w:val="28"/>
          <w:szCs w:val="28"/>
        </w:rPr>
        <w:t xml:space="preserve">овета депутатов Любанского городского поселения </w:t>
      </w:r>
      <w:r w:rsidR="008304D4">
        <w:rPr>
          <w:sz w:val="28"/>
          <w:szCs w:val="28"/>
        </w:rPr>
        <w:t xml:space="preserve"> Тосненского района Ленинградской области </w:t>
      </w:r>
      <w:r w:rsidR="008304D4" w:rsidRPr="00627FEE">
        <w:rPr>
          <w:sz w:val="28"/>
          <w:szCs w:val="28"/>
        </w:rPr>
        <w:t xml:space="preserve">от 03.03.2006 </w:t>
      </w:r>
      <w:r w:rsidR="008304D4">
        <w:rPr>
          <w:sz w:val="28"/>
          <w:szCs w:val="28"/>
        </w:rPr>
        <w:t>№ 27</w:t>
      </w:r>
      <w:r w:rsidRPr="00627FEE">
        <w:rPr>
          <w:sz w:val="28"/>
          <w:szCs w:val="28"/>
        </w:rPr>
        <w:t>, в соответствии с Федеральным законом от 21.12.2001 № 178-ФЗ «О приватизации государственного и муниципального имущества»</w:t>
      </w:r>
      <w:r w:rsidR="008304D4">
        <w:rPr>
          <w:sz w:val="28"/>
          <w:szCs w:val="28"/>
        </w:rPr>
        <w:t>,</w:t>
      </w:r>
      <w:r w:rsidRPr="00627FEE">
        <w:rPr>
          <w:sz w:val="28"/>
          <w:szCs w:val="28"/>
        </w:rPr>
        <w:t xml:space="preserve"> </w:t>
      </w:r>
      <w:r w:rsidR="008304D4">
        <w:rPr>
          <w:sz w:val="28"/>
          <w:szCs w:val="28"/>
        </w:rPr>
        <w:t>с</w:t>
      </w:r>
      <w:r w:rsidRPr="00627FEE">
        <w:rPr>
          <w:sz w:val="28"/>
          <w:szCs w:val="28"/>
        </w:rPr>
        <w:t>овет депутатов Любанского городского поселения Тосненского района Ленинградской области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РЕШИЛ: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627F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Одобрить прогнозный план (программу) приватизации муниципального имущества Любанского городского поселения Тосненского района Ленинградской области на 2017-2019 гг. согласно Приложени</w:t>
      </w:r>
      <w:r w:rsidR="00627FEE" w:rsidRPr="00627FEE">
        <w:rPr>
          <w:sz w:val="28"/>
          <w:szCs w:val="28"/>
        </w:rPr>
        <w:t>ю</w:t>
      </w:r>
      <w:r w:rsidRPr="00627FEE">
        <w:rPr>
          <w:sz w:val="28"/>
          <w:szCs w:val="28"/>
        </w:rPr>
        <w:t>.</w:t>
      </w:r>
    </w:p>
    <w:p w:rsidR="002C0D5E" w:rsidRDefault="002C0D5E" w:rsidP="00627F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Администрации Любанского городского поселения Тосненского района Ленинградской области обеспечить в установленном порядке реализацию прогнозного плана (программы) приватизации муниципального имущества Любанского городского поселения Тосненского райо</w:t>
      </w:r>
      <w:r w:rsidR="00B06B38" w:rsidRPr="00627FEE">
        <w:rPr>
          <w:sz w:val="28"/>
          <w:szCs w:val="28"/>
        </w:rPr>
        <w:t>на Ленинградской области на 2017</w:t>
      </w:r>
      <w:r w:rsidRPr="00627FEE">
        <w:rPr>
          <w:sz w:val="28"/>
          <w:szCs w:val="28"/>
        </w:rPr>
        <w:t>-2019 гг.</w:t>
      </w:r>
    </w:p>
    <w:p w:rsidR="00010329" w:rsidRPr="00627FEE" w:rsidRDefault="00010329" w:rsidP="00010329">
      <w:pPr>
        <w:numPr>
          <w:ilvl w:val="0"/>
          <w:numId w:val="1"/>
        </w:numPr>
        <w:tabs>
          <w:tab w:val="clear" w:pos="780"/>
          <w:tab w:val="num" w:pos="0"/>
        </w:tabs>
        <w:ind w:left="0" w:firstLine="709"/>
        <w:jc w:val="both"/>
        <w:rPr>
          <w:sz w:val="28"/>
          <w:szCs w:val="28"/>
        </w:rPr>
      </w:pPr>
      <w:r w:rsidRPr="00010329">
        <w:rPr>
          <w:sz w:val="28"/>
          <w:szCs w:val="28"/>
        </w:rPr>
        <w:t>Разместить настоящее решение на сайте Любанского городского поселения Тосненского района Ленинградской области в сети «Интернет».</w:t>
      </w:r>
    </w:p>
    <w:p w:rsidR="002C0D5E" w:rsidRPr="00627FEE" w:rsidRDefault="002C0D5E" w:rsidP="00627F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 xml:space="preserve">Контроль за исполнением </w:t>
      </w:r>
      <w:r w:rsidR="00010329">
        <w:rPr>
          <w:sz w:val="28"/>
          <w:szCs w:val="28"/>
        </w:rPr>
        <w:t>р</w:t>
      </w:r>
      <w:r w:rsidRPr="00627FEE">
        <w:rPr>
          <w:sz w:val="28"/>
          <w:szCs w:val="28"/>
        </w:rPr>
        <w:t xml:space="preserve">ешения возложить на </w:t>
      </w:r>
      <w:r w:rsidR="00010329">
        <w:rPr>
          <w:sz w:val="28"/>
          <w:szCs w:val="28"/>
        </w:rPr>
        <w:t xml:space="preserve">постоянную </w:t>
      </w:r>
      <w:r w:rsidRPr="00627FEE">
        <w:rPr>
          <w:sz w:val="28"/>
          <w:szCs w:val="28"/>
        </w:rPr>
        <w:t>комиссию по бюджету</w:t>
      </w:r>
      <w:r w:rsidR="00010329">
        <w:rPr>
          <w:sz w:val="28"/>
          <w:szCs w:val="28"/>
        </w:rPr>
        <w:t>.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010329" w:rsidP="0001032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C0D5E" w:rsidRPr="00627FEE" w:rsidRDefault="002C0D5E" w:rsidP="00010329">
      <w:pPr>
        <w:ind w:firstLine="142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Любанского городского поселения</w:t>
      </w:r>
      <w:r w:rsidRPr="00627FEE">
        <w:rPr>
          <w:sz w:val="28"/>
          <w:szCs w:val="28"/>
        </w:rPr>
        <w:tab/>
      </w:r>
      <w:r w:rsidRPr="00627FEE">
        <w:rPr>
          <w:sz w:val="28"/>
          <w:szCs w:val="28"/>
        </w:rPr>
        <w:tab/>
      </w:r>
      <w:r w:rsidRPr="00627FEE">
        <w:rPr>
          <w:sz w:val="28"/>
          <w:szCs w:val="28"/>
        </w:rPr>
        <w:tab/>
      </w:r>
      <w:r w:rsidRPr="00627FEE">
        <w:rPr>
          <w:sz w:val="28"/>
          <w:szCs w:val="28"/>
        </w:rPr>
        <w:tab/>
        <w:t xml:space="preserve"> Н.П.Николаев</w:t>
      </w:r>
    </w:p>
    <w:p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lastRenderedPageBreak/>
        <w:t>Приложение</w:t>
      </w:r>
    </w:p>
    <w:p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t xml:space="preserve">к решению </w:t>
      </w:r>
      <w:r w:rsidR="00010329">
        <w:rPr>
          <w:sz w:val="28"/>
          <w:szCs w:val="28"/>
        </w:rPr>
        <w:t>с</w:t>
      </w:r>
      <w:r w:rsidRPr="00627FEE">
        <w:rPr>
          <w:sz w:val="28"/>
          <w:szCs w:val="28"/>
        </w:rPr>
        <w:t>овета депутатов</w:t>
      </w:r>
    </w:p>
    <w:p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t>Любанского городского поселения</w:t>
      </w:r>
    </w:p>
    <w:p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t xml:space="preserve">Тосненского района </w:t>
      </w:r>
    </w:p>
    <w:p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t>Ленинградской области</w:t>
      </w:r>
    </w:p>
    <w:p w:rsidR="002C0D5E" w:rsidRPr="00627FEE" w:rsidRDefault="00010329" w:rsidP="00627F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31031" w:rsidRPr="00627FEE">
        <w:rPr>
          <w:sz w:val="28"/>
          <w:szCs w:val="28"/>
        </w:rPr>
        <w:t xml:space="preserve">т </w:t>
      </w:r>
      <w:r w:rsidR="00627FEE" w:rsidRPr="00627FEE">
        <w:rPr>
          <w:sz w:val="28"/>
          <w:szCs w:val="28"/>
          <w:u w:val="single"/>
        </w:rPr>
        <w:t>19.09.2017</w:t>
      </w:r>
      <w:r w:rsidR="00531031" w:rsidRPr="00627FEE">
        <w:rPr>
          <w:sz w:val="28"/>
          <w:szCs w:val="28"/>
        </w:rPr>
        <w:t xml:space="preserve"> № </w:t>
      </w:r>
      <w:r w:rsidR="00627FEE" w:rsidRPr="00627FEE">
        <w:rPr>
          <w:sz w:val="28"/>
          <w:szCs w:val="28"/>
          <w:u w:val="single"/>
        </w:rPr>
        <w:t>112</w:t>
      </w:r>
    </w:p>
    <w:p w:rsidR="002C0D5E" w:rsidRDefault="002C0D5E" w:rsidP="00627FEE">
      <w:pPr>
        <w:ind w:firstLine="709"/>
        <w:jc w:val="both"/>
        <w:rPr>
          <w:sz w:val="28"/>
          <w:szCs w:val="28"/>
        </w:rPr>
      </w:pPr>
    </w:p>
    <w:p w:rsidR="00010329" w:rsidRDefault="00010329" w:rsidP="00627FEE">
      <w:pPr>
        <w:ind w:firstLine="709"/>
        <w:jc w:val="both"/>
        <w:rPr>
          <w:sz w:val="28"/>
          <w:szCs w:val="28"/>
        </w:rPr>
      </w:pPr>
    </w:p>
    <w:p w:rsidR="00467C35" w:rsidRDefault="00467C35" w:rsidP="00627FEE">
      <w:pPr>
        <w:ind w:firstLine="709"/>
        <w:jc w:val="both"/>
        <w:rPr>
          <w:sz w:val="28"/>
          <w:szCs w:val="28"/>
        </w:rPr>
      </w:pPr>
    </w:p>
    <w:p w:rsidR="00467C35" w:rsidRDefault="00467C35" w:rsidP="00627FEE">
      <w:pPr>
        <w:ind w:firstLine="709"/>
        <w:jc w:val="both"/>
        <w:rPr>
          <w:sz w:val="28"/>
          <w:szCs w:val="28"/>
        </w:rPr>
      </w:pPr>
    </w:p>
    <w:p w:rsidR="00010329" w:rsidRPr="00627FEE" w:rsidRDefault="00010329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627FEE">
      <w:pPr>
        <w:ind w:firstLine="709"/>
        <w:jc w:val="center"/>
        <w:rPr>
          <w:sz w:val="28"/>
          <w:szCs w:val="28"/>
        </w:rPr>
      </w:pPr>
      <w:r w:rsidRPr="00627FEE">
        <w:rPr>
          <w:sz w:val="28"/>
          <w:szCs w:val="28"/>
        </w:rPr>
        <w:t>ПРОГНОЗНЫЙ ПЛАН (ПРОГРАММА) ПРИВАТИЗАЦИИ МУНИЦИПАЛЬНОГО</w:t>
      </w:r>
      <w:r w:rsidR="00627FEE">
        <w:rPr>
          <w:sz w:val="28"/>
          <w:szCs w:val="28"/>
        </w:rPr>
        <w:t xml:space="preserve"> </w:t>
      </w:r>
      <w:r w:rsidRPr="00627FEE">
        <w:rPr>
          <w:sz w:val="28"/>
          <w:szCs w:val="28"/>
        </w:rPr>
        <w:t>ИМУЩЕСТВА ЛЮБАНСКОГО ГОРОДСКОГО ПОСЕЛЕНИЯ ТОСНЕНСКОГО</w:t>
      </w:r>
      <w:r w:rsidR="00627FEE">
        <w:rPr>
          <w:sz w:val="28"/>
          <w:szCs w:val="28"/>
        </w:rPr>
        <w:t xml:space="preserve"> </w:t>
      </w:r>
      <w:r w:rsidRPr="00627FEE">
        <w:rPr>
          <w:sz w:val="28"/>
          <w:szCs w:val="28"/>
        </w:rPr>
        <w:t xml:space="preserve">РАЙОНА ЛЕНИНГРАДСКОЙ ОБЛАСТИ </w:t>
      </w:r>
      <w:r w:rsidR="005E41CD" w:rsidRPr="00627FEE">
        <w:rPr>
          <w:sz w:val="28"/>
          <w:szCs w:val="28"/>
        </w:rPr>
        <w:t>НА 2017-2019</w:t>
      </w:r>
      <w:r w:rsidRPr="00627FEE">
        <w:rPr>
          <w:sz w:val="28"/>
          <w:szCs w:val="28"/>
        </w:rPr>
        <w:t xml:space="preserve"> гг.</w:t>
      </w:r>
    </w:p>
    <w:p w:rsidR="002C0D5E" w:rsidRDefault="002C0D5E" w:rsidP="00627FEE">
      <w:pPr>
        <w:ind w:firstLine="709"/>
        <w:jc w:val="both"/>
        <w:rPr>
          <w:sz w:val="28"/>
          <w:szCs w:val="28"/>
        </w:rPr>
      </w:pPr>
    </w:p>
    <w:p w:rsidR="00010329" w:rsidRPr="00627FEE" w:rsidRDefault="00010329" w:rsidP="00627FEE">
      <w:pPr>
        <w:ind w:firstLine="709"/>
        <w:jc w:val="both"/>
        <w:rPr>
          <w:sz w:val="28"/>
          <w:szCs w:val="28"/>
        </w:rPr>
      </w:pPr>
    </w:p>
    <w:p w:rsidR="002C0D5E" w:rsidRDefault="002C0D5E" w:rsidP="00627FE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ОБЩИЕ ПОЛОЖЕНИЯ</w:t>
      </w:r>
    </w:p>
    <w:p w:rsidR="00010329" w:rsidRPr="00627FEE" w:rsidRDefault="00010329" w:rsidP="00010329">
      <w:pPr>
        <w:jc w:val="both"/>
        <w:rPr>
          <w:sz w:val="28"/>
          <w:szCs w:val="28"/>
        </w:rPr>
      </w:pP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1.1. Под приватизацией муниципального имущества понимается возмездное отчуждение имущества, находящегося в муниципальной собственности Любанского городского поселения Тосненского района Ленинградской области, в собственность физических и (или) юридических лиц.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1.2. Настоящий план (программа) приватизации муниципального имущества разработан в соответствии с законами Российской Федерации:</w:t>
      </w:r>
    </w:p>
    <w:p w:rsidR="002C0D5E" w:rsidRPr="00627FEE" w:rsidRDefault="002C0D5E" w:rsidP="00627FE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 w:rsidR="00010329">
        <w:rPr>
          <w:sz w:val="28"/>
          <w:szCs w:val="28"/>
        </w:rPr>
        <w:t>;</w:t>
      </w:r>
    </w:p>
    <w:p w:rsidR="002C0D5E" w:rsidRPr="00627FEE" w:rsidRDefault="002C0D5E" w:rsidP="00627FE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от 21.07.1997 № 122-ФЗ «О государственной регистрации прав на недвижимое имущество и сделок с ним»</w:t>
      </w:r>
      <w:r w:rsidR="00010329">
        <w:rPr>
          <w:sz w:val="28"/>
          <w:szCs w:val="28"/>
        </w:rPr>
        <w:t>;</w:t>
      </w:r>
    </w:p>
    <w:p w:rsidR="002C0D5E" w:rsidRPr="00627FEE" w:rsidRDefault="002C0D5E" w:rsidP="00627FE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от 29.07.1998 № 135-ФЗ «Об оценочной деятельности в Российской Федерации»</w:t>
      </w:r>
      <w:r w:rsidR="00010329">
        <w:rPr>
          <w:sz w:val="28"/>
          <w:szCs w:val="28"/>
        </w:rPr>
        <w:t>;</w:t>
      </w:r>
    </w:p>
    <w:p w:rsidR="002C0D5E" w:rsidRPr="00627FEE" w:rsidRDefault="002C0D5E" w:rsidP="00627FE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от 26.07.2006 № 135-ФЗ «О защите конкуренции»</w:t>
      </w:r>
      <w:r w:rsidR="00010329">
        <w:rPr>
          <w:sz w:val="28"/>
          <w:szCs w:val="28"/>
        </w:rPr>
        <w:t>.</w:t>
      </w:r>
    </w:p>
    <w:p w:rsidR="002C0D5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1.3. Продавцом муниципального имущества выступает администрация Любанского городского поселения Тосненского района Ленинградской области</w:t>
      </w:r>
      <w:r w:rsidR="00010329">
        <w:rPr>
          <w:sz w:val="28"/>
          <w:szCs w:val="28"/>
        </w:rPr>
        <w:t>.</w:t>
      </w:r>
    </w:p>
    <w:p w:rsidR="00010329" w:rsidRPr="00627FEE" w:rsidRDefault="00010329" w:rsidP="00627FEE">
      <w:pPr>
        <w:ind w:firstLine="709"/>
        <w:jc w:val="both"/>
        <w:rPr>
          <w:sz w:val="28"/>
          <w:szCs w:val="28"/>
        </w:rPr>
      </w:pPr>
    </w:p>
    <w:p w:rsidR="002C0D5E" w:rsidRDefault="00627FEE" w:rsidP="00627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0D5E" w:rsidRPr="00627FEE">
        <w:rPr>
          <w:sz w:val="28"/>
          <w:szCs w:val="28"/>
        </w:rPr>
        <w:t xml:space="preserve">  ПЕРЕЧЕНЬ МУНИЦИПАЛЬНОГО ИМУЩЕСТВА, КОТОРОЕ ПЛАНИРУЕТСЯ ПРИВАТИЗИРОВАТЬ</w:t>
      </w:r>
    </w:p>
    <w:p w:rsidR="00467C35" w:rsidRDefault="00467C35" w:rsidP="00627FEE">
      <w:pPr>
        <w:ind w:firstLine="709"/>
        <w:jc w:val="both"/>
        <w:rPr>
          <w:sz w:val="28"/>
          <w:szCs w:val="28"/>
        </w:rPr>
      </w:pPr>
    </w:p>
    <w:p w:rsidR="002C0D5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Способ приватизации: в форме открытого аукциона с подачей предложения о цене имущества в открытой форме</w:t>
      </w:r>
    </w:p>
    <w:p w:rsidR="00010329" w:rsidRDefault="00010329" w:rsidP="00627FEE">
      <w:pPr>
        <w:ind w:firstLine="709"/>
        <w:jc w:val="both"/>
        <w:rPr>
          <w:sz w:val="28"/>
          <w:szCs w:val="28"/>
        </w:rPr>
      </w:pPr>
    </w:p>
    <w:p w:rsidR="00467C35" w:rsidRDefault="00467C35" w:rsidP="00627FEE">
      <w:pPr>
        <w:ind w:firstLine="709"/>
        <w:jc w:val="both"/>
        <w:rPr>
          <w:sz w:val="28"/>
          <w:szCs w:val="28"/>
        </w:rPr>
      </w:pPr>
    </w:p>
    <w:p w:rsidR="00467C35" w:rsidRDefault="00467C35" w:rsidP="00627FEE">
      <w:pPr>
        <w:ind w:firstLine="709"/>
        <w:jc w:val="both"/>
        <w:rPr>
          <w:sz w:val="28"/>
          <w:szCs w:val="28"/>
        </w:rPr>
      </w:pPr>
    </w:p>
    <w:p w:rsidR="00467C35" w:rsidRDefault="00467C35" w:rsidP="00627FEE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3544"/>
      </w:tblGrid>
      <w:tr w:rsidR="0055013C" w:rsidRPr="00627FEE" w:rsidTr="00FE3DBC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3C" w:rsidRPr="00627FEE" w:rsidRDefault="0055013C" w:rsidP="00FE3DBC">
            <w:pPr>
              <w:ind w:left="-1101" w:right="-81" w:firstLine="993"/>
              <w:jc w:val="center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3C" w:rsidRPr="00627FEE" w:rsidRDefault="0055013C" w:rsidP="00627FEE">
            <w:pPr>
              <w:ind w:firstLine="709"/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13C" w:rsidRPr="00627FEE" w:rsidRDefault="0055013C" w:rsidP="00627FEE">
            <w:pPr>
              <w:ind w:firstLine="709"/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Характеристика</w:t>
            </w:r>
          </w:p>
        </w:tc>
      </w:tr>
      <w:tr w:rsidR="007A4611" w:rsidRPr="00627FEE" w:rsidTr="007A461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1" w:rsidRPr="00627FEE" w:rsidRDefault="007A4611" w:rsidP="007A4611">
            <w:pPr>
              <w:ind w:left="-1101" w:right="-81"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1" w:rsidRPr="00627FEE" w:rsidRDefault="007A4611" w:rsidP="007A46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11" w:rsidRPr="00627FEE" w:rsidRDefault="007A4611" w:rsidP="007A461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013C" w:rsidRPr="00627FEE" w:rsidTr="007A4611">
        <w:trPr>
          <w:trHeight w:val="2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C" w:rsidRPr="00627FEE" w:rsidRDefault="0055013C" w:rsidP="00FE3DBC">
            <w:pPr>
              <w:ind w:left="-1101" w:right="-81" w:firstLine="993"/>
              <w:jc w:val="center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Default="0055013C" w:rsidP="007A4611">
            <w:pPr>
              <w:suppressAutoHyphens w:val="0"/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Здание бани</w:t>
            </w:r>
            <w:r w:rsidR="00E26820" w:rsidRPr="00627FEE">
              <w:rPr>
                <w:sz w:val="28"/>
                <w:szCs w:val="28"/>
              </w:rPr>
              <w:t xml:space="preserve">, адрес объекта: Ленинградская область, Тосненский </w:t>
            </w:r>
            <w:proofErr w:type="spellStart"/>
            <w:r w:rsidR="00E26820" w:rsidRPr="00627FEE">
              <w:rPr>
                <w:sz w:val="28"/>
                <w:szCs w:val="28"/>
              </w:rPr>
              <w:t>район,</w:t>
            </w:r>
            <w:r w:rsidRPr="00627FEE">
              <w:rPr>
                <w:sz w:val="28"/>
                <w:szCs w:val="28"/>
              </w:rPr>
              <w:t>г</w:t>
            </w:r>
            <w:proofErr w:type="spellEnd"/>
            <w:r w:rsidRPr="00627FEE">
              <w:rPr>
                <w:sz w:val="28"/>
                <w:szCs w:val="28"/>
              </w:rPr>
              <w:t>. Любань, ул. Забалканская, д.1</w:t>
            </w:r>
          </w:p>
          <w:p w:rsidR="007A4611" w:rsidRPr="00627FEE" w:rsidRDefault="007A4611" w:rsidP="007A4611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5013C" w:rsidRPr="00627FEE" w:rsidRDefault="0055013C" w:rsidP="007A4611">
            <w:pPr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Земельный участок</w:t>
            </w:r>
            <w:r w:rsidR="00E26820" w:rsidRPr="00627FEE">
              <w:rPr>
                <w:sz w:val="28"/>
                <w:szCs w:val="28"/>
              </w:rPr>
              <w:t>, адрес объекта:</w:t>
            </w:r>
          </w:p>
          <w:p w:rsidR="0055013C" w:rsidRPr="00627FEE" w:rsidRDefault="0055013C" w:rsidP="007A4611">
            <w:pPr>
              <w:suppressAutoHyphens w:val="0"/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г. Любань, ул. Забалканская, д.1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5013C" w:rsidRPr="007A4611" w:rsidRDefault="00B41A0D" w:rsidP="007A4611">
            <w:pPr>
              <w:ind w:left="34"/>
              <w:jc w:val="both"/>
              <w:rPr>
                <w:sz w:val="28"/>
                <w:szCs w:val="28"/>
                <w:vertAlign w:val="superscript"/>
              </w:rPr>
            </w:pPr>
            <w:r w:rsidRPr="00627FEE">
              <w:rPr>
                <w:sz w:val="28"/>
                <w:szCs w:val="28"/>
              </w:rPr>
              <w:t xml:space="preserve">назначение: нежилое, этаж: 1, общая площадь - </w:t>
            </w:r>
            <w:r w:rsidR="0055013C" w:rsidRPr="00627FEE">
              <w:rPr>
                <w:sz w:val="28"/>
                <w:szCs w:val="28"/>
              </w:rPr>
              <w:t>206,9</w:t>
            </w:r>
            <w:r w:rsidR="007A4611">
              <w:rPr>
                <w:sz w:val="28"/>
                <w:szCs w:val="28"/>
              </w:rPr>
              <w:t xml:space="preserve"> м</w:t>
            </w:r>
            <w:r w:rsidR="007A4611">
              <w:rPr>
                <w:sz w:val="28"/>
                <w:szCs w:val="28"/>
                <w:vertAlign w:val="superscript"/>
              </w:rPr>
              <w:t>2</w:t>
            </w:r>
          </w:p>
          <w:p w:rsidR="0055013C" w:rsidRPr="00627FEE" w:rsidRDefault="0055013C" w:rsidP="007A4611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55013C" w:rsidRPr="00627FEE" w:rsidRDefault="0055013C" w:rsidP="007A4611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55013C" w:rsidRPr="007A4611" w:rsidRDefault="00B41A0D" w:rsidP="007A4611">
            <w:pPr>
              <w:ind w:left="34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627FEE">
              <w:rPr>
                <w:sz w:val="28"/>
                <w:szCs w:val="28"/>
              </w:rPr>
              <w:t xml:space="preserve">общая площадь - </w:t>
            </w:r>
            <w:r w:rsidR="0055013C" w:rsidRPr="00627FEE">
              <w:rPr>
                <w:rFonts w:eastAsia="Calibri"/>
                <w:sz w:val="28"/>
                <w:szCs w:val="28"/>
              </w:rPr>
              <w:t>319,4</w:t>
            </w:r>
            <w:r w:rsidR="007A4611">
              <w:rPr>
                <w:rFonts w:eastAsia="Calibri"/>
                <w:sz w:val="28"/>
                <w:szCs w:val="28"/>
              </w:rPr>
              <w:t xml:space="preserve"> м</w:t>
            </w:r>
            <w:r w:rsidR="007A4611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55013C" w:rsidRPr="00627FEE" w:rsidTr="00FE3DBC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3C" w:rsidRPr="00627FEE" w:rsidRDefault="0055013C" w:rsidP="00FE3DBC">
            <w:pPr>
              <w:ind w:left="-1101" w:right="-81" w:firstLine="993"/>
              <w:jc w:val="center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3C" w:rsidRPr="00627FEE" w:rsidRDefault="0055013C" w:rsidP="007A4611">
            <w:pPr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Нежилое помещение</w:t>
            </w:r>
            <w:r w:rsidR="00E26820" w:rsidRPr="00627FEE">
              <w:rPr>
                <w:sz w:val="28"/>
                <w:szCs w:val="28"/>
              </w:rPr>
              <w:t>, адрес объекта: Ленинградская область, Тосненский район,</w:t>
            </w:r>
            <w:r w:rsidR="007A4611">
              <w:rPr>
                <w:sz w:val="28"/>
                <w:szCs w:val="28"/>
              </w:rPr>
              <w:t xml:space="preserve"> </w:t>
            </w:r>
            <w:r w:rsidRPr="00627FEE">
              <w:rPr>
                <w:sz w:val="28"/>
                <w:szCs w:val="28"/>
              </w:rPr>
              <w:t>г. Любань, Загородное шоссе, д.38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13C" w:rsidRPr="007A4611" w:rsidRDefault="00B41A0D" w:rsidP="007A4611">
            <w:pPr>
              <w:ind w:left="34"/>
              <w:jc w:val="both"/>
              <w:rPr>
                <w:sz w:val="28"/>
                <w:szCs w:val="28"/>
                <w:vertAlign w:val="superscript"/>
              </w:rPr>
            </w:pPr>
            <w:r w:rsidRPr="00627FEE">
              <w:rPr>
                <w:sz w:val="28"/>
                <w:szCs w:val="28"/>
              </w:rPr>
              <w:t xml:space="preserve">назначение: нежилое, этаж: 1, общая площадь - </w:t>
            </w:r>
            <w:r w:rsidR="0055013C" w:rsidRPr="00627FEE">
              <w:rPr>
                <w:sz w:val="28"/>
                <w:szCs w:val="28"/>
              </w:rPr>
              <w:t>339,9</w:t>
            </w:r>
            <w:r w:rsidR="007A4611">
              <w:rPr>
                <w:sz w:val="28"/>
                <w:szCs w:val="28"/>
              </w:rPr>
              <w:t xml:space="preserve"> м</w:t>
            </w:r>
            <w:r w:rsidR="007A461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26820" w:rsidRPr="00627FEE" w:rsidTr="00FE3DB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20" w:rsidRPr="00627FEE" w:rsidRDefault="00E26820" w:rsidP="00FE3DBC">
            <w:pPr>
              <w:ind w:left="-1101" w:right="-81" w:firstLine="993"/>
              <w:jc w:val="center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0" w:rsidRPr="00627FEE" w:rsidRDefault="00B41A0D" w:rsidP="007A4611">
            <w:pPr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Помещение</w:t>
            </w:r>
            <w:r w:rsidR="00E26820" w:rsidRPr="00627FEE">
              <w:rPr>
                <w:sz w:val="28"/>
                <w:szCs w:val="28"/>
              </w:rPr>
              <w:t>, адрес объекта: Ленинградская область, Тосненский район, п. Любань, пр. Мельникова, д. 9 пом.</w:t>
            </w:r>
            <w:r w:rsidR="00E26820" w:rsidRPr="00627FE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6820" w:rsidRPr="007A4611" w:rsidRDefault="00B41A0D" w:rsidP="007A4611">
            <w:pPr>
              <w:ind w:left="34"/>
              <w:jc w:val="both"/>
              <w:rPr>
                <w:sz w:val="28"/>
                <w:szCs w:val="28"/>
                <w:vertAlign w:val="superscript"/>
              </w:rPr>
            </w:pPr>
            <w:r w:rsidRPr="00627FEE">
              <w:rPr>
                <w:sz w:val="28"/>
                <w:szCs w:val="28"/>
              </w:rPr>
              <w:t xml:space="preserve">назначение: нежилое, этаж: междуэтажное, общая площадь </w:t>
            </w:r>
            <w:r w:rsidR="00F63FF8" w:rsidRPr="00627FEE">
              <w:rPr>
                <w:sz w:val="28"/>
                <w:szCs w:val="28"/>
              </w:rPr>
              <w:t>–</w:t>
            </w:r>
            <w:r w:rsidRPr="00627FEE">
              <w:rPr>
                <w:sz w:val="28"/>
                <w:szCs w:val="28"/>
              </w:rPr>
              <w:t xml:space="preserve"> </w:t>
            </w:r>
            <w:r w:rsidR="00F63FF8" w:rsidRPr="00627FEE">
              <w:rPr>
                <w:sz w:val="28"/>
                <w:szCs w:val="28"/>
              </w:rPr>
              <w:t>129,</w:t>
            </w:r>
            <w:r w:rsidR="00E26820" w:rsidRPr="00627FEE">
              <w:rPr>
                <w:sz w:val="28"/>
                <w:szCs w:val="28"/>
              </w:rPr>
              <w:t>7</w:t>
            </w:r>
            <w:r w:rsidR="007A4611">
              <w:rPr>
                <w:sz w:val="28"/>
                <w:szCs w:val="28"/>
              </w:rPr>
              <w:t xml:space="preserve"> м</w:t>
            </w:r>
            <w:r w:rsidR="007A461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26820" w:rsidRPr="00627FEE" w:rsidTr="00FE3DBC">
        <w:trPr>
          <w:trHeight w:val="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20" w:rsidRPr="00627FEE" w:rsidRDefault="00E26820" w:rsidP="00FE3DBC">
            <w:pPr>
              <w:ind w:left="-1101" w:right="-81" w:firstLine="993"/>
              <w:jc w:val="center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  <w:lang w:val="en-US"/>
              </w:rPr>
              <w:t>4</w:t>
            </w:r>
            <w:r w:rsidRPr="00627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0" w:rsidRPr="00627FEE" w:rsidRDefault="00E26820" w:rsidP="007A4611">
            <w:pPr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Отдельно стоящее одноэта</w:t>
            </w:r>
            <w:r w:rsidR="00B41A0D" w:rsidRPr="00627FEE">
              <w:rPr>
                <w:sz w:val="28"/>
                <w:szCs w:val="28"/>
              </w:rPr>
              <w:t>жное здание (бывшая котельная),</w:t>
            </w:r>
            <w:r w:rsidRPr="00627FEE">
              <w:rPr>
                <w:sz w:val="28"/>
                <w:szCs w:val="28"/>
              </w:rPr>
              <w:t xml:space="preserve"> адрес объекта: Ленинградская область, Тосненский район, д. Ямок, д.1А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6820" w:rsidRPr="007A4611" w:rsidRDefault="00B41A0D" w:rsidP="007A4611">
            <w:pPr>
              <w:ind w:left="34"/>
              <w:jc w:val="both"/>
              <w:rPr>
                <w:sz w:val="28"/>
                <w:szCs w:val="28"/>
                <w:vertAlign w:val="superscript"/>
              </w:rPr>
            </w:pPr>
            <w:r w:rsidRPr="00627FEE">
              <w:rPr>
                <w:sz w:val="28"/>
                <w:szCs w:val="28"/>
              </w:rPr>
              <w:t xml:space="preserve">назначение: нежилое, этаж:1, общая площадь </w:t>
            </w:r>
            <w:r w:rsidR="007A4611">
              <w:rPr>
                <w:sz w:val="28"/>
                <w:szCs w:val="28"/>
              </w:rPr>
              <w:t>–</w:t>
            </w:r>
            <w:r w:rsidRPr="00627FEE">
              <w:rPr>
                <w:sz w:val="28"/>
                <w:szCs w:val="28"/>
              </w:rPr>
              <w:t xml:space="preserve"> </w:t>
            </w:r>
            <w:r w:rsidR="00E26820" w:rsidRPr="00627FEE">
              <w:rPr>
                <w:sz w:val="28"/>
                <w:szCs w:val="28"/>
              </w:rPr>
              <w:t>1367</w:t>
            </w:r>
            <w:r w:rsidR="007A4611">
              <w:rPr>
                <w:sz w:val="28"/>
                <w:szCs w:val="28"/>
              </w:rPr>
              <w:t xml:space="preserve"> м</w:t>
            </w:r>
            <w:r w:rsidR="007A461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26820" w:rsidRPr="00627FEE" w:rsidTr="00FE3DBC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20" w:rsidRPr="00627FEE" w:rsidRDefault="00E26820" w:rsidP="00FE3DBC">
            <w:pPr>
              <w:ind w:left="-1101" w:right="-81" w:firstLine="993"/>
              <w:jc w:val="center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0" w:rsidRPr="00627FEE" w:rsidRDefault="00E26820" w:rsidP="007A4611">
            <w:pPr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Здание пожарного депо</w:t>
            </w:r>
            <w:r w:rsidR="00B41A0D" w:rsidRPr="00627FEE">
              <w:rPr>
                <w:sz w:val="28"/>
                <w:szCs w:val="28"/>
              </w:rPr>
              <w:t>, адрес объекта: Ленинградская область, Тосненский район, п. Сельцо, д.22В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6820" w:rsidRPr="007A4611" w:rsidRDefault="00B41A0D" w:rsidP="007A4611">
            <w:pPr>
              <w:ind w:left="34"/>
              <w:jc w:val="both"/>
              <w:rPr>
                <w:sz w:val="28"/>
                <w:szCs w:val="28"/>
                <w:vertAlign w:val="superscript"/>
              </w:rPr>
            </w:pPr>
            <w:r w:rsidRPr="00627FEE">
              <w:rPr>
                <w:sz w:val="28"/>
                <w:szCs w:val="28"/>
              </w:rPr>
              <w:t xml:space="preserve">назначение: нежилое, этаж:1, общая площадь </w:t>
            </w:r>
            <w:r w:rsidR="007A4611">
              <w:rPr>
                <w:sz w:val="28"/>
                <w:szCs w:val="28"/>
              </w:rPr>
              <w:t>–</w:t>
            </w:r>
            <w:r w:rsidRPr="00627FEE">
              <w:rPr>
                <w:sz w:val="28"/>
                <w:szCs w:val="28"/>
              </w:rPr>
              <w:t xml:space="preserve"> 1118</w:t>
            </w:r>
            <w:r w:rsidR="007A4611">
              <w:rPr>
                <w:sz w:val="28"/>
                <w:szCs w:val="28"/>
              </w:rPr>
              <w:t xml:space="preserve"> м</w:t>
            </w:r>
            <w:r w:rsidR="007A461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26820" w:rsidRPr="00627FEE" w:rsidTr="00FE3DBC">
        <w:trPr>
          <w:trHeight w:val="1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20" w:rsidRPr="00627FEE" w:rsidRDefault="00B41A0D" w:rsidP="00FE3DBC">
            <w:pPr>
              <w:ind w:left="-1101" w:right="-81" w:firstLine="993"/>
              <w:jc w:val="center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95" w:rsidRPr="00627FEE" w:rsidRDefault="00B41A0D" w:rsidP="007A4611">
            <w:pPr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Здание раздевальных помещений, адрес объекта: Ленинградская область, Тосненский район, п. Сельцо, д.16в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6820" w:rsidRPr="007A4611" w:rsidRDefault="00B41A0D" w:rsidP="007A4611">
            <w:pPr>
              <w:ind w:left="34"/>
              <w:jc w:val="both"/>
              <w:rPr>
                <w:sz w:val="28"/>
                <w:szCs w:val="28"/>
                <w:vertAlign w:val="superscript"/>
              </w:rPr>
            </w:pPr>
            <w:r w:rsidRPr="00627FEE">
              <w:rPr>
                <w:sz w:val="28"/>
                <w:szCs w:val="28"/>
              </w:rPr>
              <w:t>назначение: нежилое, этаж: 1, общая площадь - 137,2</w:t>
            </w:r>
            <w:r w:rsidR="007A4611">
              <w:rPr>
                <w:sz w:val="28"/>
                <w:szCs w:val="28"/>
              </w:rPr>
              <w:t xml:space="preserve"> м</w:t>
            </w:r>
            <w:r w:rsidR="007A461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F1095" w:rsidRPr="00627FEE" w:rsidTr="00FE3DB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95" w:rsidRPr="00627FEE" w:rsidRDefault="009F1095" w:rsidP="00FE3DBC">
            <w:pPr>
              <w:ind w:left="-1101" w:right="-81" w:firstLine="993"/>
              <w:jc w:val="center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95" w:rsidRPr="00627FEE" w:rsidRDefault="007A4611" w:rsidP="007A4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Самосвал</w:t>
            </w:r>
            <w:r w:rsidR="008E4FDF" w:rsidRPr="00627FEE">
              <w:rPr>
                <w:sz w:val="28"/>
                <w:szCs w:val="28"/>
              </w:rPr>
              <w:t xml:space="preserve"> ГАЗ 66-САЗ-3511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95" w:rsidRPr="00627FEE" w:rsidRDefault="008E4FDF" w:rsidP="007A4611">
            <w:pPr>
              <w:ind w:left="34"/>
              <w:jc w:val="both"/>
              <w:rPr>
                <w:sz w:val="28"/>
                <w:szCs w:val="28"/>
              </w:rPr>
            </w:pPr>
            <w:r w:rsidRPr="00627FEE">
              <w:rPr>
                <w:sz w:val="28"/>
                <w:szCs w:val="28"/>
              </w:rPr>
              <w:t>год выпуска – 1993; цвет кузова – защитный; идентификационный номер (</w:t>
            </w:r>
            <w:r w:rsidRPr="00627FEE">
              <w:rPr>
                <w:sz w:val="28"/>
                <w:szCs w:val="28"/>
                <w:lang w:val="en-US"/>
              </w:rPr>
              <w:t>VIN</w:t>
            </w:r>
            <w:r w:rsidRPr="00627FEE">
              <w:rPr>
                <w:sz w:val="28"/>
                <w:szCs w:val="28"/>
              </w:rPr>
              <w:t xml:space="preserve">) – ХТН006631Р0739063; двигатель (номер) – 513 123477; кузов (номер) – нет; шасси (рама) </w:t>
            </w:r>
            <w:r w:rsidR="00531031" w:rsidRPr="00627FEE">
              <w:rPr>
                <w:sz w:val="28"/>
                <w:szCs w:val="28"/>
              </w:rPr>
              <w:t>–</w:t>
            </w:r>
            <w:r w:rsidRPr="00627FEE">
              <w:rPr>
                <w:sz w:val="28"/>
                <w:szCs w:val="28"/>
              </w:rPr>
              <w:t xml:space="preserve"> 0739063</w:t>
            </w:r>
            <w:r w:rsidR="00531031" w:rsidRPr="00627FEE">
              <w:rPr>
                <w:sz w:val="28"/>
                <w:szCs w:val="28"/>
              </w:rPr>
              <w:t>.</w:t>
            </w:r>
            <w:r w:rsidRPr="00627FEE">
              <w:rPr>
                <w:sz w:val="28"/>
                <w:szCs w:val="28"/>
              </w:rPr>
              <w:t xml:space="preserve">  </w:t>
            </w:r>
          </w:p>
        </w:tc>
      </w:tr>
    </w:tbl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55013C" w:rsidRPr="00627FEE" w:rsidRDefault="0055013C" w:rsidP="00627FEE">
      <w:pPr>
        <w:ind w:firstLine="709"/>
        <w:jc w:val="both"/>
        <w:rPr>
          <w:sz w:val="28"/>
          <w:szCs w:val="28"/>
        </w:rPr>
      </w:pPr>
    </w:p>
    <w:p w:rsidR="0055013C" w:rsidRPr="00627FEE" w:rsidRDefault="0055013C" w:rsidP="00627FEE">
      <w:pPr>
        <w:ind w:firstLine="709"/>
        <w:jc w:val="both"/>
        <w:rPr>
          <w:sz w:val="28"/>
          <w:szCs w:val="28"/>
        </w:rPr>
      </w:pPr>
    </w:p>
    <w:p w:rsidR="0055013C" w:rsidRPr="00627FEE" w:rsidRDefault="0055013C" w:rsidP="00627FEE">
      <w:pPr>
        <w:ind w:firstLine="709"/>
        <w:jc w:val="both"/>
        <w:rPr>
          <w:sz w:val="28"/>
          <w:szCs w:val="28"/>
        </w:rPr>
      </w:pPr>
    </w:p>
    <w:p w:rsidR="0055013C" w:rsidRPr="00627FEE" w:rsidRDefault="0055013C" w:rsidP="00627FEE">
      <w:pPr>
        <w:ind w:firstLine="709"/>
        <w:jc w:val="both"/>
        <w:rPr>
          <w:sz w:val="28"/>
          <w:szCs w:val="28"/>
        </w:rPr>
      </w:pPr>
    </w:p>
    <w:sectPr w:rsidR="0055013C" w:rsidRPr="00627FEE" w:rsidSect="00627FEE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3D"/>
    <w:rsid w:val="00010329"/>
    <w:rsid w:val="0026653D"/>
    <w:rsid w:val="002C0D5E"/>
    <w:rsid w:val="00467C35"/>
    <w:rsid w:val="00531031"/>
    <w:rsid w:val="0055013C"/>
    <w:rsid w:val="005E41CD"/>
    <w:rsid w:val="00627FEE"/>
    <w:rsid w:val="00782D74"/>
    <w:rsid w:val="007A4611"/>
    <w:rsid w:val="008304D4"/>
    <w:rsid w:val="008E4FDF"/>
    <w:rsid w:val="009F1095"/>
    <w:rsid w:val="00B06B38"/>
    <w:rsid w:val="00B41A0D"/>
    <w:rsid w:val="00C771B0"/>
    <w:rsid w:val="00D97F86"/>
    <w:rsid w:val="00E26820"/>
    <w:rsid w:val="00ED0EE4"/>
    <w:rsid w:val="00F63FF8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CFED81D3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Цмокало Марина Викторовна</cp:lastModifiedBy>
  <cp:revision>2</cp:revision>
  <cp:lastPrinted>2016-11-28T06:30:00Z</cp:lastPrinted>
  <dcterms:created xsi:type="dcterms:W3CDTF">2017-10-02T07:30:00Z</dcterms:created>
  <dcterms:modified xsi:type="dcterms:W3CDTF">2017-10-02T07:30:00Z</dcterms:modified>
</cp:coreProperties>
</file>