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A54" w:rsidRDefault="00930D47" w:rsidP="00737DDC">
      <w:pPr>
        <w:jc w:val="center"/>
        <w:sectPr w:rsidR="00EB5A54" w:rsidSect="00E30A33">
          <w:footerReference w:type="default" r:id="rId9"/>
          <w:pgSz w:w="11906" w:h="16838" w:code="9"/>
          <w:pgMar w:top="567" w:right="567" w:bottom="284" w:left="1134" w:header="425" w:footer="403" w:gutter="0"/>
          <w:cols w:space="708"/>
          <w:titlePg/>
          <w:docGrid w:linePitch="360"/>
        </w:sectPr>
      </w:pPr>
      <w:r>
        <w:rPr>
          <w:noProof/>
          <w:lang w:eastAsia="ru-RU"/>
        </w:rPr>
        <mc:AlternateContent>
          <mc:Choice Requires="wps">
            <w:drawing>
              <wp:anchor distT="0" distB="0" distL="114300" distR="114300" simplePos="0" relativeHeight="251659264" behindDoc="0" locked="0" layoutInCell="1" allowOverlap="1" wp14:anchorId="24AE9141" wp14:editId="58073E28">
                <wp:simplePos x="0" y="0"/>
                <wp:positionH relativeFrom="column">
                  <wp:posOffset>3947160</wp:posOffset>
                </wp:positionH>
                <wp:positionV relativeFrom="paragraph">
                  <wp:posOffset>-17145</wp:posOffset>
                </wp:positionV>
                <wp:extent cx="2571750" cy="276225"/>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2571750"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30D47" w:rsidRPr="00930D47" w:rsidRDefault="00930D47" w:rsidP="00930D47">
                            <w:pPr>
                              <w:jc w:val="right"/>
                              <w:rPr>
                                <w:rFonts w:ascii="Times New Roman" w:hAnsi="Times New Roman" w:cs="Times New Roman"/>
                                <w:b/>
                                <w:color w:val="0D0D0D" w:themeColor="text1" w:themeTint="F2"/>
                                <w:sz w:val="24"/>
                              </w:rPr>
                            </w:pPr>
                            <w:r w:rsidRPr="00930D47">
                              <w:rPr>
                                <w:rFonts w:ascii="Times New Roman" w:hAnsi="Times New Roman" w:cs="Times New Roman"/>
                                <w:b/>
                                <w:color w:val="0D0D0D" w:themeColor="text1" w:themeTint="F2"/>
                                <w:sz w:val="24"/>
                              </w:rPr>
                              <w:t>ПРОЕКТ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left:0;text-align:left;margin-left:310.8pt;margin-top:-1.35pt;width:202.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" filled="f" stroked="f" strokeweight="2pt">
                <v:textbox>
                  <w:txbxContent>
                    <w:p w:rsidR="00930D47" w:rsidRPr="00930D47" w:rsidRDefault="00930D47" w:rsidP="00930D47">
                      <w:pPr>
                        <w:jc w:val="right"/>
                        <w:rPr>
                          <w:rFonts w:ascii="Times New Roman" w:hAnsi="Times New Roman" w:cs="Times New Roman"/>
                          <w:b/>
                          <w:color w:val="0D0D0D" w:themeColor="text1" w:themeTint="F2"/>
                          <w:sz w:val="24"/>
                        </w:rPr>
                      </w:pPr>
                      <w:r w:rsidRPr="00930D47">
                        <w:rPr>
                          <w:rFonts w:ascii="Times New Roman" w:hAnsi="Times New Roman" w:cs="Times New Roman"/>
                          <w:b/>
                          <w:color w:val="0D0D0D" w:themeColor="text1" w:themeTint="F2"/>
                          <w:sz w:val="24"/>
                        </w:rPr>
                        <w:t>ПРОЕКТ</w:t>
                      </w:r>
                    </w:p>
                  </w:txbxContent>
                </v:textbox>
              </v:rect>
            </w:pict>
          </mc:Fallback>
        </mc:AlternateContent>
      </w:r>
      <w:r w:rsidR="00C86CC5">
        <w:rPr>
          <w:noProof/>
          <w:lang w:eastAsia="ru-RU"/>
        </w:rPr>
        <w:drawing>
          <wp:anchor distT="0" distB="0" distL="114300" distR="114300" simplePos="0" relativeHeight="251658240" behindDoc="1" locked="0" layoutInCell="1" allowOverlap="1" wp14:anchorId="7CDCE404" wp14:editId="41247539">
            <wp:simplePos x="0" y="0"/>
            <wp:positionH relativeFrom="column">
              <wp:posOffset>-720090</wp:posOffset>
            </wp:positionH>
            <wp:positionV relativeFrom="paragraph">
              <wp:posOffset>-360045</wp:posOffset>
            </wp:positionV>
            <wp:extent cx="7580864" cy="10712506"/>
            <wp:effectExtent l="0" t="0" r="1270" b="0"/>
            <wp:wrapNone/>
            <wp:docPr id="1" name="Рисунок 1" descr="C:\Users\Energy Prime\Desktop\Документ0.jpg\Документ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ergy Prime\Desktop\Документ0.jpg\Документ0-001.jpg"/>
                    <pic:cNvPicPr>
                      <a:picLocks noChangeAspect="1" noChangeArrowheads="1"/>
                    </pic:cNvPicPr>
                  </pic:nvPicPr>
                  <pic:blipFill>
                    <a:blip r:embed="rId10" cstate="email">
                      <a:extLst>
                        <a:ext uri="{28A0092B-C50C-407E-A947-70E740481C1C}">
                          <a14:useLocalDpi xmlns:a14="http://schemas.microsoft.com/office/drawing/2010/main" val="0"/>
                        </a:ext>
                      </a:extLst>
                    </a:blip>
                    <a:srcRect/>
                    <a:stretch>
                      <a:fillRect/>
                    </a:stretch>
                  </pic:blipFill>
                  <pic:spPr bwMode="auto">
                    <a:xfrm>
                      <a:off x="0" y="0"/>
                      <a:ext cx="7580864" cy="10712506"/>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6"/>
        <w:tblW w:w="0" w:type="auto"/>
        <w:tblInd w:w="175" w:type="dxa"/>
        <w:tblLook w:val="04A0" w:firstRow="1" w:lastRow="0" w:firstColumn="1" w:lastColumn="0" w:noHBand="0" w:noVBand="1"/>
      </w:tblPr>
      <w:tblGrid>
        <w:gridCol w:w="10246"/>
      </w:tblGrid>
      <w:tr w:rsidR="00CD04E2" w:rsidTr="00A71991">
        <w:tc>
          <w:tcPr>
            <w:tcW w:w="10246" w:type="dxa"/>
          </w:tcPr>
          <w:p w:rsidR="00CD04E2" w:rsidRDefault="00CD04E2" w:rsidP="00737DDC">
            <w:pPr>
              <w:spacing w:line="276" w:lineRule="auto"/>
              <w:ind w:left="175" w:right="175"/>
              <w:jc w:val="right"/>
              <w:rPr>
                <w:rFonts w:ascii="Arial" w:hAnsi="Arial" w:cs="Arial"/>
                <w:sz w:val="24"/>
                <w:szCs w:val="24"/>
              </w:rPr>
            </w:pPr>
          </w:p>
          <w:tbl>
            <w:tblPr>
              <w:tblStyle w:val="a6"/>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990"/>
            </w:tblGrid>
            <w:tr w:rsidR="00CC3597" w:rsidTr="00CC3597">
              <w:tc>
                <w:tcPr>
                  <w:tcW w:w="5007" w:type="dxa"/>
                </w:tcPr>
                <w:p w:rsidR="00215CF8" w:rsidRPr="00CC3597" w:rsidRDefault="00215CF8" w:rsidP="00737DDC">
                  <w:pPr>
                    <w:spacing w:line="276" w:lineRule="auto"/>
                    <w:ind w:right="175"/>
                    <w:rPr>
                      <w:rFonts w:ascii="Times New Roman" w:hAnsi="Times New Roman" w:cs="Times New Roman"/>
                      <w:sz w:val="24"/>
                      <w:szCs w:val="24"/>
                    </w:rPr>
                  </w:pPr>
                </w:p>
              </w:tc>
              <w:tc>
                <w:tcPr>
                  <w:tcW w:w="5008" w:type="dxa"/>
                </w:tcPr>
                <w:p w:rsidR="00CC3597" w:rsidRPr="001925EE" w:rsidRDefault="00CC3597" w:rsidP="00737DDC">
                  <w:pPr>
                    <w:pStyle w:val="a4"/>
                    <w:spacing w:line="276" w:lineRule="auto"/>
                    <w:ind w:left="175" w:right="175"/>
                    <w:jc w:val="right"/>
                    <w:rPr>
                      <w:rFonts w:cs="Times New Roman"/>
                      <w:szCs w:val="24"/>
                      <w:u w:val="single"/>
                    </w:rPr>
                  </w:pPr>
                  <w:r>
                    <w:rPr>
                      <w:rFonts w:cs="Times New Roman"/>
                      <w:szCs w:val="24"/>
                      <w:u w:val="single"/>
                    </w:rPr>
                    <w:t>УТВЕРЖДЕНО</w:t>
                  </w:r>
                  <w:r w:rsidRPr="001925EE">
                    <w:rPr>
                      <w:rFonts w:cs="Times New Roman"/>
                      <w:szCs w:val="24"/>
                      <w:u w:val="single"/>
                    </w:rPr>
                    <w:t>:</w:t>
                  </w:r>
                </w:p>
                <w:p w:rsidR="00CC3597" w:rsidRPr="001925EE" w:rsidRDefault="00CC3597" w:rsidP="00737DDC">
                  <w:pPr>
                    <w:pStyle w:val="a4"/>
                    <w:spacing w:line="276" w:lineRule="auto"/>
                    <w:ind w:left="175" w:right="175"/>
                    <w:jc w:val="right"/>
                    <w:rPr>
                      <w:rFonts w:cs="Times New Roman"/>
                      <w:szCs w:val="24"/>
                    </w:rPr>
                  </w:pPr>
                </w:p>
                <w:p w:rsidR="00CC3597" w:rsidRPr="001925EE" w:rsidRDefault="00CC3597" w:rsidP="00737DDC">
                  <w:pPr>
                    <w:pStyle w:val="a4"/>
                    <w:spacing w:line="276" w:lineRule="auto"/>
                    <w:ind w:left="175" w:right="175"/>
                    <w:jc w:val="right"/>
                    <w:rPr>
                      <w:rFonts w:cs="Times New Roman"/>
                      <w:szCs w:val="24"/>
                    </w:rPr>
                  </w:pPr>
                  <w:r w:rsidRPr="001925EE">
                    <w:rPr>
                      <w:rFonts w:cs="Times New Roman"/>
                      <w:szCs w:val="24"/>
                    </w:rPr>
                    <w:t>_________________________</w:t>
                  </w:r>
                  <w:r>
                    <w:rPr>
                      <w:rFonts w:cs="Times New Roman"/>
                      <w:szCs w:val="24"/>
                    </w:rPr>
                    <w:t>_______</w:t>
                  </w:r>
                </w:p>
                <w:p w:rsidR="00CC3597" w:rsidRPr="001925EE" w:rsidRDefault="00CC3597" w:rsidP="00737DDC">
                  <w:pPr>
                    <w:pStyle w:val="a4"/>
                    <w:spacing w:line="276" w:lineRule="auto"/>
                    <w:ind w:left="175" w:right="175"/>
                    <w:jc w:val="right"/>
                    <w:rPr>
                      <w:rFonts w:cs="Times New Roman"/>
                      <w:szCs w:val="24"/>
                    </w:rPr>
                  </w:pPr>
                  <w:r w:rsidRPr="001925EE">
                    <w:rPr>
                      <w:rFonts w:cs="Times New Roman"/>
                      <w:szCs w:val="24"/>
                    </w:rPr>
                    <w:t>_________________________</w:t>
                  </w:r>
                  <w:r>
                    <w:rPr>
                      <w:rFonts w:cs="Times New Roman"/>
                      <w:szCs w:val="24"/>
                    </w:rPr>
                    <w:t>_______</w:t>
                  </w:r>
                </w:p>
                <w:p w:rsidR="00CC3597" w:rsidRPr="001925EE" w:rsidRDefault="00CC3597" w:rsidP="00737DDC">
                  <w:pPr>
                    <w:pStyle w:val="a4"/>
                    <w:spacing w:line="276" w:lineRule="auto"/>
                    <w:ind w:left="175" w:right="175"/>
                    <w:jc w:val="right"/>
                    <w:rPr>
                      <w:rFonts w:cs="Times New Roman"/>
                      <w:szCs w:val="24"/>
                    </w:rPr>
                  </w:pPr>
                  <w:r w:rsidRPr="001925EE">
                    <w:rPr>
                      <w:rFonts w:cs="Times New Roman"/>
                      <w:szCs w:val="24"/>
                    </w:rPr>
                    <w:t>_________________________</w:t>
                  </w:r>
                  <w:r>
                    <w:rPr>
                      <w:rFonts w:cs="Times New Roman"/>
                      <w:szCs w:val="24"/>
                    </w:rPr>
                    <w:t>_______</w:t>
                  </w:r>
                </w:p>
                <w:p w:rsidR="00CC3597" w:rsidRDefault="00CC3597" w:rsidP="00737DDC">
                  <w:pPr>
                    <w:pStyle w:val="a4"/>
                    <w:spacing w:line="276" w:lineRule="auto"/>
                    <w:ind w:left="175" w:right="175"/>
                    <w:jc w:val="right"/>
                    <w:rPr>
                      <w:rFonts w:cs="Times New Roman"/>
                      <w:szCs w:val="24"/>
                    </w:rPr>
                  </w:pPr>
                  <w:r w:rsidRPr="001925EE">
                    <w:rPr>
                      <w:rFonts w:cs="Times New Roman"/>
                      <w:szCs w:val="24"/>
                    </w:rPr>
                    <w:t>_________________________</w:t>
                  </w:r>
                  <w:r>
                    <w:rPr>
                      <w:rFonts w:cs="Times New Roman"/>
                      <w:szCs w:val="24"/>
                    </w:rPr>
                    <w:t>_______</w:t>
                  </w:r>
                </w:p>
                <w:p w:rsidR="00CC3597" w:rsidRPr="001925EE" w:rsidRDefault="00CC3597" w:rsidP="00737DDC">
                  <w:pPr>
                    <w:pStyle w:val="a4"/>
                    <w:spacing w:line="276" w:lineRule="auto"/>
                    <w:ind w:left="175" w:right="175"/>
                    <w:jc w:val="right"/>
                    <w:rPr>
                      <w:rFonts w:cs="Times New Roman"/>
                      <w:szCs w:val="24"/>
                    </w:rPr>
                  </w:pPr>
                  <w:r w:rsidRPr="001925EE">
                    <w:rPr>
                      <w:rFonts w:cs="Times New Roman"/>
                      <w:szCs w:val="24"/>
                    </w:rPr>
                    <w:t>_________________________</w:t>
                  </w:r>
                  <w:r>
                    <w:rPr>
                      <w:rFonts w:cs="Times New Roman"/>
                      <w:szCs w:val="24"/>
                    </w:rPr>
                    <w:t>_______</w:t>
                  </w:r>
                </w:p>
                <w:p w:rsidR="00CC3597" w:rsidRPr="001925EE" w:rsidRDefault="00CC3597" w:rsidP="00737DDC">
                  <w:pPr>
                    <w:pStyle w:val="a4"/>
                    <w:spacing w:line="276" w:lineRule="auto"/>
                    <w:ind w:left="175" w:right="175"/>
                    <w:jc w:val="right"/>
                    <w:rPr>
                      <w:rFonts w:cs="Times New Roman"/>
                      <w:szCs w:val="24"/>
                    </w:rPr>
                  </w:pPr>
                  <w:r w:rsidRPr="001925EE">
                    <w:rPr>
                      <w:rFonts w:cs="Times New Roman"/>
                      <w:szCs w:val="24"/>
                    </w:rPr>
                    <w:t>_________________________</w:t>
                  </w:r>
                  <w:r>
                    <w:rPr>
                      <w:rFonts w:cs="Times New Roman"/>
                      <w:szCs w:val="24"/>
                    </w:rPr>
                    <w:t>_______</w:t>
                  </w:r>
                </w:p>
                <w:p w:rsidR="00CC3597" w:rsidRDefault="00CC3597" w:rsidP="00737DDC">
                  <w:pPr>
                    <w:pStyle w:val="a4"/>
                    <w:spacing w:line="276" w:lineRule="auto"/>
                    <w:ind w:left="175" w:right="175"/>
                    <w:jc w:val="right"/>
                    <w:rPr>
                      <w:rFonts w:cs="Times New Roman"/>
                      <w:szCs w:val="24"/>
                    </w:rPr>
                  </w:pPr>
                </w:p>
                <w:p w:rsidR="00CC3597" w:rsidRPr="001925EE" w:rsidRDefault="00CC3597" w:rsidP="00737DDC">
                  <w:pPr>
                    <w:pStyle w:val="a4"/>
                    <w:spacing w:line="276" w:lineRule="auto"/>
                    <w:ind w:left="175" w:right="175"/>
                    <w:jc w:val="right"/>
                    <w:rPr>
                      <w:rFonts w:cs="Times New Roman"/>
                      <w:szCs w:val="24"/>
                    </w:rPr>
                  </w:pPr>
                </w:p>
                <w:p w:rsidR="00CC3597" w:rsidRPr="00215CF8" w:rsidRDefault="00CC3597" w:rsidP="00737DDC">
                  <w:pPr>
                    <w:pStyle w:val="a4"/>
                    <w:spacing w:line="276" w:lineRule="auto"/>
                    <w:ind w:left="175" w:right="175"/>
                    <w:jc w:val="right"/>
                    <w:rPr>
                      <w:rFonts w:cs="Times New Roman"/>
                      <w:szCs w:val="24"/>
                    </w:rPr>
                  </w:pPr>
                  <w:r w:rsidRPr="001925EE">
                    <w:rPr>
                      <w:rFonts w:cs="Times New Roman"/>
                      <w:szCs w:val="24"/>
                    </w:rPr>
                    <w:t>«____» ____________ 201</w:t>
                  </w:r>
                  <w:r w:rsidR="00320F87">
                    <w:rPr>
                      <w:rFonts w:cs="Times New Roman"/>
                      <w:szCs w:val="24"/>
                    </w:rPr>
                    <w:t>7</w:t>
                  </w:r>
                  <w:r w:rsidRPr="001925EE">
                    <w:rPr>
                      <w:rFonts w:cs="Times New Roman"/>
                      <w:szCs w:val="24"/>
                    </w:rPr>
                    <w:t xml:space="preserve"> год</w:t>
                  </w:r>
                </w:p>
              </w:tc>
            </w:tr>
          </w:tbl>
          <w:p w:rsidR="00CD04E2" w:rsidRPr="006577D8" w:rsidRDefault="00CD04E2" w:rsidP="00131473">
            <w:pPr>
              <w:spacing w:line="276" w:lineRule="auto"/>
              <w:ind w:left="175" w:right="175"/>
              <w:jc w:val="center"/>
              <w:rPr>
                <w:rFonts w:ascii="Arial" w:hAnsi="Arial" w:cs="Arial"/>
                <w:sz w:val="24"/>
                <w:szCs w:val="24"/>
              </w:rPr>
            </w:pPr>
          </w:p>
          <w:p w:rsidR="00CD04E2" w:rsidRPr="001925EE" w:rsidRDefault="00CD04E2" w:rsidP="00131473">
            <w:pPr>
              <w:pStyle w:val="a4"/>
              <w:spacing w:line="276" w:lineRule="auto"/>
              <w:jc w:val="center"/>
              <w:rPr>
                <w:rFonts w:cs="Times New Roman"/>
                <w:szCs w:val="24"/>
              </w:rPr>
            </w:pPr>
          </w:p>
          <w:p w:rsidR="00CD04E2" w:rsidRPr="001925EE" w:rsidRDefault="00CD04E2" w:rsidP="00131473">
            <w:pPr>
              <w:pStyle w:val="a4"/>
              <w:spacing w:line="276" w:lineRule="auto"/>
              <w:jc w:val="center"/>
              <w:rPr>
                <w:rFonts w:cs="Times New Roman"/>
                <w:szCs w:val="24"/>
              </w:rPr>
            </w:pPr>
          </w:p>
          <w:p w:rsidR="00CD04E2" w:rsidRDefault="00CD04E2" w:rsidP="00131473">
            <w:pPr>
              <w:pStyle w:val="a4"/>
              <w:spacing w:line="276" w:lineRule="auto"/>
              <w:jc w:val="center"/>
              <w:rPr>
                <w:rFonts w:cs="Times New Roman"/>
                <w:szCs w:val="24"/>
              </w:rPr>
            </w:pPr>
          </w:p>
          <w:p w:rsidR="00CD04E2" w:rsidRDefault="00CD04E2" w:rsidP="00131473">
            <w:pPr>
              <w:pStyle w:val="a4"/>
              <w:spacing w:line="276" w:lineRule="auto"/>
              <w:jc w:val="center"/>
              <w:rPr>
                <w:rFonts w:cs="Times New Roman"/>
                <w:noProof/>
                <w:szCs w:val="24"/>
                <w:lang w:eastAsia="ru-RU"/>
              </w:rPr>
            </w:pPr>
          </w:p>
          <w:p w:rsidR="00360765" w:rsidRDefault="00360765" w:rsidP="00131473">
            <w:pPr>
              <w:pStyle w:val="a4"/>
              <w:spacing w:line="276" w:lineRule="auto"/>
              <w:jc w:val="center"/>
              <w:rPr>
                <w:rFonts w:cs="Times New Roman"/>
                <w:szCs w:val="24"/>
              </w:rPr>
            </w:pPr>
          </w:p>
          <w:p w:rsidR="00215CF8" w:rsidRDefault="00215CF8" w:rsidP="00131473">
            <w:pPr>
              <w:pStyle w:val="a4"/>
              <w:spacing w:line="276" w:lineRule="auto"/>
              <w:jc w:val="center"/>
              <w:rPr>
                <w:rFonts w:cs="Times New Roman"/>
                <w:szCs w:val="24"/>
              </w:rPr>
            </w:pPr>
          </w:p>
          <w:p w:rsidR="00240A7D" w:rsidRDefault="00240A7D" w:rsidP="00131473">
            <w:pPr>
              <w:pStyle w:val="a4"/>
              <w:spacing w:line="276" w:lineRule="auto"/>
              <w:jc w:val="center"/>
              <w:rPr>
                <w:rFonts w:cs="Times New Roman"/>
                <w:szCs w:val="24"/>
              </w:rPr>
            </w:pPr>
          </w:p>
          <w:p w:rsidR="00240A7D" w:rsidRDefault="00240A7D" w:rsidP="00131473">
            <w:pPr>
              <w:pStyle w:val="a4"/>
              <w:spacing w:line="276" w:lineRule="auto"/>
              <w:jc w:val="center"/>
              <w:rPr>
                <w:rFonts w:cs="Times New Roman"/>
                <w:szCs w:val="24"/>
              </w:rPr>
            </w:pPr>
          </w:p>
          <w:p w:rsidR="00240A7D" w:rsidRPr="001925EE" w:rsidRDefault="00240A7D" w:rsidP="00131473">
            <w:pPr>
              <w:pStyle w:val="a4"/>
              <w:spacing w:line="276" w:lineRule="auto"/>
              <w:jc w:val="center"/>
              <w:rPr>
                <w:rFonts w:cs="Times New Roman"/>
                <w:szCs w:val="24"/>
              </w:rPr>
            </w:pPr>
          </w:p>
          <w:p w:rsidR="00CD04E2" w:rsidRPr="001925EE" w:rsidRDefault="00CD04E2" w:rsidP="00131473">
            <w:pPr>
              <w:pStyle w:val="a4"/>
              <w:spacing w:line="276" w:lineRule="auto"/>
              <w:jc w:val="center"/>
              <w:rPr>
                <w:rFonts w:cs="Times New Roman"/>
                <w:szCs w:val="24"/>
              </w:rPr>
            </w:pPr>
          </w:p>
          <w:p w:rsidR="00CD04E2" w:rsidRPr="001925EE" w:rsidRDefault="00CD04E2" w:rsidP="00737DDC">
            <w:pPr>
              <w:pStyle w:val="a4"/>
              <w:spacing w:line="276" w:lineRule="auto"/>
              <w:jc w:val="center"/>
              <w:rPr>
                <w:rFonts w:cs="Times New Roman"/>
                <w:szCs w:val="24"/>
              </w:rPr>
            </w:pPr>
          </w:p>
          <w:p w:rsidR="00A71991" w:rsidRPr="00050A0E" w:rsidRDefault="00A71991" w:rsidP="00A71991">
            <w:pPr>
              <w:pStyle w:val="a4"/>
              <w:spacing w:line="276" w:lineRule="auto"/>
              <w:jc w:val="center"/>
              <w:rPr>
                <w:rFonts w:cs="Times New Roman"/>
                <w:b/>
                <w:sz w:val="36"/>
                <w:szCs w:val="24"/>
              </w:rPr>
            </w:pPr>
            <w:r w:rsidRPr="00050A0E">
              <w:rPr>
                <w:rFonts w:cs="Times New Roman"/>
                <w:b/>
                <w:sz w:val="36"/>
                <w:szCs w:val="24"/>
              </w:rPr>
              <w:t xml:space="preserve">ПРОГРАММА </w:t>
            </w:r>
          </w:p>
          <w:p w:rsidR="00A71991" w:rsidRDefault="00A71991" w:rsidP="00A71991">
            <w:pPr>
              <w:pStyle w:val="a4"/>
              <w:spacing w:line="276" w:lineRule="auto"/>
              <w:jc w:val="center"/>
              <w:rPr>
                <w:rFonts w:cs="Times New Roman"/>
                <w:b/>
                <w:sz w:val="28"/>
              </w:rPr>
            </w:pPr>
            <w:r>
              <w:rPr>
                <w:rFonts w:cs="Times New Roman"/>
                <w:b/>
                <w:sz w:val="28"/>
                <w:szCs w:val="24"/>
              </w:rPr>
              <w:t xml:space="preserve">КОМПЛЕКСНОГО РАЗВИТИЯ СОЦИАЛЬНОЙ ИНФРАСТРУКТУРЫ </w:t>
            </w:r>
            <w:r w:rsidRPr="00CC048F">
              <w:rPr>
                <w:rFonts w:cs="Times New Roman"/>
                <w:b/>
                <w:sz w:val="28"/>
              </w:rPr>
              <w:t xml:space="preserve">МУНИЦИПАЛЬНОГО ОБРАЗОВАНИЯ </w:t>
            </w:r>
            <w:r>
              <w:rPr>
                <w:rFonts w:cs="Times New Roman"/>
                <w:b/>
                <w:sz w:val="28"/>
              </w:rPr>
              <w:t>КУЗНЕЧНИНСКОЕ</w:t>
            </w:r>
            <w:r w:rsidRPr="004B6FC6">
              <w:rPr>
                <w:rFonts w:cs="Times New Roman"/>
                <w:b/>
                <w:sz w:val="28"/>
              </w:rPr>
              <w:t xml:space="preserve"> </w:t>
            </w:r>
            <w:r>
              <w:rPr>
                <w:rFonts w:cs="Times New Roman"/>
                <w:b/>
                <w:sz w:val="28"/>
              </w:rPr>
              <w:t>ГОРОДСКОЕ</w:t>
            </w:r>
            <w:r w:rsidRPr="004B6FC6">
              <w:rPr>
                <w:rFonts w:cs="Times New Roman"/>
                <w:b/>
                <w:sz w:val="28"/>
              </w:rPr>
              <w:t xml:space="preserve"> ПОСЕЛЕНИЕ</w:t>
            </w:r>
            <w:r>
              <w:rPr>
                <w:rFonts w:cs="Times New Roman"/>
                <w:b/>
                <w:sz w:val="28"/>
              </w:rPr>
              <w:t xml:space="preserve"> МУНИЦИПАЛЬНОГО ОБРАЗОВАНИЯ ПРИОЗЕРСК</w:t>
            </w:r>
            <w:r w:rsidRPr="004B6FC6">
              <w:rPr>
                <w:rFonts w:cs="Times New Roman"/>
                <w:b/>
                <w:sz w:val="28"/>
              </w:rPr>
              <w:t>ИЙ МУНИЦИПАЛЬНЫЙ РАЙОН ЛЕНИНГРАДСКОЙ ОБЛАСТИ</w:t>
            </w:r>
          </w:p>
          <w:p w:rsidR="00CD04E2" w:rsidRPr="001925EE" w:rsidRDefault="00A71991" w:rsidP="00A71991">
            <w:pPr>
              <w:pStyle w:val="a4"/>
              <w:spacing w:line="276" w:lineRule="auto"/>
              <w:jc w:val="center"/>
              <w:rPr>
                <w:rFonts w:cs="Times New Roman"/>
                <w:szCs w:val="24"/>
              </w:rPr>
            </w:pPr>
            <w:r>
              <w:rPr>
                <w:rFonts w:cs="Times New Roman"/>
                <w:b/>
                <w:sz w:val="28"/>
              </w:rPr>
              <w:t>НА ПЕРИОД 201</w:t>
            </w:r>
            <w:r w:rsidR="00917EB9">
              <w:rPr>
                <w:rFonts w:cs="Times New Roman"/>
                <w:b/>
                <w:sz w:val="28"/>
              </w:rPr>
              <w:t>7</w:t>
            </w:r>
            <w:r>
              <w:rPr>
                <w:rFonts w:cs="Times New Roman"/>
                <w:b/>
                <w:sz w:val="28"/>
              </w:rPr>
              <w:t>-202</w:t>
            </w:r>
            <w:r w:rsidR="00917EB9">
              <w:rPr>
                <w:rFonts w:cs="Times New Roman"/>
                <w:b/>
                <w:sz w:val="28"/>
              </w:rPr>
              <w:t>1</w:t>
            </w:r>
            <w:bookmarkStart w:id="0" w:name="_GoBack"/>
            <w:bookmarkEnd w:id="0"/>
            <w:r>
              <w:rPr>
                <w:rFonts w:cs="Times New Roman"/>
                <w:b/>
                <w:sz w:val="28"/>
              </w:rPr>
              <w:t xml:space="preserve"> ГОДЫ И НА ПЕРСПЕКТИВУ ДО 2035 ГОДА</w:t>
            </w:r>
          </w:p>
          <w:p w:rsidR="00CD04E2" w:rsidRPr="001925EE" w:rsidRDefault="00CD04E2" w:rsidP="00737DDC">
            <w:pPr>
              <w:pStyle w:val="a4"/>
              <w:spacing w:line="276" w:lineRule="auto"/>
              <w:jc w:val="center"/>
              <w:rPr>
                <w:rFonts w:cs="Times New Roman"/>
                <w:szCs w:val="24"/>
              </w:rPr>
            </w:pPr>
          </w:p>
          <w:p w:rsidR="00CD04E2" w:rsidRDefault="00CD04E2" w:rsidP="00737DDC">
            <w:pPr>
              <w:pStyle w:val="a4"/>
              <w:spacing w:line="276" w:lineRule="auto"/>
              <w:jc w:val="center"/>
              <w:rPr>
                <w:rFonts w:cs="Times New Roman"/>
                <w:szCs w:val="24"/>
              </w:rPr>
            </w:pPr>
          </w:p>
          <w:p w:rsidR="00CC3597" w:rsidRDefault="00CC3597" w:rsidP="00737DDC">
            <w:pPr>
              <w:pStyle w:val="a4"/>
              <w:spacing w:line="276" w:lineRule="auto"/>
              <w:jc w:val="center"/>
              <w:rPr>
                <w:rFonts w:cs="Times New Roman"/>
                <w:b/>
                <w:szCs w:val="24"/>
              </w:rPr>
            </w:pPr>
          </w:p>
          <w:p w:rsidR="00CD04E2" w:rsidRDefault="00CD04E2" w:rsidP="00737DDC">
            <w:pPr>
              <w:pStyle w:val="a4"/>
              <w:spacing w:line="276" w:lineRule="auto"/>
              <w:jc w:val="center"/>
              <w:rPr>
                <w:rFonts w:cs="Times New Roman"/>
                <w:szCs w:val="24"/>
              </w:rPr>
            </w:pPr>
          </w:p>
          <w:p w:rsidR="00240A7D" w:rsidRDefault="00240A7D" w:rsidP="00737DDC">
            <w:pPr>
              <w:pStyle w:val="a4"/>
              <w:spacing w:line="276" w:lineRule="auto"/>
              <w:jc w:val="center"/>
              <w:rPr>
                <w:rFonts w:cs="Times New Roman"/>
                <w:szCs w:val="24"/>
              </w:rPr>
            </w:pPr>
          </w:p>
          <w:p w:rsidR="00240A7D" w:rsidRDefault="00240A7D" w:rsidP="00737DDC">
            <w:pPr>
              <w:pStyle w:val="a4"/>
              <w:spacing w:line="276" w:lineRule="auto"/>
              <w:jc w:val="center"/>
              <w:rPr>
                <w:rFonts w:cs="Times New Roman"/>
                <w:szCs w:val="24"/>
              </w:rPr>
            </w:pPr>
          </w:p>
          <w:p w:rsidR="003B2612" w:rsidRDefault="003B2612" w:rsidP="00737DDC">
            <w:pPr>
              <w:pStyle w:val="a4"/>
              <w:spacing w:line="276" w:lineRule="auto"/>
              <w:jc w:val="center"/>
              <w:rPr>
                <w:rFonts w:cs="Times New Roman"/>
                <w:szCs w:val="24"/>
              </w:rPr>
            </w:pPr>
          </w:p>
          <w:p w:rsidR="003B2612" w:rsidRDefault="003B2612" w:rsidP="00737DDC">
            <w:pPr>
              <w:pStyle w:val="a4"/>
              <w:spacing w:line="276" w:lineRule="auto"/>
              <w:jc w:val="center"/>
              <w:rPr>
                <w:rFonts w:cs="Times New Roman"/>
                <w:szCs w:val="24"/>
              </w:rPr>
            </w:pPr>
          </w:p>
          <w:p w:rsidR="003B2612" w:rsidRDefault="003B2612" w:rsidP="00737DDC">
            <w:pPr>
              <w:pStyle w:val="a4"/>
              <w:spacing w:line="276" w:lineRule="auto"/>
              <w:jc w:val="center"/>
              <w:rPr>
                <w:rFonts w:cs="Times New Roman"/>
                <w:szCs w:val="24"/>
              </w:rPr>
            </w:pPr>
          </w:p>
          <w:p w:rsidR="003B2612" w:rsidRDefault="003B2612" w:rsidP="00737DDC">
            <w:pPr>
              <w:pStyle w:val="a4"/>
              <w:spacing w:line="276" w:lineRule="auto"/>
              <w:jc w:val="center"/>
              <w:rPr>
                <w:rFonts w:cs="Times New Roman"/>
                <w:szCs w:val="24"/>
              </w:rPr>
            </w:pPr>
          </w:p>
          <w:p w:rsidR="003B2612" w:rsidRDefault="003B2612" w:rsidP="00737DDC">
            <w:pPr>
              <w:pStyle w:val="a4"/>
              <w:spacing w:line="276" w:lineRule="auto"/>
              <w:jc w:val="center"/>
              <w:rPr>
                <w:rFonts w:cs="Times New Roman"/>
                <w:szCs w:val="24"/>
              </w:rPr>
            </w:pPr>
          </w:p>
          <w:p w:rsidR="003B2612" w:rsidRDefault="003B2612" w:rsidP="00737DDC">
            <w:pPr>
              <w:pStyle w:val="a4"/>
              <w:spacing w:line="276" w:lineRule="auto"/>
              <w:jc w:val="center"/>
              <w:rPr>
                <w:rFonts w:cs="Times New Roman"/>
                <w:szCs w:val="24"/>
              </w:rPr>
            </w:pPr>
          </w:p>
          <w:p w:rsidR="003B2612" w:rsidRDefault="003B2612" w:rsidP="00737DDC">
            <w:pPr>
              <w:pStyle w:val="a4"/>
              <w:spacing w:line="276" w:lineRule="auto"/>
              <w:jc w:val="center"/>
              <w:rPr>
                <w:rFonts w:cs="Times New Roman"/>
                <w:szCs w:val="24"/>
              </w:rPr>
            </w:pPr>
          </w:p>
          <w:p w:rsidR="00A71991" w:rsidRDefault="00A71991" w:rsidP="00737DDC">
            <w:pPr>
              <w:pStyle w:val="a4"/>
              <w:spacing w:line="276" w:lineRule="auto"/>
              <w:jc w:val="center"/>
              <w:rPr>
                <w:rFonts w:cs="Times New Roman"/>
                <w:szCs w:val="24"/>
              </w:rPr>
            </w:pPr>
          </w:p>
          <w:p w:rsidR="00A71991" w:rsidRDefault="00A71991" w:rsidP="00737DDC">
            <w:pPr>
              <w:pStyle w:val="a4"/>
              <w:spacing w:line="276" w:lineRule="auto"/>
              <w:jc w:val="center"/>
              <w:rPr>
                <w:rFonts w:cs="Times New Roman"/>
                <w:szCs w:val="24"/>
              </w:rPr>
            </w:pPr>
          </w:p>
          <w:p w:rsidR="00334E9B" w:rsidRDefault="00334E9B" w:rsidP="00737DDC">
            <w:pPr>
              <w:pStyle w:val="a4"/>
              <w:spacing w:line="276" w:lineRule="auto"/>
              <w:jc w:val="center"/>
              <w:rPr>
                <w:rFonts w:cs="Times New Roman"/>
                <w:szCs w:val="24"/>
              </w:rPr>
            </w:pPr>
            <w:r>
              <w:rPr>
                <w:rFonts w:cs="Times New Roman"/>
                <w:szCs w:val="24"/>
              </w:rPr>
              <w:t>г. Санкт-Петербург,</w:t>
            </w:r>
          </w:p>
          <w:p w:rsidR="00F80E18" w:rsidRDefault="00F80E18" w:rsidP="00917D43">
            <w:pPr>
              <w:pStyle w:val="a4"/>
              <w:spacing w:line="276" w:lineRule="auto"/>
              <w:jc w:val="center"/>
              <w:rPr>
                <w:rFonts w:cs="Times New Roman"/>
                <w:szCs w:val="24"/>
              </w:rPr>
            </w:pPr>
            <w:r w:rsidRPr="001925EE">
              <w:rPr>
                <w:rFonts w:cs="Times New Roman"/>
                <w:szCs w:val="24"/>
              </w:rPr>
              <w:t>201</w:t>
            </w:r>
            <w:r w:rsidR="00F07FB4">
              <w:rPr>
                <w:rFonts w:cs="Times New Roman"/>
                <w:szCs w:val="24"/>
              </w:rPr>
              <w:t>7</w:t>
            </w:r>
            <w:r w:rsidRPr="001925EE">
              <w:rPr>
                <w:rFonts w:cs="Times New Roman"/>
                <w:szCs w:val="24"/>
              </w:rPr>
              <w:t xml:space="preserve"> год</w:t>
            </w:r>
          </w:p>
          <w:p w:rsidR="00917D43" w:rsidRPr="00917D43" w:rsidRDefault="00917D43" w:rsidP="00917D43">
            <w:pPr>
              <w:pStyle w:val="a4"/>
              <w:spacing w:line="276" w:lineRule="auto"/>
              <w:jc w:val="center"/>
              <w:rPr>
                <w:rFonts w:cs="Times New Roman"/>
                <w:sz w:val="16"/>
                <w:szCs w:val="24"/>
              </w:rPr>
            </w:pPr>
          </w:p>
        </w:tc>
      </w:tr>
    </w:tbl>
    <w:p w:rsidR="00A71991" w:rsidRDefault="00A71991" w:rsidP="00A71991">
      <w:pPr>
        <w:pStyle w:val="10"/>
        <w:pBdr>
          <w:bottom w:val="single" w:sz="4" w:space="1" w:color="auto"/>
        </w:pBdr>
        <w:spacing w:before="0"/>
        <w:rPr>
          <w:rFonts w:ascii="Times New Roman" w:hAnsi="Times New Roman" w:cs="Times New Roman"/>
          <w:color w:val="auto"/>
          <w:sz w:val="24"/>
          <w:szCs w:val="24"/>
        </w:rPr>
      </w:pPr>
      <w:bookmarkStart w:id="1" w:name="_Toc495663317"/>
      <w:bookmarkStart w:id="2" w:name="_Toc458503784"/>
      <w:r>
        <w:rPr>
          <w:rFonts w:ascii="Times New Roman" w:hAnsi="Times New Roman" w:cs="Times New Roman"/>
          <w:color w:val="auto"/>
          <w:sz w:val="24"/>
          <w:szCs w:val="24"/>
        </w:rPr>
        <w:lastRenderedPageBreak/>
        <w:t>ВВЕДЕНИЕ</w:t>
      </w:r>
      <w:bookmarkEnd w:id="1"/>
    </w:p>
    <w:p w:rsidR="00A71991" w:rsidRPr="00C31E38" w:rsidRDefault="00A71991" w:rsidP="00A71991">
      <w:pPr>
        <w:pStyle w:val="a4"/>
        <w:rPr>
          <w:rFonts w:cs="Times New Roman"/>
        </w:rPr>
      </w:pPr>
    </w:p>
    <w:p w:rsidR="00A71991" w:rsidRPr="0020706C" w:rsidRDefault="00A71991" w:rsidP="00A71991">
      <w:pPr>
        <w:pStyle w:val="a4"/>
        <w:spacing w:line="276" w:lineRule="auto"/>
        <w:ind w:firstLine="709"/>
        <w:rPr>
          <w:rFonts w:cs="Times New Roman"/>
          <w:szCs w:val="24"/>
        </w:rPr>
      </w:pPr>
      <w:r w:rsidRPr="0020706C">
        <w:rPr>
          <w:rFonts w:cs="Times New Roman"/>
          <w:szCs w:val="24"/>
        </w:rPr>
        <w:t>Социальная инфраструктура - система необходимых для  жизнеобеспечения человека объектов, коммуникаций, а также предприятий, учреждений и организаций, оказывающих социальные и коммунально-бытовые услуги населению, органов управления и кадров, деятельность которых направлена на удовлетворение общественных потребностей граждан, соответствующих установленным показателям качества жизни. Социальная инфраструктура объединяет жилищно-коммунальное хозяйство, здравоохранение, образование, культуру и искусство, физкультуру и спорт, торговлю и общественное питание, бытовые</w:t>
      </w:r>
      <w:r w:rsidRPr="0020706C">
        <w:rPr>
          <w:rFonts w:cs="Times New Roman"/>
          <w:spacing w:val="-16"/>
          <w:szCs w:val="24"/>
        </w:rPr>
        <w:t xml:space="preserve"> </w:t>
      </w:r>
      <w:r w:rsidRPr="0020706C">
        <w:rPr>
          <w:rFonts w:cs="Times New Roman"/>
          <w:szCs w:val="24"/>
        </w:rPr>
        <w:t>услуги.</w:t>
      </w:r>
    </w:p>
    <w:p w:rsidR="00A71991" w:rsidRPr="0020706C" w:rsidRDefault="00A71991" w:rsidP="00A71991">
      <w:pPr>
        <w:pStyle w:val="a4"/>
        <w:spacing w:line="276" w:lineRule="auto"/>
        <w:ind w:firstLine="709"/>
        <w:rPr>
          <w:rFonts w:cs="Times New Roman"/>
          <w:szCs w:val="24"/>
        </w:rPr>
      </w:pPr>
      <w:r w:rsidRPr="0020706C">
        <w:rPr>
          <w:rFonts w:cs="Times New Roman"/>
          <w:szCs w:val="24"/>
        </w:rPr>
        <w:t>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 улучшением условий жизни населения. Развитие и эффективное функционирование объектов, входящих и социальную инфраструктуру, их доступность - важное условие повышения уровня и качества жизни населения страны.</w:t>
      </w:r>
    </w:p>
    <w:p w:rsidR="00A71991" w:rsidRPr="0020706C" w:rsidRDefault="00A71991" w:rsidP="00A71991">
      <w:pPr>
        <w:pStyle w:val="a4"/>
        <w:spacing w:line="276" w:lineRule="auto"/>
        <w:ind w:firstLine="709"/>
        <w:rPr>
          <w:rFonts w:cs="Times New Roman"/>
          <w:szCs w:val="24"/>
        </w:rPr>
      </w:pPr>
      <w:r w:rsidRPr="0020706C">
        <w:rPr>
          <w:rFonts w:cs="Times New Roman"/>
          <w:szCs w:val="24"/>
        </w:rPr>
        <w:t>На муниципальном уровне услуги социальной сферы доводятся непосредственно до потребителя. На федеральном уровне и на уровне субъектов федерации создаются условия для их реализации. На федеральном уровне определяются роль и приоритеты федеральной власти в обеспечении жильем и услугами всех отраслей. Воплощением их должны стать федеральная концепция развития отраслей социальной сферы и гарантируемые государством минимальные социальные стандарты, реализуемые на уровне муниципальных образований как часть стратегии комплексного развития территории.</w:t>
      </w:r>
    </w:p>
    <w:p w:rsidR="00A71991" w:rsidRDefault="00A71991" w:rsidP="00A71991">
      <w:pPr>
        <w:pStyle w:val="a4"/>
        <w:spacing w:line="276" w:lineRule="auto"/>
        <w:ind w:firstLine="709"/>
        <w:rPr>
          <w:rFonts w:cs="Times New Roman"/>
          <w:szCs w:val="24"/>
        </w:rPr>
      </w:pPr>
      <w:r w:rsidRPr="0020706C">
        <w:rPr>
          <w:rFonts w:cs="Times New Roman"/>
          <w:szCs w:val="24"/>
        </w:rPr>
        <w:t>Функции социальной инфраструктуры определяются и подчинены целям социального и экономического развития общества - достижению социальной однородности общества и всестороннему гармоничному развитию личности. К наиболее значимым целевым функциям социальной инфраструктуры можно отнести:</w:t>
      </w:r>
    </w:p>
    <w:p w:rsidR="00A71991" w:rsidRDefault="00A71991" w:rsidP="00A71991">
      <w:pPr>
        <w:pStyle w:val="a4"/>
        <w:numPr>
          <w:ilvl w:val="0"/>
          <w:numId w:val="49"/>
        </w:numPr>
        <w:spacing w:line="276" w:lineRule="auto"/>
        <w:rPr>
          <w:rFonts w:cs="Times New Roman"/>
          <w:szCs w:val="24"/>
        </w:rPr>
      </w:pPr>
      <w:r w:rsidRPr="0020706C">
        <w:rPr>
          <w:rFonts w:cs="Times New Roman"/>
          <w:szCs w:val="24"/>
        </w:rPr>
        <w:t>создание условий для формирования прогрессивных тенденций в демографических процессах;</w:t>
      </w:r>
    </w:p>
    <w:p w:rsidR="00A71991" w:rsidRDefault="00A71991" w:rsidP="00A71991">
      <w:pPr>
        <w:pStyle w:val="a4"/>
        <w:numPr>
          <w:ilvl w:val="0"/>
          <w:numId w:val="49"/>
        </w:numPr>
        <w:spacing w:line="276" w:lineRule="auto"/>
        <w:rPr>
          <w:rFonts w:cs="Times New Roman"/>
          <w:szCs w:val="24"/>
        </w:rPr>
      </w:pPr>
      <w:r w:rsidRPr="0020706C">
        <w:rPr>
          <w:rFonts w:cs="Times New Roman"/>
          <w:szCs w:val="24"/>
        </w:rPr>
        <w:t>эффективное использование трудовых ресурсов;</w:t>
      </w:r>
    </w:p>
    <w:p w:rsidR="00A71991" w:rsidRDefault="00A71991" w:rsidP="00A71991">
      <w:pPr>
        <w:pStyle w:val="a4"/>
        <w:numPr>
          <w:ilvl w:val="0"/>
          <w:numId w:val="49"/>
        </w:numPr>
        <w:spacing w:line="276" w:lineRule="auto"/>
        <w:rPr>
          <w:rFonts w:cs="Times New Roman"/>
          <w:szCs w:val="24"/>
        </w:rPr>
      </w:pPr>
      <w:r w:rsidRPr="0020706C">
        <w:rPr>
          <w:rFonts w:cs="Times New Roman"/>
          <w:szCs w:val="24"/>
        </w:rPr>
        <w:t>обеспечение оптимальных жилищно-коммунальных и бытовых условий жизни населения;</w:t>
      </w:r>
    </w:p>
    <w:p w:rsidR="00A71991" w:rsidRDefault="00A71991" w:rsidP="00A71991">
      <w:pPr>
        <w:pStyle w:val="a4"/>
        <w:numPr>
          <w:ilvl w:val="0"/>
          <w:numId w:val="49"/>
        </w:numPr>
        <w:spacing w:line="276" w:lineRule="auto"/>
        <w:rPr>
          <w:rFonts w:cs="Times New Roman"/>
          <w:szCs w:val="24"/>
        </w:rPr>
      </w:pPr>
      <w:r w:rsidRPr="0020706C">
        <w:rPr>
          <w:rFonts w:cs="Times New Roman"/>
          <w:szCs w:val="24"/>
        </w:rPr>
        <w:t>улучшение и сохранение физического здоровья населения;</w:t>
      </w:r>
    </w:p>
    <w:p w:rsidR="00A71991" w:rsidRPr="0020706C" w:rsidRDefault="00A71991" w:rsidP="00A71991">
      <w:pPr>
        <w:pStyle w:val="a4"/>
        <w:numPr>
          <w:ilvl w:val="0"/>
          <w:numId w:val="49"/>
        </w:numPr>
        <w:spacing w:line="276" w:lineRule="auto"/>
        <w:rPr>
          <w:rFonts w:cs="Times New Roman"/>
          <w:szCs w:val="24"/>
        </w:rPr>
      </w:pPr>
      <w:r w:rsidRPr="0020706C">
        <w:rPr>
          <w:rFonts w:cs="Times New Roman"/>
          <w:szCs w:val="24"/>
        </w:rPr>
        <w:t>рациональное использование свободного времени гражданами.</w:t>
      </w:r>
    </w:p>
    <w:p w:rsidR="00A71991" w:rsidRDefault="00A71991" w:rsidP="00A71991">
      <w:pPr>
        <w:pStyle w:val="a4"/>
        <w:spacing w:line="276" w:lineRule="auto"/>
        <w:rPr>
          <w:rFonts w:cs="Times New Roman"/>
          <w:szCs w:val="24"/>
        </w:rPr>
      </w:pPr>
    </w:p>
    <w:p w:rsidR="00A71991" w:rsidRPr="0020706C" w:rsidRDefault="00A71991" w:rsidP="00A71991">
      <w:pPr>
        <w:pStyle w:val="a4"/>
        <w:spacing w:line="276" w:lineRule="auto"/>
        <w:ind w:firstLine="709"/>
        <w:rPr>
          <w:rFonts w:cs="Times New Roman"/>
          <w:szCs w:val="24"/>
        </w:rPr>
      </w:pPr>
      <w:r w:rsidRPr="0020706C">
        <w:rPr>
          <w:rFonts w:cs="Times New Roman"/>
          <w:szCs w:val="24"/>
        </w:rPr>
        <w:t>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 духовных и культурных потребностей. Развитие отраслей</w:t>
      </w:r>
      <w:r>
        <w:rPr>
          <w:rFonts w:cs="Times New Roman"/>
          <w:szCs w:val="24"/>
        </w:rPr>
        <w:t xml:space="preserve"> </w:t>
      </w:r>
      <w:r w:rsidRPr="0020706C">
        <w:rPr>
          <w:rFonts w:cs="Times New Roman"/>
          <w:szCs w:val="24"/>
        </w:rPr>
        <w:t>социальной</w:t>
      </w:r>
      <w:r>
        <w:rPr>
          <w:rFonts w:cs="Times New Roman"/>
          <w:szCs w:val="24"/>
        </w:rPr>
        <w:t xml:space="preserve"> </w:t>
      </w:r>
      <w:r w:rsidRPr="0020706C">
        <w:rPr>
          <w:rFonts w:cs="Times New Roman"/>
          <w:szCs w:val="24"/>
        </w:rPr>
        <w:t xml:space="preserve">инфраструктуры   </w:t>
      </w:r>
      <w:r w:rsidRPr="0020706C">
        <w:rPr>
          <w:rFonts w:cs="Times New Roman"/>
          <w:spacing w:val="20"/>
          <w:szCs w:val="24"/>
        </w:rPr>
        <w:t xml:space="preserve"> </w:t>
      </w:r>
      <w:r w:rsidRPr="0020706C">
        <w:rPr>
          <w:rFonts w:cs="Times New Roman"/>
          <w:szCs w:val="24"/>
        </w:rPr>
        <w:t>учитывает основные задачи социальной политики, направленной на улучшение качества жизни населения, повышение уровня его благосостоянии и долголетия, формирование и воспроизводство здорового, творчески активного поколения.</w:t>
      </w:r>
    </w:p>
    <w:p w:rsidR="00A71991" w:rsidRPr="0020706C" w:rsidRDefault="00A71991" w:rsidP="00A71991">
      <w:pPr>
        <w:pStyle w:val="a4"/>
        <w:spacing w:line="276" w:lineRule="auto"/>
        <w:ind w:firstLine="709"/>
        <w:rPr>
          <w:rFonts w:cs="Times New Roman"/>
          <w:szCs w:val="24"/>
        </w:rPr>
      </w:pPr>
      <w:proofErr w:type="gramStart"/>
      <w:r w:rsidRPr="0020706C">
        <w:rPr>
          <w:rFonts w:cs="Times New Roman"/>
          <w:szCs w:val="24"/>
        </w:rPr>
        <w:t>К ним относится</w:t>
      </w:r>
      <w:r>
        <w:rPr>
          <w:rFonts w:cs="Times New Roman"/>
          <w:szCs w:val="24"/>
        </w:rPr>
        <w:t>,</w:t>
      </w:r>
      <w:r w:rsidRPr="0020706C">
        <w:rPr>
          <w:rFonts w:cs="Times New Roman"/>
          <w:szCs w:val="24"/>
        </w:rPr>
        <w:t xml:space="preserve"> прежде всего</w:t>
      </w:r>
      <w:r>
        <w:rPr>
          <w:rFonts w:cs="Times New Roman"/>
          <w:szCs w:val="24"/>
        </w:rPr>
        <w:t>,</w:t>
      </w:r>
      <w:r w:rsidRPr="0020706C">
        <w:rPr>
          <w:rFonts w:cs="Times New Roman"/>
          <w:szCs w:val="24"/>
        </w:rPr>
        <w:t xml:space="preserve"> решение жилищной проблемы, ликвидация коммунального заселения, удовлетворение растущих потребностей населения в качественном жилье; повышение уровня и качества развития социальной инфраструктуры, создание культурной сферы жизнедеятельности человека; улучшение экологических условий жизни и труда; повышение  профессионального уровня работников, как базы увеличения производительности труда и роста объема товаров и услуг;</w:t>
      </w:r>
      <w:proofErr w:type="gramEnd"/>
      <w:r w:rsidRPr="0020706C">
        <w:rPr>
          <w:rFonts w:cs="Times New Roman"/>
          <w:szCs w:val="24"/>
        </w:rPr>
        <w:t xml:space="preserve"> создание гарантий социальной защищенности всех групп населения, в том числе молодежи и пенсионеров; удовлетворение потребностей населения в товарах и услугах при повышении уровня платежеспособности</w:t>
      </w:r>
      <w:r w:rsidRPr="0020706C">
        <w:rPr>
          <w:rFonts w:cs="Times New Roman"/>
          <w:spacing w:val="-14"/>
          <w:szCs w:val="24"/>
        </w:rPr>
        <w:t xml:space="preserve"> </w:t>
      </w:r>
      <w:r w:rsidRPr="0020706C">
        <w:rPr>
          <w:rFonts w:cs="Times New Roman"/>
          <w:szCs w:val="24"/>
        </w:rPr>
        <w:t>населения.</w:t>
      </w:r>
    </w:p>
    <w:p w:rsidR="00A71991" w:rsidRPr="0020706C" w:rsidRDefault="00A71991" w:rsidP="00A71991">
      <w:pPr>
        <w:pStyle w:val="a4"/>
        <w:spacing w:line="276" w:lineRule="auto"/>
        <w:ind w:firstLine="709"/>
        <w:rPr>
          <w:rFonts w:cs="Times New Roman"/>
          <w:szCs w:val="24"/>
        </w:rPr>
      </w:pPr>
      <w:r w:rsidRPr="0020706C">
        <w:rPr>
          <w:rFonts w:cs="Times New Roman"/>
          <w:szCs w:val="24"/>
        </w:rPr>
        <w:t xml:space="preserve">Основные функции инфраструктуры муниципального образования заключаются </w:t>
      </w:r>
      <w:proofErr w:type="gramStart"/>
      <w:r w:rsidRPr="0020706C">
        <w:rPr>
          <w:rFonts w:cs="Times New Roman"/>
          <w:szCs w:val="24"/>
        </w:rPr>
        <w:t>в</w:t>
      </w:r>
      <w:proofErr w:type="gramEnd"/>
      <w:r w:rsidRPr="0020706C">
        <w:rPr>
          <w:rFonts w:cs="Times New Roman"/>
          <w:szCs w:val="24"/>
        </w:rPr>
        <w:t>:</w:t>
      </w:r>
    </w:p>
    <w:p w:rsidR="00A71991" w:rsidRDefault="00A71991" w:rsidP="00A71991">
      <w:pPr>
        <w:pStyle w:val="a4"/>
        <w:numPr>
          <w:ilvl w:val="0"/>
          <w:numId w:val="50"/>
        </w:numPr>
        <w:spacing w:line="276" w:lineRule="auto"/>
        <w:rPr>
          <w:rFonts w:cs="Times New Roman"/>
          <w:szCs w:val="24"/>
        </w:rPr>
      </w:pPr>
      <w:proofErr w:type="gramStart"/>
      <w:r w:rsidRPr="0020706C">
        <w:rPr>
          <w:rFonts w:cs="Times New Roman"/>
          <w:szCs w:val="24"/>
        </w:rPr>
        <w:lastRenderedPageBreak/>
        <w:t>обеспечении</w:t>
      </w:r>
      <w:proofErr w:type="gramEnd"/>
      <w:r w:rsidRPr="0020706C">
        <w:rPr>
          <w:rFonts w:cs="Times New Roman"/>
          <w:szCs w:val="24"/>
        </w:rPr>
        <w:t xml:space="preserve"> и удовлетворении инфраструктурных потребностей населения муниципальных</w:t>
      </w:r>
      <w:r w:rsidRPr="0020706C">
        <w:rPr>
          <w:rFonts w:cs="Times New Roman"/>
          <w:spacing w:val="-13"/>
          <w:szCs w:val="24"/>
        </w:rPr>
        <w:t xml:space="preserve"> </w:t>
      </w:r>
      <w:r w:rsidRPr="0020706C">
        <w:rPr>
          <w:rFonts w:cs="Times New Roman"/>
          <w:szCs w:val="24"/>
        </w:rPr>
        <w:t>образований;</w:t>
      </w:r>
    </w:p>
    <w:p w:rsidR="00A71991" w:rsidRDefault="00A71991" w:rsidP="00A71991">
      <w:pPr>
        <w:pStyle w:val="a4"/>
        <w:numPr>
          <w:ilvl w:val="0"/>
          <w:numId w:val="50"/>
        </w:numPr>
        <w:spacing w:line="276" w:lineRule="auto"/>
        <w:rPr>
          <w:rFonts w:cs="Times New Roman"/>
          <w:szCs w:val="24"/>
        </w:rPr>
      </w:pPr>
      <w:proofErr w:type="gramStart"/>
      <w:r w:rsidRPr="0020706C">
        <w:rPr>
          <w:rFonts w:cs="Times New Roman"/>
          <w:szCs w:val="24"/>
        </w:rPr>
        <w:t>обеспечении</w:t>
      </w:r>
      <w:proofErr w:type="gramEnd"/>
      <w:r w:rsidRPr="0020706C">
        <w:rPr>
          <w:rFonts w:cs="Times New Roman"/>
          <w:szCs w:val="24"/>
        </w:rPr>
        <w:t xml:space="preserve"> инфраструктурной целостно</w:t>
      </w:r>
      <w:r>
        <w:rPr>
          <w:rFonts w:cs="Times New Roman"/>
          <w:szCs w:val="24"/>
        </w:rPr>
        <w:t>сти муниципального образования.</w:t>
      </w:r>
    </w:p>
    <w:p w:rsidR="00A71991" w:rsidRDefault="00A71991" w:rsidP="00A71991">
      <w:pPr>
        <w:pStyle w:val="a4"/>
        <w:spacing w:line="276" w:lineRule="auto"/>
        <w:rPr>
          <w:rFonts w:cs="Times New Roman"/>
          <w:szCs w:val="24"/>
        </w:rPr>
      </w:pPr>
    </w:p>
    <w:p w:rsidR="00A71991" w:rsidRPr="0020706C" w:rsidRDefault="00A71991" w:rsidP="00A71991">
      <w:pPr>
        <w:pStyle w:val="a4"/>
        <w:spacing w:line="276" w:lineRule="auto"/>
        <w:ind w:firstLine="708"/>
        <w:rPr>
          <w:rFonts w:cs="Times New Roman"/>
          <w:szCs w:val="24"/>
        </w:rPr>
      </w:pPr>
      <w:r w:rsidRPr="0020706C">
        <w:rPr>
          <w:rFonts w:cs="Times New Roman"/>
          <w:szCs w:val="24"/>
        </w:rPr>
        <w:t>Решающее значение для совершенствования межбюджетных отношений и обеспечения государственной поддержки местных бюджетов имеет система государственных минимальных социальных стандартов, которая служит нормативной базой и инструментом для расчета бюджетной потребности и  оценки фактического исполнения бюджетов различных уровней. Характеристика социальной инфраструктуры является основной входной информацией, используемой для целей расчета бюджетной потребности. Основные составляющие характеристики - численность работающих, обучающихся, воспитанников, обслуживаемых, занимаемая площадь и уровень ее благоустройства. Характеристики формируются в разрезе отраслей, типов и видов учреждений отрасли, в разрезе территорий региона. Прогнозирование развития социальной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социальной инфраструктуры - это удовлетворение потребностей</w:t>
      </w:r>
      <w:r w:rsidRPr="0020706C">
        <w:rPr>
          <w:rFonts w:cs="Times New Roman"/>
          <w:spacing w:val="-15"/>
          <w:szCs w:val="24"/>
        </w:rPr>
        <w:t xml:space="preserve"> </w:t>
      </w:r>
      <w:r w:rsidRPr="0020706C">
        <w:rPr>
          <w:rFonts w:cs="Times New Roman"/>
          <w:szCs w:val="24"/>
        </w:rPr>
        <w:t>населения.</w:t>
      </w:r>
    </w:p>
    <w:p w:rsidR="00A71991" w:rsidRDefault="00A71991" w:rsidP="00A71991">
      <w:pPr>
        <w:pStyle w:val="a4"/>
        <w:spacing w:line="276" w:lineRule="auto"/>
        <w:ind w:firstLine="709"/>
        <w:rPr>
          <w:rFonts w:cs="Times New Roman"/>
          <w:szCs w:val="24"/>
        </w:rPr>
      </w:pPr>
    </w:p>
    <w:p w:rsidR="00A71991" w:rsidRPr="0020706C" w:rsidRDefault="00A71991" w:rsidP="00A71991">
      <w:pPr>
        <w:pStyle w:val="a4"/>
        <w:spacing w:line="276" w:lineRule="auto"/>
        <w:ind w:firstLine="709"/>
        <w:rPr>
          <w:rFonts w:cs="Times New Roman"/>
          <w:szCs w:val="24"/>
        </w:rPr>
      </w:pPr>
      <w:r w:rsidRPr="0020706C">
        <w:rPr>
          <w:rFonts w:cs="Times New Roman"/>
          <w:szCs w:val="24"/>
        </w:rPr>
        <w:t>Программой установлен перечень мероприятий (инвестиционных проектов) по проектированию, строительству, реконструкции объектов социальной инфраструктуры муниципального образования.</w:t>
      </w:r>
    </w:p>
    <w:p w:rsidR="00A71991" w:rsidRPr="0020706C" w:rsidRDefault="00A71991" w:rsidP="00A71991">
      <w:pPr>
        <w:pStyle w:val="a4"/>
        <w:spacing w:line="276" w:lineRule="auto"/>
        <w:ind w:firstLine="709"/>
        <w:rPr>
          <w:rFonts w:cs="Times New Roman"/>
          <w:szCs w:val="24"/>
        </w:rPr>
      </w:pPr>
      <w:r w:rsidRPr="0020706C">
        <w:rPr>
          <w:rFonts w:cs="Times New Roman"/>
          <w:szCs w:val="24"/>
        </w:rPr>
        <w:t>Программа является прогнозно-плановым документом, во-первых, формулирующим и увязывающим по срокам, финансовым, трудовым, материальным и прочим ресурсам реализацию стратегических приоритетов муниципального   образования,   во-вторых,   формирующим   плановую     основу взаимодействия членов местного сообщества, обеспечивающего и реализацию стратегических приоритетов, и текущее сбалансированное функционирование экономического и социального секторов муниципального образования.</w:t>
      </w:r>
    </w:p>
    <w:p w:rsidR="00A71991" w:rsidRPr="00C31E38" w:rsidRDefault="00A71991" w:rsidP="00A71991">
      <w:pPr>
        <w:pStyle w:val="a4"/>
        <w:rPr>
          <w:rFonts w:cs="Times New Roman"/>
        </w:rPr>
      </w:pPr>
    </w:p>
    <w:p w:rsidR="00A71991" w:rsidRPr="00C31E38" w:rsidRDefault="00A71991" w:rsidP="00A71991">
      <w:pPr>
        <w:pStyle w:val="a4"/>
        <w:rPr>
          <w:rFonts w:cs="Times New Roman"/>
        </w:rPr>
      </w:pPr>
    </w:p>
    <w:p w:rsidR="00A71991" w:rsidRPr="00C31E38" w:rsidRDefault="00A71991" w:rsidP="00A71991">
      <w:pPr>
        <w:pStyle w:val="a4"/>
        <w:rPr>
          <w:rFonts w:cs="Times New Roman"/>
        </w:rPr>
      </w:pPr>
      <w:r w:rsidRPr="00C31E38">
        <w:rPr>
          <w:rFonts w:cs="Times New Roman"/>
        </w:rPr>
        <w:br w:type="page"/>
      </w:r>
    </w:p>
    <w:p w:rsidR="00A71991" w:rsidRPr="00277648" w:rsidRDefault="00A71991" w:rsidP="00A71991">
      <w:pPr>
        <w:pStyle w:val="10"/>
        <w:numPr>
          <w:ilvl w:val="0"/>
          <w:numId w:val="3"/>
        </w:numPr>
        <w:pBdr>
          <w:bottom w:val="single" w:sz="4" w:space="1" w:color="auto"/>
        </w:pBdr>
        <w:spacing w:before="0"/>
        <w:ind w:left="284" w:hanging="284"/>
        <w:rPr>
          <w:rFonts w:ascii="Times New Roman" w:hAnsi="Times New Roman" w:cs="Times New Roman"/>
          <w:color w:val="auto"/>
          <w:sz w:val="24"/>
          <w:szCs w:val="24"/>
        </w:rPr>
      </w:pPr>
      <w:bookmarkStart w:id="3" w:name="_Toc495663318"/>
      <w:r w:rsidRPr="00277648">
        <w:rPr>
          <w:rFonts w:ascii="Times New Roman" w:hAnsi="Times New Roman" w:cs="Times New Roman"/>
          <w:color w:val="auto"/>
          <w:sz w:val="24"/>
          <w:szCs w:val="24"/>
        </w:rPr>
        <w:lastRenderedPageBreak/>
        <w:t>ПАСПОРТ ПРОГРАММЫ</w:t>
      </w:r>
      <w:bookmarkEnd w:id="2"/>
      <w:bookmarkEnd w:id="3"/>
    </w:p>
    <w:p w:rsidR="00A71991" w:rsidRDefault="00A71991" w:rsidP="00A71991">
      <w:pPr>
        <w:pStyle w:val="a4"/>
        <w:spacing w:line="276" w:lineRule="auto"/>
      </w:pPr>
    </w:p>
    <w:tbl>
      <w:tblPr>
        <w:tblStyle w:val="a6"/>
        <w:tblW w:w="0" w:type="auto"/>
        <w:tblLook w:val="04A0" w:firstRow="1" w:lastRow="0" w:firstColumn="1" w:lastColumn="0" w:noHBand="0" w:noVBand="1"/>
      </w:tblPr>
      <w:tblGrid>
        <w:gridCol w:w="2660"/>
        <w:gridCol w:w="7761"/>
      </w:tblGrid>
      <w:tr w:rsidR="00A71991" w:rsidRPr="00062B77" w:rsidTr="007E6916">
        <w:tc>
          <w:tcPr>
            <w:tcW w:w="2660" w:type="dxa"/>
          </w:tcPr>
          <w:p w:rsidR="00A71991" w:rsidRPr="00062B77" w:rsidRDefault="00A71991" w:rsidP="007E6916">
            <w:pPr>
              <w:pStyle w:val="a4"/>
              <w:spacing w:line="276" w:lineRule="auto"/>
              <w:jc w:val="left"/>
              <w:rPr>
                <w:rFonts w:cs="Times New Roman"/>
                <w:szCs w:val="24"/>
              </w:rPr>
            </w:pPr>
            <w:r w:rsidRPr="00062B77">
              <w:rPr>
                <w:rFonts w:cs="Times New Roman"/>
                <w:szCs w:val="24"/>
              </w:rPr>
              <w:t>Наименование Программы</w:t>
            </w:r>
          </w:p>
        </w:tc>
        <w:tc>
          <w:tcPr>
            <w:tcW w:w="7761" w:type="dxa"/>
          </w:tcPr>
          <w:p w:rsidR="00A71991" w:rsidRPr="00062B77" w:rsidRDefault="00A71991" w:rsidP="007E6916">
            <w:pPr>
              <w:pStyle w:val="a4"/>
              <w:spacing w:line="276" w:lineRule="auto"/>
              <w:rPr>
                <w:rFonts w:cs="Times New Roman"/>
                <w:szCs w:val="24"/>
              </w:rPr>
            </w:pPr>
            <w:r w:rsidRPr="00EA694E">
              <w:rPr>
                <w:rFonts w:cs="Times New Roman"/>
                <w:szCs w:val="24"/>
              </w:rPr>
              <w:t xml:space="preserve">Программа комплексного развития </w:t>
            </w:r>
            <w:r>
              <w:rPr>
                <w:rFonts w:cs="Times New Roman"/>
                <w:szCs w:val="24"/>
              </w:rPr>
              <w:t>социальной</w:t>
            </w:r>
            <w:r w:rsidRPr="00EA694E">
              <w:rPr>
                <w:rFonts w:cs="Times New Roman"/>
                <w:szCs w:val="24"/>
              </w:rPr>
              <w:t xml:space="preserve"> инфраструктуры </w:t>
            </w:r>
            <w:r w:rsidRPr="005A71F8">
              <w:rPr>
                <w:rFonts w:cs="Times New Roman"/>
              </w:rPr>
              <w:t xml:space="preserve">муниципального образования </w:t>
            </w:r>
            <w:proofErr w:type="spellStart"/>
            <w:r w:rsidRPr="005A71F8">
              <w:rPr>
                <w:rFonts w:cs="Times New Roman"/>
              </w:rPr>
              <w:t>Кузнечнинское</w:t>
            </w:r>
            <w:proofErr w:type="spellEnd"/>
            <w:r w:rsidRPr="005A71F8">
              <w:rPr>
                <w:rFonts w:cs="Times New Roman"/>
              </w:rPr>
              <w:t xml:space="preserve"> городское поселение муниципального образования </w:t>
            </w:r>
            <w:proofErr w:type="spellStart"/>
            <w:r w:rsidRPr="005A71F8">
              <w:rPr>
                <w:rFonts w:cs="Times New Roman"/>
              </w:rPr>
              <w:t>Приозерский</w:t>
            </w:r>
            <w:proofErr w:type="spellEnd"/>
            <w:r w:rsidRPr="005A71F8">
              <w:rPr>
                <w:rFonts w:cs="Times New Roman"/>
              </w:rPr>
              <w:t xml:space="preserve"> муниципальный район Ленинградской области на период 2016-2020 годы и на перспективу до 2035 года</w:t>
            </w:r>
            <w:r w:rsidRPr="005A71F8">
              <w:rPr>
                <w:rFonts w:cs="Times New Roman"/>
                <w:sz w:val="32"/>
                <w:szCs w:val="24"/>
              </w:rPr>
              <w:t xml:space="preserve"> </w:t>
            </w:r>
            <w:r w:rsidRPr="00277648">
              <w:rPr>
                <w:rFonts w:cs="Times New Roman"/>
                <w:szCs w:val="24"/>
              </w:rPr>
              <w:t>(далее Программа).</w:t>
            </w:r>
          </w:p>
        </w:tc>
      </w:tr>
      <w:tr w:rsidR="00A71991" w:rsidRPr="00062B77" w:rsidTr="007E6916">
        <w:tc>
          <w:tcPr>
            <w:tcW w:w="2660" w:type="dxa"/>
          </w:tcPr>
          <w:p w:rsidR="00A71991" w:rsidRPr="00062B77" w:rsidRDefault="00A71991" w:rsidP="007E6916">
            <w:pPr>
              <w:pStyle w:val="a4"/>
              <w:spacing w:line="276" w:lineRule="auto"/>
              <w:jc w:val="left"/>
              <w:rPr>
                <w:rFonts w:cs="Times New Roman"/>
                <w:szCs w:val="24"/>
              </w:rPr>
            </w:pPr>
            <w:r w:rsidRPr="00062B77">
              <w:rPr>
                <w:rFonts w:cs="Times New Roman"/>
                <w:szCs w:val="24"/>
              </w:rPr>
              <w:t>Основание для разработки Программы</w:t>
            </w:r>
          </w:p>
        </w:tc>
        <w:tc>
          <w:tcPr>
            <w:tcW w:w="7761" w:type="dxa"/>
          </w:tcPr>
          <w:p w:rsidR="00A71991" w:rsidRDefault="00A71991" w:rsidP="007E6916">
            <w:pPr>
              <w:pStyle w:val="a4"/>
              <w:numPr>
                <w:ilvl w:val="0"/>
                <w:numId w:val="32"/>
              </w:numPr>
              <w:tabs>
                <w:tab w:val="left" w:pos="459"/>
              </w:tabs>
              <w:spacing w:line="276" w:lineRule="auto"/>
              <w:ind w:left="34" w:firstLine="0"/>
              <w:rPr>
                <w:rFonts w:cs="Times New Roman"/>
                <w:szCs w:val="24"/>
              </w:rPr>
            </w:pPr>
            <w:r>
              <w:rPr>
                <w:rFonts w:cs="Times New Roman"/>
                <w:szCs w:val="24"/>
              </w:rPr>
              <w:t>«</w:t>
            </w:r>
            <w:r w:rsidRPr="00C33180">
              <w:rPr>
                <w:rFonts w:cs="Times New Roman"/>
                <w:szCs w:val="24"/>
              </w:rPr>
              <w:t>Градостроительный кодекс Российской Федерации</w:t>
            </w:r>
            <w:r>
              <w:rPr>
                <w:rFonts w:cs="Times New Roman"/>
                <w:szCs w:val="24"/>
              </w:rPr>
              <w:t>» от 29.12.2004 №</w:t>
            </w:r>
            <w:r w:rsidRPr="00C33180">
              <w:rPr>
                <w:rFonts w:cs="Times New Roman"/>
                <w:szCs w:val="24"/>
              </w:rPr>
              <w:t xml:space="preserve"> 190-ФЗ</w:t>
            </w:r>
            <w:r>
              <w:rPr>
                <w:rFonts w:cs="Times New Roman"/>
                <w:szCs w:val="24"/>
              </w:rPr>
              <w:t>;</w:t>
            </w:r>
          </w:p>
          <w:p w:rsidR="00A71991" w:rsidRDefault="00A71991" w:rsidP="007E6916">
            <w:pPr>
              <w:pStyle w:val="a4"/>
              <w:numPr>
                <w:ilvl w:val="0"/>
                <w:numId w:val="32"/>
              </w:numPr>
              <w:tabs>
                <w:tab w:val="left" w:pos="459"/>
              </w:tabs>
              <w:spacing w:line="276" w:lineRule="auto"/>
              <w:ind w:left="34" w:firstLine="0"/>
              <w:rPr>
                <w:rFonts w:cs="Times New Roman"/>
                <w:szCs w:val="24"/>
              </w:rPr>
            </w:pPr>
            <w:r>
              <w:rPr>
                <w:rFonts w:cs="Times New Roman"/>
                <w:szCs w:val="24"/>
              </w:rPr>
              <w:t xml:space="preserve">Устав </w:t>
            </w:r>
            <w:r w:rsidRPr="005A71F8">
              <w:rPr>
                <w:rFonts w:cs="Times New Roman"/>
              </w:rPr>
              <w:t xml:space="preserve">муниципального образования </w:t>
            </w:r>
            <w:proofErr w:type="spellStart"/>
            <w:r w:rsidRPr="005A71F8">
              <w:rPr>
                <w:rFonts w:cs="Times New Roman"/>
              </w:rPr>
              <w:t>Кузнечнинское</w:t>
            </w:r>
            <w:proofErr w:type="spellEnd"/>
            <w:r w:rsidRPr="005A71F8">
              <w:rPr>
                <w:rFonts w:cs="Times New Roman"/>
              </w:rPr>
              <w:t xml:space="preserve"> городское поселение муниципального образования </w:t>
            </w:r>
            <w:proofErr w:type="spellStart"/>
            <w:r w:rsidRPr="005A71F8">
              <w:rPr>
                <w:rFonts w:cs="Times New Roman"/>
              </w:rPr>
              <w:t>Приозерский</w:t>
            </w:r>
            <w:proofErr w:type="spellEnd"/>
            <w:r w:rsidRPr="005A71F8">
              <w:rPr>
                <w:rFonts w:cs="Times New Roman"/>
              </w:rPr>
              <w:t xml:space="preserve"> муниципальный район Ленинградской области</w:t>
            </w:r>
            <w:r>
              <w:rPr>
                <w:rFonts w:cs="Times New Roman"/>
                <w:szCs w:val="24"/>
              </w:rPr>
              <w:t>;</w:t>
            </w:r>
          </w:p>
          <w:p w:rsidR="00A71991" w:rsidRDefault="00A71991" w:rsidP="007E6916">
            <w:pPr>
              <w:pStyle w:val="a4"/>
              <w:numPr>
                <w:ilvl w:val="0"/>
                <w:numId w:val="32"/>
              </w:numPr>
              <w:tabs>
                <w:tab w:val="left" w:pos="459"/>
              </w:tabs>
              <w:spacing w:line="276" w:lineRule="auto"/>
              <w:ind w:left="34" w:firstLine="0"/>
              <w:rPr>
                <w:rFonts w:cs="Times New Roman"/>
                <w:szCs w:val="24"/>
              </w:rPr>
            </w:pPr>
            <w:r>
              <w:rPr>
                <w:rFonts w:cs="Times New Roman"/>
                <w:szCs w:val="24"/>
              </w:rPr>
              <w:t>Федеральный закон от 06.10.2003 №131-ФЗ «Об общих принципах организации местного самоуправления в Российской Федерации»;</w:t>
            </w:r>
          </w:p>
          <w:p w:rsidR="00A71991" w:rsidRPr="00B574BD" w:rsidRDefault="00A71991" w:rsidP="007E6916">
            <w:pPr>
              <w:pStyle w:val="a4"/>
              <w:numPr>
                <w:ilvl w:val="0"/>
                <w:numId w:val="32"/>
              </w:numPr>
              <w:tabs>
                <w:tab w:val="left" w:pos="459"/>
              </w:tabs>
              <w:spacing w:line="276" w:lineRule="auto"/>
              <w:ind w:left="34" w:firstLine="0"/>
              <w:rPr>
                <w:rFonts w:cs="Times New Roman"/>
                <w:szCs w:val="24"/>
              </w:rPr>
            </w:pPr>
            <w:r w:rsidRPr="00B574BD">
              <w:rPr>
                <w:rFonts w:cs="Times New Roman"/>
                <w:szCs w:val="24"/>
              </w:rPr>
              <w:t>«Постановление Правительства Российской Федерации №1050 от 01.10.2015 «Об утверждении требований к Программам комплексного развития социальной инфраструктуры поселений, городских округов».</w:t>
            </w:r>
          </w:p>
        </w:tc>
      </w:tr>
      <w:tr w:rsidR="00A71991" w:rsidRPr="00062B77" w:rsidTr="007E6916">
        <w:tc>
          <w:tcPr>
            <w:tcW w:w="2660" w:type="dxa"/>
          </w:tcPr>
          <w:p w:rsidR="00A71991" w:rsidRPr="00062B77" w:rsidRDefault="00A71991" w:rsidP="007E6916">
            <w:pPr>
              <w:pStyle w:val="a4"/>
              <w:spacing w:line="276" w:lineRule="auto"/>
              <w:jc w:val="left"/>
              <w:rPr>
                <w:rFonts w:cs="Times New Roman"/>
                <w:szCs w:val="24"/>
              </w:rPr>
            </w:pPr>
            <w:r w:rsidRPr="00062B77">
              <w:rPr>
                <w:rFonts w:cs="Times New Roman"/>
                <w:szCs w:val="24"/>
              </w:rPr>
              <w:t>Заказчик Программ</w:t>
            </w:r>
          </w:p>
        </w:tc>
        <w:tc>
          <w:tcPr>
            <w:tcW w:w="7761" w:type="dxa"/>
          </w:tcPr>
          <w:p w:rsidR="00A71991" w:rsidRPr="00062B77" w:rsidRDefault="00A71991" w:rsidP="007E6916">
            <w:pPr>
              <w:pStyle w:val="a4"/>
              <w:spacing w:line="276" w:lineRule="auto"/>
              <w:rPr>
                <w:rFonts w:cs="Times New Roman"/>
                <w:szCs w:val="24"/>
              </w:rPr>
            </w:pPr>
            <w:r w:rsidRPr="00277648">
              <w:rPr>
                <w:rFonts w:cs="Times New Roman"/>
                <w:szCs w:val="24"/>
              </w:rPr>
              <w:t xml:space="preserve">Администрация муниципального образования  </w:t>
            </w:r>
            <w:proofErr w:type="spellStart"/>
            <w:r w:rsidRPr="005A71F8">
              <w:rPr>
                <w:rFonts w:cs="Times New Roman"/>
              </w:rPr>
              <w:t>Кузнечнинское</w:t>
            </w:r>
            <w:proofErr w:type="spellEnd"/>
            <w:r w:rsidRPr="005A71F8">
              <w:rPr>
                <w:rFonts w:cs="Times New Roman"/>
              </w:rPr>
              <w:t xml:space="preserve"> городское поселение муниципального образования </w:t>
            </w:r>
            <w:proofErr w:type="spellStart"/>
            <w:r w:rsidRPr="005A71F8">
              <w:rPr>
                <w:rFonts w:cs="Times New Roman"/>
              </w:rPr>
              <w:t>Приозерский</w:t>
            </w:r>
            <w:proofErr w:type="spellEnd"/>
            <w:r w:rsidRPr="005A71F8">
              <w:rPr>
                <w:rFonts w:cs="Times New Roman"/>
              </w:rPr>
              <w:t xml:space="preserve"> муниципальный район Ленинградской области</w:t>
            </w:r>
          </w:p>
        </w:tc>
      </w:tr>
      <w:tr w:rsidR="00A71991" w:rsidRPr="00062B77" w:rsidTr="007E6916">
        <w:tc>
          <w:tcPr>
            <w:tcW w:w="2660" w:type="dxa"/>
          </w:tcPr>
          <w:p w:rsidR="00A71991" w:rsidRPr="00062B77" w:rsidRDefault="00A71991" w:rsidP="007E6916">
            <w:pPr>
              <w:pStyle w:val="a4"/>
              <w:spacing w:line="276" w:lineRule="auto"/>
              <w:jc w:val="left"/>
              <w:rPr>
                <w:rFonts w:cs="Times New Roman"/>
                <w:szCs w:val="24"/>
              </w:rPr>
            </w:pPr>
            <w:r w:rsidRPr="00062B77">
              <w:rPr>
                <w:rFonts w:cs="Times New Roman"/>
                <w:szCs w:val="24"/>
              </w:rPr>
              <w:t>Разработчик Программы</w:t>
            </w:r>
          </w:p>
        </w:tc>
        <w:tc>
          <w:tcPr>
            <w:tcW w:w="7761" w:type="dxa"/>
          </w:tcPr>
          <w:p w:rsidR="00A71991" w:rsidRPr="00277648" w:rsidRDefault="00A71991" w:rsidP="007E6916">
            <w:pPr>
              <w:pStyle w:val="a4"/>
              <w:spacing w:line="276" w:lineRule="auto"/>
              <w:rPr>
                <w:rFonts w:cs="Times New Roman"/>
                <w:szCs w:val="24"/>
              </w:rPr>
            </w:pPr>
            <w:r w:rsidRPr="00277648">
              <w:rPr>
                <w:rFonts w:cs="Times New Roman"/>
                <w:szCs w:val="24"/>
              </w:rPr>
              <w:t>ООО «Научно-</w:t>
            </w:r>
            <w:r>
              <w:rPr>
                <w:rFonts w:cs="Times New Roman"/>
                <w:szCs w:val="24"/>
              </w:rPr>
              <w:t xml:space="preserve">Технический Комплекс «ЭНЕРГИЯ </w:t>
            </w:r>
            <w:r w:rsidRPr="00277648">
              <w:rPr>
                <w:rFonts w:cs="Times New Roman"/>
                <w:szCs w:val="24"/>
              </w:rPr>
              <w:t>ПРАЙМ</w:t>
            </w:r>
            <w:r>
              <w:rPr>
                <w:rFonts w:cs="Times New Roman"/>
                <w:szCs w:val="24"/>
              </w:rPr>
              <w:t xml:space="preserve"> Консалтинг</w:t>
            </w:r>
            <w:r w:rsidRPr="00277648">
              <w:rPr>
                <w:rFonts w:cs="Times New Roman"/>
                <w:szCs w:val="24"/>
              </w:rPr>
              <w:t>»</w:t>
            </w:r>
          </w:p>
          <w:p w:rsidR="00A71991" w:rsidRPr="00277648" w:rsidRDefault="00A71991" w:rsidP="007E6916">
            <w:pPr>
              <w:pStyle w:val="a4"/>
              <w:spacing w:line="276" w:lineRule="auto"/>
              <w:rPr>
                <w:rFonts w:cs="Times New Roman"/>
                <w:szCs w:val="24"/>
              </w:rPr>
            </w:pPr>
            <w:r w:rsidRPr="00277648">
              <w:rPr>
                <w:rFonts w:cs="Times New Roman"/>
                <w:szCs w:val="24"/>
              </w:rPr>
              <w:t>Юридический адрес:</w:t>
            </w:r>
          </w:p>
          <w:p w:rsidR="00A71991" w:rsidRPr="00277648" w:rsidRDefault="00A71991" w:rsidP="007E6916">
            <w:pPr>
              <w:pStyle w:val="a4"/>
              <w:spacing w:line="276" w:lineRule="auto"/>
              <w:rPr>
                <w:rFonts w:cs="Times New Roman"/>
                <w:szCs w:val="24"/>
              </w:rPr>
            </w:pPr>
            <w:r>
              <w:rPr>
                <w:rFonts w:cs="Times New Roman"/>
                <w:szCs w:val="24"/>
              </w:rPr>
              <w:t>192148, РФ, Санкт-Петербург, пр. Елизарова, д. 38, литер</w:t>
            </w:r>
            <w:proofErr w:type="gramStart"/>
            <w:r>
              <w:rPr>
                <w:rFonts w:cs="Times New Roman"/>
                <w:szCs w:val="24"/>
              </w:rPr>
              <w:t xml:space="preserve"> А</w:t>
            </w:r>
            <w:proofErr w:type="gramEnd"/>
            <w:r>
              <w:rPr>
                <w:rFonts w:cs="Times New Roman"/>
                <w:szCs w:val="24"/>
              </w:rPr>
              <w:t>, пом. 319</w:t>
            </w:r>
          </w:p>
          <w:p w:rsidR="00A71991" w:rsidRPr="00277648" w:rsidRDefault="00A71991" w:rsidP="007E6916">
            <w:pPr>
              <w:pStyle w:val="a4"/>
              <w:spacing w:line="276" w:lineRule="auto"/>
              <w:rPr>
                <w:rFonts w:cs="Times New Roman"/>
                <w:szCs w:val="24"/>
              </w:rPr>
            </w:pPr>
            <w:r w:rsidRPr="00277648">
              <w:rPr>
                <w:rFonts w:cs="Times New Roman"/>
                <w:szCs w:val="24"/>
              </w:rPr>
              <w:t>Контакты:</w:t>
            </w:r>
          </w:p>
          <w:p w:rsidR="00A71991" w:rsidRPr="00277648" w:rsidRDefault="00A71991" w:rsidP="007E6916">
            <w:pPr>
              <w:pStyle w:val="a4"/>
              <w:spacing w:line="276" w:lineRule="auto"/>
              <w:rPr>
                <w:rFonts w:cs="Times New Roman"/>
                <w:color w:val="000000"/>
                <w:szCs w:val="24"/>
              </w:rPr>
            </w:pPr>
            <w:r w:rsidRPr="00277648">
              <w:rPr>
                <w:rFonts w:cs="Times New Roman"/>
                <w:color w:val="000000"/>
                <w:szCs w:val="24"/>
              </w:rPr>
              <w:t>8 (</w:t>
            </w:r>
            <w:r>
              <w:rPr>
                <w:rFonts w:cs="Times New Roman"/>
                <w:color w:val="000000"/>
                <w:szCs w:val="24"/>
              </w:rPr>
              <w:t>812</w:t>
            </w:r>
            <w:r w:rsidRPr="00277648">
              <w:rPr>
                <w:rFonts w:cs="Times New Roman"/>
                <w:color w:val="000000"/>
                <w:szCs w:val="24"/>
              </w:rPr>
              <w:t>)</w:t>
            </w:r>
            <w:r w:rsidRPr="00277648">
              <w:rPr>
                <w:rStyle w:val="apple-converted-space"/>
                <w:rFonts w:cs="Times New Roman"/>
                <w:color w:val="000000"/>
                <w:szCs w:val="24"/>
              </w:rPr>
              <w:t> </w:t>
            </w:r>
            <w:r>
              <w:rPr>
                <w:rStyle w:val="wmi-callto"/>
                <w:rFonts w:cs="Times New Roman"/>
                <w:color w:val="000000"/>
                <w:szCs w:val="24"/>
              </w:rPr>
              <w:t>988-50-23</w:t>
            </w:r>
            <w:r w:rsidRPr="00277648">
              <w:rPr>
                <w:rStyle w:val="wmi-callto"/>
                <w:rFonts w:cs="Times New Roman"/>
                <w:color w:val="000000"/>
                <w:szCs w:val="24"/>
              </w:rPr>
              <w:t xml:space="preserve">, </w:t>
            </w:r>
            <w:hyperlink r:id="rId11" w:history="1">
              <w:r w:rsidRPr="00277648">
                <w:rPr>
                  <w:rStyle w:val="ae"/>
                  <w:rFonts w:cs="Times New Roman"/>
                  <w:szCs w:val="24"/>
                </w:rPr>
                <w:t>ENERGIYA-PRIME@yandex.ru</w:t>
              </w:r>
            </w:hyperlink>
          </w:p>
          <w:p w:rsidR="00A71991" w:rsidRPr="00062B77" w:rsidRDefault="00A71991" w:rsidP="007E6916">
            <w:pPr>
              <w:pStyle w:val="a4"/>
              <w:spacing w:line="276" w:lineRule="auto"/>
              <w:rPr>
                <w:rFonts w:cs="Times New Roman"/>
                <w:color w:val="000000"/>
                <w:szCs w:val="24"/>
              </w:rPr>
            </w:pPr>
            <w:r w:rsidRPr="00277648">
              <w:rPr>
                <w:rFonts w:cs="Times New Roman"/>
                <w:color w:val="000000"/>
                <w:szCs w:val="24"/>
              </w:rPr>
              <w:t>8 (</w:t>
            </w:r>
            <w:r>
              <w:rPr>
                <w:rFonts w:cs="Times New Roman"/>
                <w:color w:val="000000"/>
                <w:szCs w:val="24"/>
              </w:rPr>
              <w:t>812</w:t>
            </w:r>
            <w:r w:rsidRPr="00277648">
              <w:rPr>
                <w:rFonts w:cs="Times New Roman"/>
                <w:color w:val="000000"/>
                <w:szCs w:val="24"/>
              </w:rPr>
              <w:t>)</w:t>
            </w:r>
            <w:r w:rsidRPr="00277648">
              <w:rPr>
                <w:rStyle w:val="apple-converted-space"/>
                <w:rFonts w:cs="Times New Roman"/>
                <w:color w:val="000000"/>
                <w:szCs w:val="24"/>
              </w:rPr>
              <w:t> </w:t>
            </w:r>
            <w:r>
              <w:rPr>
                <w:rStyle w:val="wmi-callto"/>
                <w:rFonts w:cs="Times New Roman"/>
                <w:color w:val="000000"/>
                <w:szCs w:val="24"/>
              </w:rPr>
              <w:t>987</w:t>
            </w:r>
            <w:r w:rsidRPr="00277648">
              <w:rPr>
                <w:rStyle w:val="wmi-callto"/>
                <w:rFonts w:cs="Times New Roman"/>
                <w:color w:val="000000"/>
                <w:szCs w:val="24"/>
              </w:rPr>
              <w:t>-</w:t>
            </w:r>
            <w:r>
              <w:rPr>
                <w:rStyle w:val="wmi-callto"/>
                <w:rFonts w:cs="Times New Roman"/>
                <w:color w:val="000000"/>
                <w:szCs w:val="24"/>
              </w:rPr>
              <w:t>40</w:t>
            </w:r>
            <w:r w:rsidRPr="00277648">
              <w:rPr>
                <w:rStyle w:val="wmi-callto"/>
                <w:rFonts w:cs="Times New Roman"/>
                <w:color w:val="000000"/>
                <w:szCs w:val="24"/>
              </w:rPr>
              <w:t>-</w:t>
            </w:r>
            <w:r>
              <w:rPr>
                <w:rStyle w:val="wmi-callto"/>
                <w:rFonts w:cs="Times New Roman"/>
                <w:color w:val="000000"/>
                <w:szCs w:val="24"/>
              </w:rPr>
              <w:t>23</w:t>
            </w:r>
            <w:r w:rsidRPr="00277648">
              <w:rPr>
                <w:rStyle w:val="wmi-callto"/>
                <w:rFonts w:cs="Times New Roman"/>
                <w:color w:val="000000"/>
                <w:szCs w:val="24"/>
              </w:rPr>
              <w:t xml:space="preserve">, </w:t>
            </w:r>
            <w:hyperlink r:id="rId12" w:history="1">
              <w:r w:rsidRPr="00277648">
                <w:rPr>
                  <w:rStyle w:val="ae"/>
                  <w:rFonts w:cs="Times New Roman"/>
                  <w:szCs w:val="24"/>
                </w:rPr>
                <w:t>Xpert.2012@yandex.ru</w:t>
              </w:r>
            </w:hyperlink>
          </w:p>
        </w:tc>
      </w:tr>
      <w:tr w:rsidR="00A71991" w:rsidRPr="00062B77" w:rsidTr="007E6916">
        <w:tc>
          <w:tcPr>
            <w:tcW w:w="2660" w:type="dxa"/>
          </w:tcPr>
          <w:p w:rsidR="00A71991" w:rsidRPr="00062B77" w:rsidRDefault="00A71991" w:rsidP="007E6916">
            <w:pPr>
              <w:pStyle w:val="a4"/>
              <w:spacing w:line="276" w:lineRule="auto"/>
              <w:jc w:val="left"/>
              <w:rPr>
                <w:rFonts w:cs="Times New Roman"/>
                <w:szCs w:val="24"/>
              </w:rPr>
            </w:pPr>
            <w:r w:rsidRPr="00062B77">
              <w:rPr>
                <w:rFonts w:cs="Times New Roman"/>
                <w:szCs w:val="24"/>
              </w:rPr>
              <w:t>Цели и задачи Программы</w:t>
            </w:r>
          </w:p>
        </w:tc>
        <w:tc>
          <w:tcPr>
            <w:tcW w:w="7761" w:type="dxa"/>
          </w:tcPr>
          <w:p w:rsidR="00A71991" w:rsidRPr="00062B77" w:rsidRDefault="00A71991" w:rsidP="007E6916">
            <w:pPr>
              <w:pStyle w:val="a4"/>
              <w:spacing w:line="276" w:lineRule="auto"/>
              <w:rPr>
                <w:rFonts w:cs="Times New Roman"/>
                <w:szCs w:val="24"/>
              </w:rPr>
            </w:pPr>
            <w:r w:rsidRPr="00062B77">
              <w:rPr>
                <w:rFonts w:cs="Times New Roman"/>
                <w:szCs w:val="24"/>
              </w:rPr>
              <w:t>Программа должна обеспечивать:</w:t>
            </w:r>
          </w:p>
          <w:p w:rsidR="00A71991" w:rsidRPr="00062B77" w:rsidRDefault="00A71991" w:rsidP="007E6916">
            <w:pPr>
              <w:pStyle w:val="a4"/>
              <w:numPr>
                <w:ilvl w:val="0"/>
                <w:numId w:val="53"/>
              </w:numPr>
              <w:spacing w:line="276" w:lineRule="auto"/>
              <w:ind w:left="459"/>
            </w:pPr>
            <w:r w:rsidRPr="00062B77">
              <w:t>безопасность, качество и эффективность использования населением объектов социальной инфраструктуры;</w:t>
            </w:r>
          </w:p>
          <w:p w:rsidR="00A71991" w:rsidRPr="00062B77" w:rsidRDefault="00A71991" w:rsidP="007E6916">
            <w:pPr>
              <w:pStyle w:val="a4"/>
              <w:numPr>
                <w:ilvl w:val="0"/>
                <w:numId w:val="53"/>
              </w:numPr>
              <w:spacing w:line="276" w:lineRule="auto"/>
              <w:ind w:left="459"/>
            </w:pPr>
            <w:r w:rsidRPr="00062B77">
              <w:t xml:space="preserve">доступность объектов социальной инфраструктуры </w:t>
            </w:r>
            <w:r w:rsidRPr="005A71F8">
              <w:rPr>
                <w:rFonts w:cs="Times New Roman"/>
              </w:rPr>
              <w:t xml:space="preserve">муниципального образования </w:t>
            </w:r>
            <w:proofErr w:type="spellStart"/>
            <w:r w:rsidRPr="005A71F8">
              <w:rPr>
                <w:rFonts w:cs="Times New Roman"/>
              </w:rPr>
              <w:t>Кузнечнинское</w:t>
            </w:r>
            <w:proofErr w:type="spellEnd"/>
            <w:r w:rsidRPr="005A71F8">
              <w:rPr>
                <w:rFonts w:cs="Times New Roman"/>
              </w:rPr>
              <w:t xml:space="preserve"> городское поселение </w:t>
            </w:r>
            <w:r w:rsidRPr="00062B77">
              <w:t>для населения в соответствии с местными нормативами градостроительного проектирования;</w:t>
            </w:r>
          </w:p>
          <w:p w:rsidR="00A71991" w:rsidRPr="00062B77" w:rsidRDefault="00A71991" w:rsidP="007E6916">
            <w:pPr>
              <w:pStyle w:val="a4"/>
              <w:numPr>
                <w:ilvl w:val="0"/>
                <w:numId w:val="53"/>
              </w:numPr>
              <w:spacing w:line="276" w:lineRule="auto"/>
              <w:ind w:left="459"/>
            </w:pPr>
            <w:r w:rsidRPr="00062B77">
              <w:t>сбалансированное, перспективное развитие социальной инфраструктуры в соответствии с установленными потребностями в объектах социальной инфраструктуры;</w:t>
            </w:r>
          </w:p>
          <w:p w:rsidR="00A71991" w:rsidRPr="00062B77" w:rsidRDefault="00A71991" w:rsidP="007E6916">
            <w:pPr>
              <w:pStyle w:val="a4"/>
              <w:numPr>
                <w:ilvl w:val="0"/>
                <w:numId w:val="53"/>
              </w:numPr>
              <w:spacing w:line="276" w:lineRule="auto"/>
              <w:ind w:left="459"/>
            </w:pPr>
            <w:r w:rsidRPr="00062B77">
              <w:t xml:space="preserve">достижение минимально допустимого уровня обеспеченности населения </w:t>
            </w:r>
            <w:r w:rsidRPr="005A71F8">
              <w:rPr>
                <w:rFonts w:cs="Times New Roman"/>
              </w:rPr>
              <w:t xml:space="preserve">муниципального образования </w:t>
            </w:r>
            <w:proofErr w:type="spellStart"/>
            <w:r w:rsidRPr="005A71F8">
              <w:rPr>
                <w:rFonts w:cs="Times New Roman"/>
              </w:rPr>
              <w:t>Кузнечнинское</w:t>
            </w:r>
            <w:proofErr w:type="spellEnd"/>
            <w:r w:rsidRPr="005A71F8">
              <w:rPr>
                <w:rFonts w:cs="Times New Roman"/>
              </w:rPr>
              <w:t xml:space="preserve"> городское поселение</w:t>
            </w:r>
            <w:r w:rsidRPr="00062B77">
              <w:t xml:space="preserve"> услугами социальной инфраструктуры в соответствии с местными нормативами градостроительного проектирования;</w:t>
            </w:r>
          </w:p>
          <w:p w:rsidR="00A71991" w:rsidRPr="00062B77" w:rsidRDefault="00A71991" w:rsidP="007E6916">
            <w:pPr>
              <w:pStyle w:val="a4"/>
              <w:numPr>
                <w:ilvl w:val="0"/>
                <w:numId w:val="53"/>
              </w:numPr>
              <w:spacing w:line="276" w:lineRule="auto"/>
              <w:ind w:left="459"/>
            </w:pPr>
            <w:r w:rsidRPr="00062B77">
              <w:t>эффективность функционирования действующей социальной инфраструктуры.</w:t>
            </w:r>
          </w:p>
        </w:tc>
      </w:tr>
      <w:tr w:rsidR="00A71991" w:rsidRPr="00062B77" w:rsidTr="007E6916">
        <w:tc>
          <w:tcPr>
            <w:tcW w:w="2660" w:type="dxa"/>
          </w:tcPr>
          <w:p w:rsidR="00A71991" w:rsidRPr="00062B77" w:rsidRDefault="00A71991" w:rsidP="007E6916">
            <w:pPr>
              <w:pStyle w:val="a4"/>
              <w:spacing w:line="276" w:lineRule="auto"/>
              <w:jc w:val="left"/>
              <w:rPr>
                <w:rFonts w:cs="Times New Roman"/>
                <w:szCs w:val="24"/>
              </w:rPr>
            </w:pPr>
            <w:r w:rsidRPr="00A71991">
              <w:rPr>
                <w:rFonts w:cs="Times New Roman"/>
                <w:szCs w:val="24"/>
              </w:rPr>
              <w:t>Целевые</w:t>
            </w:r>
            <w:r w:rsidRPr="005B0F28">
              <w:rPr>
                <w:rFonts w:cs="Times New Roman"/>
                <w:szCs w:val="24"/>
              </w:rPr>
              <w:t xml:space="preserve"> показатели</w:t>
            </w:r>
            <w:r>
              <w:rPr>
                <w:rFonts w:cs="Times New Roman"/>
                <w:szCs w:val="24"/>
              </w:rPr>
              <w:t xml:space="preserve"> (индикаторы)</w:t>
            </w:r>
            <w:r w:rsidRPr="00062B77">
              <w:rPr>
                <w:rFonts w:cs="Times New Roman"/>
                <w:szCs w:val="24"/>
              </w:rPr>
              <w:t xml:space="preserve"> развития </w:t>
            </w:r>
            <w:r>
              <w:rPr>
                <w:rFonts w:cs="Times New Roman"/>
                <w:szCs w:val="24"/>
              </w:rPr>
              <w:t>социальной</w:t>
            </w:r>
            <w:r w:rsidRPr="00062B77">
              <w:rPr>
                <w:rFonts w:cs="Times New Roman"/>
                <w:szCs w:val="24"/>
              </w:rPr>
              <w:t xml:space="preserve"> инфраструктуры</w:t>
            </w:r>
          </w:p>
        </w:tc>
        <w:tc>
          <w:tcPr>
            <w:tcW w:w="7761" w:type="dxa"/>
          </w:tcPr>
          <w:p w:rsidR="00A71991" w:rsidRPr="00062B77" w:rsidRDefault="00A71991" w:rsidP="007E6916">
            <w:pPr>
              <w:pStyle w:val="a4"/>
              <w:spacing w:line="276" w:lineRule="auto"/>
              <w:rPr>
                <w:rFonts w:cs="Times New Roman"/>
                <w:szCs w:val="24"/>
              </w:rPr>
            </w:pPr>
            <w:r w:rsidRPr="00062B77">
              <w:rPr>
                <w:rFonts w:cs="Times New Roman"/>
                <w:szCs w:val="24"/>
              </w:rPr>
              <w:t>В области воспитания и образования:</w:t>
            </w:r>
          </w:p>
          <w:p w:rsidR="00A71991" w:rsidRPr="00062B77" w:rsidRDefault="00A71991" w:rsidP="007E6916">
            <w:pPr>
              <w:pStyle w:val="a4"/>
              <w:numPr>
                <w:ilvl w:val="0"/>
                <w:numId w:val="5"/>
              </w:numPr>
              <w:spacing w:line="276" w:lineRule="auto"/>
              <w:rPr>
                <w:rFonts w:cs="Times New Roman"/>
                <w:szCs w:val="24"/>
              </w:rPr>
            </w:pPr>
            <w:r>
              <w:rPr>
                <w:rFonts w:cs="Times New Roman"/>
                <w:szCs w:val="24"/>
              </w:rPr>
              <w:t>Проектное количество мест объектов образования и воспитания не изменится.</w:t>
            </w:r>
          </w:p>
          <w:p w:rsidR="00A71991" w:rsidRPr="00062B77" w:rsidRDefault="00A71991" w:rsidP="007E6916">
            <w:pPr>
              <w:pStyle w:val="a4"/>
              <w:spacing w:line="276" w:lineRule="auto"/>
              <w:rPr>
                <w:rFonts w:cs="Times New Roman"/>
                <w:szCs w:val="24"/>
              </w:rPr>
            </w:pPr>
            <w:r w:rsidRPr="00062B77">
              <w:rPr>
                <w:rFonts w:cs="Times New Roman"/>
                <w:szCs w:val="24"/>
              </w:rPr>
              <w:t>В области физкультуры и спорта:</w:t>
            </w:r>
          </w:p>
          <w:p w:rsidR="00A71991" w:rsidRPr="00062B77" w:rsidRDefault="00A71991" w:rsidP="007E6916">
            <w:pPr>
              <w:pStyle w:val="a4"/>
              <w:numPr>
                <w:ilvl w:val="0"/>
                <w:numId w:val="5"/>
              </w:numPr>
              <w:spacing w:line="276" w:lineRule="auto"/>
              <w:rPr>
                <w:rFonts w:cs="Times New Roman"/>
                <w:szCs w:val="24"/>
              </w:rPr>
            </w:pPr>
            <w:r w:rsidRPr="00062B77">
              <w:rPr>
                <w:rFonts w:cs="Times New Roman"/>
                <w:szCs w:val="24"/>
              </w:rPr>
              <w:t>увеличение количества спортивных и физкультурно-</w:t>
            </w:r>
            <w:r w:rsidRPr="00062B77">
              <w:rPr>
                <w:rFonts w:cs="Times New Roman"/>
                <w:szCs w:val="24"/>
              </w:rPr>
              <w:lastRenderedPageBreak/>
              <w:t>оздоровительных объектов;</w:t>
            </w:r>
          </w:p>
          <w:p w:rsidR="003845BB" w:rsidRDefault="003845BB" w:rsidP="007E6916">
            <w:pPr>
              <w:pStyle w:val="a4"/>
              <w:numPr>
                <w:ilvl w:val="0"/>
                <w:numId w:val="5"/>
              </w:numPr>
              <w:spacing w:line="276" w:lineRule="auto"/>
              <w:rPr>
                <w:rFonts w:cs="Times New Roman"/>
                <w:szCs w:val="24"/>
              </w:rPr>
            </w:pPr>
            <w:r>
              <w:rPr>
                <w:rFonts w:cs="Times New Roman"/>
                <w:szCs w:val="24"/>
              </w:rPr>
              <w:t>Увеличение количества плоскостных сооружений.</w:t>
            </w:r>
          </w:p>
          <w:p w:rsidR="003845BB" w:rsidRDefault="003845BB" w:rsidP="003845BB">
            <w:pPr>
              <w:pStyle w:val="a4"/>
              <w:spacing w:line="276" w:lineRule="auto"/>
              <w:rPr>
                <w:rFonts w:cs="Times New Roman"/>
                <w:szCs w:val="24"/>
              </w:rPr>
            </w:pPr>
          </w:p>
          <w:p w:rsidR="003845BB" w:rsidRDefault="003845BB" w:rsidP="003845BB">
            <w:pPr>
              <w:pStyle w:val="a4"/>
              <w:spacing w:line="276" w:lineRule="auto"/>
              <w:rPr>
                <w:rFonts w:cs="Times New Roman"/>
                <w:szCs w:val="24"/>
              </w:rPr>
            </w:pPr>
            <w:r>
              <w:rPr>
                <w:rFonts w:cs="Times New Roman"/>
                <w:szCs w:val="24"/>
              </w:rPr>
              <w:t>В области здравоохранения:</w:t>
            </w:r>
          </w:p>
          <w:p w:rsidR="003845BB" w:rsidRPr="003845BB" w:rsidRDefault="003845BB" w:rsidP="003845BB">
            <w:pPr>
              <w:pStyle w:val="a4"/>
              <w:numPr>
                <w:ilvl w:val="0"/>
                <w:numId w:val="5"/>
              </w:numPr>
              <w:spacing w:line="276" w:lineRule="auto"/>
              <w:rPr>
                <w:rFonts w:cs="Times New Roman"/>
                <w:szCs w:val="24"/>
              </w:rPr>
            </w:pPr>
            <w:r>
              <w:rPr>
                <w:rFonts w:cs="Times New Roman"/>
                <w:szCs w:val="24"/>
              </w:rPr>
              <w:t>Проектное количество мест не изменится.</w:t>
            </w:r>
          </w:p>
          <w:p w:rsidR="003845BB" w:rsidRDefault="003845BB" w:rsidP="007E6916">
            <w:pPr>
              <w:pStyle w:val="a4"/>
              <w:spacing w:line="276" w:lineRule="auto"/>
              <w:rPr>
                <w:rFonts w:cs="Times New Roman"/>
                <w:szCs w:val="24"/>
              </w:rPr>
            </w:pPr>
          </w:p>
          <w:p w:rsidR="00A71991" w:rsidRPr="00062B77" w:rsidRDefault="00A71991" w:rsidP="007E6916">
            <w:pPr>
              <w:pStyle w:val="a4"/>
              <w:spacing w:line="276" w:lineRule="auto"/>
              <w:rPr>
                <w:rFonts w:cs="Times New Roman"/>
                <w:szCs w:val="24"/>
              </w:rPr>
            </w:pPr>
            <w:r w:rsidRPr="00062B77">
              <w:rPr>
                <w:rFonts w:cs="Times New Roman"/>
                <w:szCs w:val="24"/>
              </w:rPr>
              <w:t>В области торговли, бытового и коммунального обслуживания:</w:t>
            </w:r>
          </w:p>
          <w:p w:rsidR="00A71991" w:rsidRPr="00062B77" w:rsidRDefault="00A71991" w:rsidP="007E6916">
            <w:pPr>
              <w:pStyle w:val="a4"/>
              <w:numPr>
                <w:ilvl w:val="0"/>
                <w:numId w:val="5"/>
              </w:numPr>
              <w:spacing w:line="276" w:lineRule="auto"/>
              <w:rPr>
                <w:rFonts w:cs="Times New Roman"/>
                <w:szCs w:val="24"/>
              </w:rPr>
            </w:pPr>
            <w:r w:rsidRPr="00062B77">
              <w:rPr>
                <w:rFonts w:cs="Times New Roman"/>
                <w:szCs w:val="24"/>
              </w:rPr>
              <w:t>увеличение количества учреждений торговли;</w:t>
            </w:r>
          </w:p>
          <w:p w:rsidR="00A71991" w:rsidRPr="00062B77" w:rsidRDefault="00A71991" w:rsidP="007E6916">
            <w:pPr>
              <w:pStyle w:val="a4"/>
              <w:numPr>
                <w:ilvl w:val="0"/>
                <w:numId w:val="5"/>
              </w:numPr>
              <w:spacing w:line="276" w:lineRule="auto"/>
              <w:rPr>
                <w:rFonts w:cs="Times New Roman"/>
                <w:szCs w:val="24"/>
              </w:rPr>
            </w:pPr>
            <w:r w:rsidRPr="00062B77">
              <w:rPr>
                <w:rFonts w:cs="Times New Roman"/>
                <w:szCs w:val="24"/>
              </w:rPr>
              <w:t>увеличение количества учреждений бытового обслуживания;</w:t>
            </w:r>
          </w:p>
          <w:p w:rsidR="00A71991" w:rsidRPr="00062B77" w:rsidRDefault="00A71991" w:rsidP="007E6916">
            <w:pPr>
              <w:pStyle w:val="a4"/>
              <w:numPr>
                <w:ilvl w:val="0"/>
                <w:numId w:val="5"/>
              </w:numPr>
              <w:spacing w:line="276" w:lineRule="auto"/>
              <w:rPr>
                <w:rFonts w:cs="Times New Roman"/>
                <w:szCs w:val="24"/>
              </w:rPr>
            </w:pPr>
            <w:r w:rsidRPr="00062B77">
              <w:rPr>
                <w:rFonts w:cs="Times New Roman"/>
                <w:szCs w:val="24"/>
              </w:rPr>
              <w:t>увеличение количества учреждений коммунального обслуживания.</w:t>
            </w:r>
          </w:p>
        </w:tc>
      </w:tr>
      <w:tr w:rsidR="00A71991" w:rsidRPr="00062B77" w:rsidTr="007E6916">
        <w:tc>
          <w:tcPr>
            <w:tcW w:w="2660" w:type="dxa"/>
          </w:tcPr>
          <w:p w:rsidR="00A71991" w:rsidRPr="00062B77" w:rsidRDefault="00A71991" w:rsidP="007E6916">
            <w:pPr>
              <w:pStyle w:val="a4"/>
              <w:spacing w:line="276" w:lineRule="auto"/>
              <w:jc w:val="left"/>
              <w:rPr>
                <w:rFonts w:cs="Times New Roman"/>
                <w:szCs w:val="24"/>
                <w:highlight w:val="yellow"/>
              </w:rPr>
            </w:pPr>
            <w:r w:rsidRPr="00A71991">
              <w:rPr>
                <w:rFonts w:cs="Times New Roman"/>
                <w:szCs w:val="24"/>
              </w:rPr>
              <w:lastRenderedPageBreak/>
              <w:t>Укрупненное</w:t>
            </w:r>
            <w:r w:rsidRPr="00062B77">
              <w:rPr>
                <w:rFonts w:cs="Times New Roman"/>
                <w:szCs w:val="24"/>
              </w:rPr>
              <w:t xml:space="preserve"> описание запланированных </w:t>
            </w:r>
            <w:r w:rsidRPr="00773C0E">
              <w:rPr>
                <w:rFonts w:cs="Times New Roman"/>
                <w:szCs w:val="24"/>
              </w:rPr>
              <w:t>мероприятий</w:t>
            </w:r>
            <w:r>
              <w:rPr>
                <w:rFonts w:cs="Times New Roman"/>
                <w:szCs w:val="24"/>
              </w:rPr>
              <w:t xml:space="preserve"> (инвестиционных проектов)</w:t>
            </w:r>
          </w:p>
        </w:tc>
        <w:tc>
          <w:tcPr>
            <w:tcW w:w="7761" w:type="dxa"/>
          </w:tcPr>
          <w:p w:rsidR="00A71991" w:rsidRPr="001E0475" w:rsidRDefault="00A71991" w:rsidP="007E6916">
            <w:pPr>
              <w:pStyle w:val="a4"/>
              <w:spacing w:line="276" w:lineRule="auto"/>
              <w:rPr>
                <w:rFonts w:cs="Times New Roman"/>
                <w:szCs w:val="24"/>
                <w:u w:val="single"/>
              </w:rPr>
            </w:pPr>
            <w:r w:rsidRPr="00536DBF">
              <w:rPr>
                <w:rFonts w:cs="Times New Roman"/>
                <w:szCs w:val="24"/>
                <w:u w:val="single"/>
              </w:rPr>
              <w:t>Воспитание</w:t>
            </w:r>
            <w:r w:rsidRPr="001E0475">
              <w:rPr>
                <w:rFonts w:cs="Times New Roman"/>
                <w:szCs w:val="24"/>
                <w:u w:val="single"/>
              </w:rPr>
              <w:t xml:space="preserve"> и образование</w:t>
            </w:r>
          </w:p>
          <w:p w:rsidR="00A71991" w:rsidRPr="00FA0D0C" w:rsidRDefault="003845BB" w:rsidP="003845BB">
            <w:pPr>
              <w:pStyle w:val="a4"/>
              <w:numPr>
                <w:ilvl w:val="0"/>
                <w:numId w:val="66"/>
              </w:numPr>
              <w:spacing w:line="276" w:lineRule="auto"/>
              <w:rPr>
                <w:rFonts w:cs="Times New Roman"/>
                <w:szCs w:val="24"/>
              </w:rPr>
            </w:pPr>
            <w:r>
              <w:rPr>
                <w:rFonts w:cs="Times New Roman"/>
                <w:szCs w:val="24"/>
              </w:rPr>
              <w:t>соответствует нормативным значениям. Мероприятия не требуются.</w:t>
            </w:r>
          </w:p>
          <w:p w:rsidR="003845BB" w:rsidRDefault="003845BB" w:rsidP="007E6916">
            <w:pPr>
              <w:pStyle w:val="a4"/>
              <w:spacing w:line="276" w:lineRule="auto"/>
              <w:rPr>
                <w:rFonts w:cs="Times New Roman"/>
                <w:szCs w:val="24"/>
                <w:u w:val="single"/>
              </w:rPr>
            </w:pPr>
          </w:p>
          <w:p w:rsidR="00A71991" w:rsidRPr="001E0475" w:rsidRDefault="00A71991" w:rsidP="007E6916">
            <w:pPr>
              <w:pStyle w:val="a4"/>
              <w:spacing w:line="276" w:lineRule="auto"/>
              <w:rPr>
                <w:rFonts w:cs="Times New Roman"/>
                <w:szCs w:val="24"/>
                <w:u w:val="single"/>
              </w:rPr>
            </w:pPr>
            <w:r w:rsidRPr="00306C59">
              <w:rPr>
                <w:rFonts w:cs="Times New Roman"/>
                <w:szCs w:val="24"/>
                <w:u w:val="single"/>
              </w:rPr>
              <w:t>Культура</w:t>
            </w:r>
            <w:r w:rsidRPr="001E0475">
              <w:rPr>
                <w:rFonts w:cs="Times New Roman"/>
                <w:szCs w:val="24"/>
                <w:u w:val="single"/>
              </w:rPr>
              <w:t xml:space="preserve"> и искусство</w:t>
            </w:r>
          </w:p>
          <w:p w:rsidR="00A71991" w:rsidRPr="003845BB" w:rsidRDefault="003845BB" w:rsidP="003845BB">
            <w:pPr>
              <w:pStyle w:val="a4"/>
              <w:numPr>
                <w:ilvl w:val="0"/>
                <w:numId w:val="20"/>
              </w:numPr>
              <w:spacing w:line="276" w:lineRule="auto"/>
              <w:rPr>
                <w:rFonts w:cs="Times New Roman"/>
                <w:szCs w:val="24"/>
              </w:rPr>
            </w:pPr>
            <w:r>
              <w:rPr>
                <w:rFonts w:cs="Times New Roman"/>
                <w:shd w:val="clear" w:color="auto" w:fill="FFFFFF" w:themeFill="background1"/>
              </w:rPr>
              <w:t xml:space="preserve">Строительство Дома культуры на 70 мест в составе </w:t>
            </w:r>
            <w:r w:rsidRPr="003845BB">
              <w:rPr>
                <w:rFonts w:cs="Times New Roman"/>
                <w:shd w:val="clear" w:color="auto" w:fill="FFFFFF" w:themeFill="background1"/>
              </w:rPr>
              <w:t xml:space="preserve">многофункционального комплекса </w:t>
            </w:r>
            <w:proofErr w:type="spellStart"/>
            <w:r w:rsidRPr="003845BB">
              <w:rPr>
                <w:rFonts w:cs="Times New Roman"/>
                <w:shd w:val="clear" w:color="auto" w:fill="FFFFFF" w:themeFill="background1"/>
              </w:rPr>
              <w:t>г.п</w:t>
            </w:r>
            <w:proofErr w:type="spellEnd"/>
            <w:r w:rsidRPr="003845BB">
              <w:rPr>
                <w:rFonts w:cs="Times New Roman"/>
                <w:shd w:val="clear" w:color="auto" w:fill="FFFFFF" w:themeFill="background1"/>
              </w:rPr>
              <w:t>. Кузнечное</w:t>
            </w:r>
          </w:p>
          <w:p w:rsidR="003845BB" w:rsidRPr="003845BB" w:rsidRDefault="003845BB" w:rsidP="003845BB">
            <w:pPr>
              <w:pStyle w:val="a4"/>
              <w:numPr>
                <w:ilvl w:val="0"/>
                <w:numId w:val="20"/>
              </w:numPr>
              <w:spacing w:line="276" w:lineRule="auto"/>
              <w:rPr>
                <w:rFonts w:cs="Times New Roman"/>
                <w:szCs w:val="24"/>
              </w:rPr>
            </w:pPr>
            <w:r>
              <w:rPr>
                <w:rFonts w:cs="Times New Roman"/>
                <w:szCs w:val="24"/>
              </w:rPr>
              <w:t xml:space="preserve">Строительство библиотеки </w:t>
            </w:r>
            <w:r>
              <w:rPr>
                <w:rFonts w:cs="Times New Roman"/>
                <w:shd w:val="clear" w:color="auto" w:fill="FFFFFF" w:themeFill="background1"/>
              </w:rPr>
              <w:t xml:space="preserve">в составе </w:t>
            </w:r>
            <w:r w:rsidRPr="003845BB">
              <w:rPr>
                <w:rFonts w:cs="Times New Roman"/>
                <w:shd w:val="clear" w:color="auto" w:fill="FFFFFF" w:themeFill="background1"/>
              </w:rPr>
              <w:t xml:space="preserve">многофункционального комплекса </w:t>
            </w:r>
            <w:proofErr w:type="spellStart"/>
            <w:r w:rsidRPr="003845BB">
              <w:rPr>
                <w:rFonts w:cs="Times New Roman"/>
                <w:shd w:val="clear" w:color="auto" w:fill="FFFFFF" w:themeFill="background1"/>
              </w:rPr>
              <w:t>г.п</w:t>
            </w:r>
            <w:proofErr w:type="spellEnd"/>
            <w:r w:rsidRPr="003845BB">
              <w:rPr>
                <w:rFonts w:cs="Times New Roman"/>
                <w:shd w:val="clear" w:color="auto" w:fill="FFFFFF" w:themeFill="background1"/>
              </w:rPr>
              <w:t>. Кузнечное</w:t>
            </w:r>
            <w:r>
              <w:rPr>
                <w:rFonts w:cs="Times New Roman"/>
                <w:shd w:val="clear" w:color="auto" w:fill="FFFFFF" w:themeFill="background1"/>
              </w:rPr>
              <w:t>.</w:t>
            </w:r>
          </w:p>
          <w:p w:rsidR="00A71991" w:rsidRDefault="00A71991" w:rsidP="007E6916">
            <w:pPr>
              <w:pStyle w:val="a4"/>
              <w:spacing w:line="276" w:lineRule="auto"/>
            </w:pPr>
          </w:p>
          <w:p w:rsidR="00A71991" w:rsidRDefault="00A71991" w:rsidP="007E6916">
            <w:pPr>
              <w:pStyle w:val="a4"/>
              <w:spacing w:line="276" w:lineRule="auto"/>
              <w:rPr>
                <w:u w:val="single"/>
              </w:rPr>
            </w:pPr>
            <w:r w:rsidRPr="00306C59">
              <w:rPr>
                <w:u w:val="single"/>
              </w:rPr>
              <w:t>Физкультура</w:t>
            </w:r>
            <w:r w:rsidRPr="00FA0D0C">
              <w:rPr>
                <w:u w:val="single"/>
              </w:rPr>
              <w:t xml:space="preserve"> и спорт</w:t>
            </w:r>
          </w:p>
          <w:p w:rsidR="00A71991" w:rsidRPr="003845BB" w:rsidRDefault="00A71991" w:rsidP="007E6916">
            <w:pPr>
              <w:pStyle w:val="a4"/>
              <w:numPr>
                <w:ilvl w:val="0"/>
                <w:numId w:val="20"/>
              </w:numPr>
              <w:spacing w:line="276" w:lineRule="auto"/>
              <w:rPr>
                <w:rFonts w:cs="Times New Roman"/>
                <w:szCs w:val="24"/>
                <w:u w:val="single"/>
              </w:rPr>
            </w:pPr>
            <w:r w:rsidRPr="00536DBF">
              <w:rPr>
                <w:rFonts w:cs="Times New Roman"/>
                <w:szCs w:val="20"/>
              </w:rPr>
              <w:t>Строительство физкультурно-оздоровительного компле</w:t>
            </w:r>
            <w:r w:rsidR="003845BB">
              <w:rPr>
                <w:rFonts w:cs="Times New Roman"/>
                <w:szCs w:val="20"/>
              </w:rPr>
              <w:t xml:space="preserve">кса с плавательным бассейном в </w:t>
            </w:r>
            <w:proofErr w:type="spellStart"/>
            <w:r w:rsidR="003845BB">
              <w:rPr>
                <w:rFonts w:cs="Times New Roman"/>
                <w:szCs w:val="20"/>
              </w:rPr>
              <w:t>г.п</w:t>
            </w:r>
            <w:proofErr w:type="spellEnd"/>
            <w:r w:rsidRPr="00536DBF">
              <w:rPr>
                <w:rFonts w:cs="Times New Roman"/>
                <w:szCs w:val="20"/>
              </w:rPr>
              <w:t xml:space="preserve">. </w:t>
            </w:r>
            <w:r w:rsidR="003845BB">
              <w:rPr>
                <w:rFonts w:cs="Times New Roman"/>
                <w:szCs w:val="20"/>
              </w:rPr>
              <w:t>Кузнечное</w:t>
            </w:r>
            <w:r>
              <w:rPr>
                <w:rFonts w:cs="Times New Roman"/>
                <w:szCs w:val="20"/>
              </w:rPr>
              <w:t>;</w:t>
            </w:r>
          </w:p>
          <w:p w:rsidR="003845BB" w:rsidRPr="003845BB" w:rsidRDefault="003845BB" w:rsidP="007E6916">
            <w:pPr>
              <w:pStyle w:val="a4"/>
              <w:numPr>
                <w:ilvl w:val="0"/>
                <w:numId w:val="20"/>
              </w:numPr>
              <w:spacing w:line="276" w:lineRule="auto"/>
              <w:rPr>
                <w:rFonts w:cs="Times New Roman"/>
                <w:szCs w:val="24"/>
              </w:rPr>
            </w:pPr>
            <w:r w:rsidRPr="003845BB">
              <w:rPr>
                <w:rFonts w:cs="Times New Roman"/>
                <w:szCs w:val="24"/>
              </w:rPr>
              <w:t xml:space="preserve">Строительство спортивных залов и плоскостных сооружений в составе </w:t>
            </w:r>
            <w:r w:rsidRPr="003845BB">
              <w:rPr>
                <w:rFonts w:cs="Times New Roman"/>
                <w:szCs w:val="20"/>
              </w:rPr>
              <w:t>физкультурно-оздоровительного комплекса</w:t>
            </w:r>
            <w:r>
              <w:rPr>
                <w:rFonts w:cs="Times New Roman"/>
                <w:szCs w:val="20"/>
              </w:rPr>
              <w:t>.</w:t>
            </w:r>
          </w:p>
          <w:p w:rsidR="00A71991" w:rsidRDefault="00A71991" w:rsidP="007E6916">
            <w:pPr>
              <w:pStyle w:val="a4"/>
              <w:spacing w:line="276" w:lineRule="auto"/>
              <w:rPr>
                <w:rFonts w:cs="Times New Roman"/>
                <w:szCs w:val="24"/>
                <w:u w:val="single"/>
              </w:rPr>
            </w:pPr>
          </w:p>
          <w:p w:rsidR="00A71991" w:rsidRDefault="00A71991" w:rsidP="007E6916">
            <w:pPr>
              <w:pStyle w:val="a4"/>
              <w:spacing w:line="276" w:lineRule="auto"/>
              <w:rPr>
                <w:rFonts w:cs="Times New Roman"/>
                <w:szCs w:val="24"/>
                <w:u w:val="single"/>
              </w:rPr>
            </w:pPr>
            <w:r>
              <w:rPr>
                <w:rFonts w:cs="Times New Roman"/>
                <w:szCs w:val="24"/>
                <w:u w:val="single"/>
              </w:rPr>
              <w:t>Молодежная политика</w:t>
            </w:r>
          </w:p>
          <w:p w:rsidR="00A71991" w:rsidRPr="00764F6E" w:rsidRDefault="003845BB" w:rsidP="007E6916">
            <w:pPr>
              <w:pStyle w:val="a4"/>
              <w:numPr>
                <w:ilvl w:val="0"/>
                <w:numId w:val="20"/>
              </w:numPr>
              <w:spacing w:line="276" w:lineRule="auto"/>
            </w:pPr>
            <w:r>
              <w:rPr>
                <w:rFonts w:cs="Times New Roman"/>
                <w:szCs w:val="24"/>
              </w:rPr>
              <w:t xml:space="preserve">Выделение площади для объектов инфраструктуры молодежной политики на базе трехкомнатной квартиры и </w:t>
            </w:r>
            <w:r w:rsidR="00764F6E">
              <w:rPr>
                <w:rFonts w:cs="Times New Roman"/>
                <w:szCs w:val="24"/>
              </w:rPr>
              <w:t xml:space="preserve">в составе </w:t>
            </w:r>
            <w:r w:rsidR="00764F6E" w:rsidRPr="00764F6E">
              <w:t>многофункционального комплекса</w:t>
            </w:r>
          </w:p>
          <w:p w:rsidR="00A71991" w:rsidRDefault="00A71991" w:rsidP="007E6916">
            <w:pPr>
              <w:rPr>
                <w:rFonts w:ascii="Times New Roman" w:hAnsi="Times New Roman" w:cs="Times New Roman"/>
                <w:sz w:val="24"/>
                <w:szCs w:val="24"/>
              </w:rPr>
            </w:pPr>
            <w:r>
              <w:rPr>
                <w:rFonts w:cs="Times New Roman"/>
                <w:szCs w:val="24"/>
              </w:rPr>
              <w:br w:type="page"/>
            </w:r>
          </w:p>
          <w:p w:rsidR="00A71991" w:rsidRDefault="00A71991" w:rsidP="007E6916">
            <w:pPr>
              <w:pStyle w:val="a4"/>
              <w:spacing w:line="276" w:lineRule="auto"/>
              <w:rPr>
                <w:rFonts w:cs="Times New Roman"/>
                <w:szCs w:val="24"/>
                <w:u w:val="single"/>
              </w:rPr>
            </w:pPr>
            <w:r w:rsidRPr="00536DBF">
              <w:rPr>
                <w:rFonts w:cs="Times New Roman"/>
                <w:szCs w:val="24"/>
                <w:u w:val="single"/>
              </w:rPr>
              <w:t>Учреждения</w:t>
            </w:r>
            <w:r w:rsidRPr="00BD0D1A">
              <w:rPr>
                <w:rFonts w:cs="Times New Roman"/>
                <w:szCs w:val="24"/>
                <w:u w:val="single"/>
              </w:rPr>
              <w:t xml:space="preserve"> торговли, бытового и коммунального обслуживания</w:t>
            </w:r>
          </w:p>
          <w:p w:rsidR="00A71991" w:rsidRPr="00764F6E" w:rsidRDefault="00764F6E" w:rsidP="007E6916">
            <w:pPr>
              <w:pStyle w:val="a4"/>
              <w:numPr>
                <w:ilvl w:val="0"/>
                <w:numId w:val="21"/>
              </w:numPr>
              <w:spacing w:line="276" w:lineRule="auto"/>
              <w:rPr>
                <w:rFonts w:cs="Times New Roman"/>
                <w:szCs w:val="24"/>
                <w:u w:val="single"/>
              </w:rPr>
            </w:pPr>
            <w:r>
              <w:t>Строительство предприятий общественного питания на 124 посадочных места</w:t>
            </w:r>
            <w:r w:rsidR="00A71991">
              <w:t>;</w:t>
            </w:r>
          </w:p>
          <w:p w:rsidR="00764F6E" w:rsidRPr="00764F6E" w:rsidRDefault="00764F6E" w:rsidP="007E6916">
            <w:pPr>
              <w:pStyle w:val="a4"/>
              <w:numPr>
                <w:ilvl w:val="0"/>
                <w:numId w:val="21"/>
              </w:numPr>
              <w:spacing w:line="276" w:lineRule="auto"/>
              <w:rPr>
                <w:rFonts w:cs="Times New Roman"/>
                <w:szCs w:val="24"/>
                <w:u w:val="single"/>
              </w:rPr>
            </w:pPr>
            <w:r>
              <w:t>Строительство рынков по 112,8 кв. м. торговой площади.</w:t>
            </w:r>
          </w:p>
          <w:p w:rsidR="00764F6E" w:rsidRDefault="00764F6E" w:rsidP="007E6916">
            <w:pPr>
              <w:pStyle w:val="a4"/>
              <w:numPr>
                <w:ilvl w:val="0"/>
                <w:numId w:val="21"/>
              </w:numPr>
              <w:spacing w:line="276" w:lineRule="auto"/>
              <w:rPr>
                <w:rFonts w:cs="Times New Roman"/>
                <w:szCs w:val="24"/>
              </w:rPr>
            </w:pPr>
            <w:r w:rsidRPr="00764F6E">
              <w:rPr>
                <w:rFonts w:cs="Times New Roman"/>
                <w:szCs w:val="24"/>
              </w:rPr>
              <w:t>Строительство магазинов совокупной площадью 987 кв. м. торговой площади.</w:t>
            </w:r>
          </w:p>
          <w:p w:rsidR="00A71991" w:rsidRPr="00764F6E" w:rsidRDefault="00764F6E" w:rsidP="00764F6E">
            <w:pPr>
              <w:pStyle w:val="a4"/>
              <w:numPr>
                <w:ilvl w:val="0"/>
                <w:numId w:val="21"/>
              </w:numPr>
              <w:spacing w:line="276" w:lineRule="auto"/>
              <w:rPr>
                <w:rFonts w:cs="Times New Roman"/>
                <w:szCs w:val="24"/>
              </w:rPr>
            </w:pPr>
            <w:r>
              <w:rPr>
                <w:rFonts w:cs="Times New Roman"/>
                <w:szCs w:val="24"/>
              </w:rPr>
              <w:t>Строительство торгового комплекса для реализации строительных товаров.</w:t>
            </w:r>
          </w:p>
        </w:tc>
      </w:tr>
      <w:tr w:rsidR="00A71991" w:rsidRPr="00062B77" w:rsidTr="007E6916">
        <w:tc>
          <w:tcPr>
            <w:tcW w:w="2660" w:type="dxa"/>
          </w:tcPr>
          <w:p w:rsidR="00A71991" w:rsidRPr="00062B77" w:rsidRDefault="00A71991" w:rsidP="007E6916">
            <w:pPr>
              <w:pStyle w:val="a4"/>
              <w:spacing w:line="276" w:lineRule="auto"/>
              <w:jc w:val="left"/>
              <w:rPr>
                <w:rFonts w:cs="Times New Roman"/>
                <w:szCs w:val="24"/>
              </w:rPr>
            </w:pPr>
            <w:r w:rsidRPr="00776FA8">
              <w:rPr>
                <w:rFonts w:cs="Times New Roman"/>
                <w:szCs w:val="24"/>
              </w:rPr>
              <w:t>Сроки</w:t>
            </w:r>
            <w:r w:rsidRPr="00062B77">
              <w:rPr>
                <w:rFonts w:cs="Times New Roman"/>
                <w:szCs w:val="24"/>
              </w:rPr>
              <w:t xml:space="preserve"> и этапы реализации Программы</w:t>
            </w:r>
          </w:p>
        </w:tc>
        <w:tc>
          <w:tcPr>
            <w:tcW w:w="7761" w:type="dxa"/>
            <w:vAlign w:val="center"/>
          </w:tcPr>
          <w:p w:rsidR="00A71991" w:rsidRPr="00062B77" w:rsidRDefault="00A71991" w:rsidP="007E6916">
            <w:pPr>
              <w:pStyle w:val="a4"/>
              <w:spacing w:line="276" w:lineRule="auto"/>
              <w:rPr>
                <w:rFonts w:cs="Times New Roman"/>
                <w:szCs w:val="24"/>
              </w:rPr>
            </w:pPr>
            <w:r w:rsidRPr="00062B77">
              <w:rPr>
                <w:rFonts w:cs="Times New Roman"/>
                <w:szCs w:val="24"/>
              </w:rPr>
              <w:t>Программа разрабатывается на срок не менее 10 лет и не более чем на срок действия генерального плана.</w:t>
            </w:r>
          </w:p>
          <w:p w:rsidR="00A71991" w:rsidRPr="00062B77" w:rsidRDefault="00A71991" w:rsidP="007E6916">
            <w:pPr>
              <w:pStyle w:val="a4"/>
              <w:spacing w:line="276" w:lineRule="auto"/>
              <w:rPr>
                <w:rFonts w:cs="Times New Roman"/>
                <w:szCs w:val="24"/>
              </w:rPr>
            </w:pPr>
            <w:r w:rsidRPr="00062B77">
              <w:rPr>
                <w:rFonts w:cs="Times New Roman"/>
                <w:szCs w:val="24"/>
              </w:rPr>
              <w:t>Сроки реализации Программы: 2017-203</w:t>
            </w:r>
            <w:r>
              <w:rPr>
                <w:rFonts w:cs="Times New Roman"/>
                <w:szCs w:val="24"/>
              </w:rPr>
              <w:t>5</w:t>
            </w:r>
            <w:r w:rsidRPr="00062B77">
              <w:rPr>
                <w:rFonts w:cs="Times New Roman"/>
                <w:szCs w:val="24"/>
              </w:rPr>
              <w:t xml:space="preserve"> годы, в том числе по этапам реализации:</w:t>
            </w:r>
          </w:p>
          <w:p w:rsidR="00A71991" w:rsidRPr="00062B77" w:rsidRDefault="00A71991" w:rsidP="007E6916">
            <w:pPr>
              <w:pStyle w:val="a4"/>
              <w:spacing w:line="276" w:lineRule="auto"/>
              <w:rPr>
                <w:rFonts w:cs="Times New Roman"/>
                <w:szCs w:val="24"/>
              </w:rPr>
            </w:pPr>
            <w:r w:rsidRPr="00062B77">
              <w:rPr>
                <w:rFonts w:cs="Times New Roman"/>
                <w:szCs w:val="24"/>
              </w:rPr>
              <w:t>1 этап: 2017 – 2021 годы;</w:t>
            </w:r>
          </w:p>
          <w:p w:rsidR="00A71991" w:rsidRPr="00062B77" w:rsidRDefault="00A71991" w:rsidP="007E6916">
            <w:pPr>
              <w:pStyle w:val="a4"/>
              <w:spacing w:line="276" w:lineRule="auto"/>
              <w:rPr>
                <w:rFonts w:cs="Times New Roman"/>
                <w:szCs w:val="24"/>
              </w:rPr>
            </w:pPr>
            <w:r w:rsidRPr="00062B77">
              <w:rPr>
                <w:rFonts w:cs="Times New Roman"/>
                <w:szCs w:val="24"/>
              </w:rPr>
              <w:t>2 этап: 2022 – 2026 годы;</w:t>
            </w:r>
          </w:p>
          <w:p w:rsidR="00A71991" w:rsidRDefault="00A71991" w:rsidP="007E6916">
            <w:pPr>
              <w:pStyle w:val="a4"/>
              <w:spacing w:line="276" w:lineRule="auto"/>
              <w:rPr>
                <w:rFonts w:cs="Times New Roman"/>
                <w:szCs w:val="24"/>
              </w:rPr>
            </w:pPr>
            <w:r w:rsidRPr="00062B77">
              <w:rPr>
                <w:rFonts w:cs="Times New Roman"/>
                <w:szCs w:val="24"/>
              </w:rPr>
              <w:t>3 этап: 2027 – 203</w:t>
            </w:r>
            <w:r>
              <w:rPr>
                <w:rFonts w:cs="Times New Roman"/>
                <w:szCs w:val="24"/>
              </w:rPr>
              <w:t>1 годы;</w:t>
            </w:r>
          </w:p>
          <w:p w:rsidR="00A71991" w:rsidRPr="00062B77" w:rsidRDefault="00A71991" w:rsidP="007E6916">
            <w:pPr>
              <w:pStyle w:val="a4"/>
              <w:spacing w:line="276" w:lineRule="auto"/>
              <w:rPr>
                <w:rFonts w:cs="Times New Roman"/>
                <w:szCs w:val="24"/>
              </w:rPr>
            </w:pPr>
            <w:r>
              <w:rPr>
                <w:rFonts w:cs="Times New Roman"/>
                <w:szCs w:val="24"/>
              </w:rPr>
              <w:t>4 этап: 2032 – 2035 годы.</w:t>
            </w:r>
          </w:p>
        </w:tc>
      </w:tr>
      <w:tr w:rsidR="00A71991" w:rsidRPr="00062B77" w:rsidTr="007E6916">
        <w:tc>
          <w:tcPr>
            <w:tcW w:w="2660" w:type="dxa"/>
          </w:tcPr>
          <w:p w:rsidR="00A71991" w:rsidRPr="00062B77" w:rsidRDefault="00A71991" w:rsidP="007E6916">
            <w:pPr>
              <w:pStyle w:val="a4"/>
              <w:spacing w:line="276" w:lineRule="auto"/>
              <w:jc w:val="left"/>
              <w:rPr>
                <w:rFonts w:cs="Times New Roman"/>
                <w:szCs w:val="24"/>
              </w:rPr>
            </w:pPr>
            <w:r w:rsidRPr="00A71991">
              <w:rPr>
                <w:rFonts w:cs="Times New Roman"/>
                <w:szCs w:val="24"/>
              </w:rPr>
              <w:lastRenderedPageBreak/>
              <w:t>Объемы</w:t>
            </w:r>
            <w:r w:rsidRPr="00062B77">
              <w:rPr>
                <w:rFonts w:cs="Times New Roman"/>
                <w:szCs w:val="24"/>
              </w:rPr>
              <w:t xml:space="preserve"> и источники </w:t>
            </w:r>
            <w:r w:rsidRPr="008A14E5">
              <w:rPr>
                <w:rFonts w:cs="Times New Roman"/>
                <w:szCs w:val="24"/>
              </w:rPr>
              <w:t>финансирования</w:t>
            </w:r>
            <w:r w:rsidRPr="00062B77">
              <w:rPr>
                <w:rFonts w:cs="Times New Roman"/>
                <w:szCs w:val="24"/>
              </w:rPr>
              <w:t xml:space="preserve"> Программы</w:t>
            </w:r>
          </w:p>
        </w:tc>
        <w:tc>
          <w:tcPr>
            <w:tcW w:w="7761" w:type="dxa"/>
          </w:tcPr>
          <w:p w:rsidR="00A71991" w:rsidRPr="00062B77" w:rsidRDefault="00A71991" w:rsidP="007E6916">
            <w:pPr>
              <w:pStyle w:val="a4"/>
              <w:spacing w:line="276" w:lineRule="auto"/>
              <w:ind w:firstLine="601"/>
              <w:rPr>
                <w:rFonts w:cs="Times New Roman"/>
                <w:szCs w:val="24"/>
              </w:rPr>
            </w:pPr>
            <w:r w:rsidRPr="00062B77">
              <w:rPr>
                <w:rFonts w:cs="Times New Roman"/>
                <w:szCs w:val="24"/>
              </w:rPr>
              <w:t>К источникам финансирования программных мероприятий относятся:</w:t>
            </w:r>
          </w:p>
          <w:p w:rsidR="00A71991" w:rsidRDefault="00A71991" w:rsidP="007E6916">
            <w:pPr>
              <w:pStyle w:val="a4"/>
              <w:numPr>
                <w:ilvl w:val="0"/>
                <w:numId w:val="4"/>
              </w:numPr>
              <w:spacing w:line="276" w:lineRule="auto"/>
              <w:ind w:left="742" w:hanging="283"/>
              <w:rPr>
                <w:rFonts w:cs="Times New Roman"/>
                <w:szCs w:val="24"/>
              </w:rPr>
            </w:pPr>
            <w:r w:rsidRPr="00062B77">
              <w:rPr>
                <w:rFonts w:cs="Times New Roman"/>
                <w:szCs w:val="24"/>
              </w:rPr>
              <w:t>бюджет Ленинградской области;</w:t>
            </w:r>
          </w:p>
          <w:p w:rsidR="00A71991" w:rsidRDefault="00A71991" w:rsidP="007E6916">
            <w:pPr>
              <w:pStyle w:val="a4"/>
              <w:numPr>
                <w:ilvl w:val="0"/>
                <w:numId w:val="4"/>
              </w:numPr>
              <w:spacing w:line="276" w:lineRule="auto"/>
              <w:ind w:left="742" w:hanging="283"/>
              <w:rPr>
                <w:rFonts w:cs="Times New Roman"/>
                <w:szCs w:val="24"/>
              </w:rPr>
            </w:pPr>
            <w:r w:rsidRPr="00062B77">
              <w:rPr>
                <w:rFonts w:cs="Times New Roman"/>
                <w:szCs w:val="24"/>
              </w:rPr>
              <w:t xml:space="preserve">бюджет </w:t>
            </w:r>
            <w:r w:rsidRPr="005A71F8">
              <w:rPr>
                <w:rFonts w:cs="Times New Roman"/>
              </w:rPr>
              <w:t xml:space="preserve">муниципального образования </w:t>
            </w:r>
            <w:proofErr w:type="spellStart"/>
            <w:r w:rsidRPr="005A71F8">
              <w:rPr>
                <w:rFonts w:cs="Times New Roman"/>
              </w:rPr>
              <w:t>Кузнечнинское</w:t>
            </w:r>
            <w:proofErr w:type="spellEnd"/>
            <w:r w:rsidRPr="005A71F8">
              <w:rPr>
                <w:rFonts w:cs="Times New Roman"/>
              </w:rPr>
              <w:t xml:space="preserve"> городское поселение</w:t>
            </w:r>
            <w:r w:rsidRPr="00062B77">
              <w:rPr>
                <w:rFonts w:cs="Times New Roman"/>
                <w:szCs w:val="24"/>
              </w:rPr>
              <w:t>;</w:t>
            </w:r>
          </w:p>
          <w:p w:rsidR="00A71991" w:rsidRPr="00956E33" w:rsidRDefault="00A71991" w:rsidP="007E6916">
            <w:pPr>
              <w:pStyle w:val="a4"/>
              <w:numPr>
                <w:ilvl w:val="0"/>
                <w:numId w:val="4"/>
              </w:numPr>
              <w:spacing w:line="276" w:lineRule="auto"/>
              <w:ind w:left="742" w:hanging="283"/>
              <w:rPr>
                <w:rFonts w:cs="Times New Roman"/>
                <w:szCs w:val="24"/>
              </w:rPr>
            </w:pPr>
            <w:r w:rsidRPr="00956E33">
              <w:rPr>
                <w:rFonts w:cs="Times New Roman"/>
                <w:szCs w:val="24"/>
              </w:rPr>
              <w:t>прочие источники финансирования.</w:t>
            </w:r>
          </w:p>
          <w:p w:rsidR="00A71991" w:rsidRDefault="00A71991" w:rsidP="007E6916">
            <w:pPr>
              <w:pStyle w:val="a4"/>
              <w:spacing w:line="276" w:lineRule="auto"/>
              <w:rPr>
                <w:rFonts w:cs="Times New Roman"/>
                <w:szCs w:val="24"/>
              </w:rPr>
            </w:pPr>
          </w:p>
          <w:p w:rsidR="00A71991" w:rsidRPr="00062B77" w:rsidRDefault="00A71991" w:rsidP="00A71991">
            <w:pPr>
              <w:pStyle w:val="a4"/>
              <w:spacing w:line="276" w:lineRule="auto"/>
              <w:ind w:firstLine="601"/>
              <w:rPr>
                <w:rFonts w:cs="Times New Roman"/>
                <w:szCs w:val="24"/>
              </w:rPr>
            </w:pPr>
            <w:r w:rsidRPr="00062B77">
              <w:rPr>
                <w:rFonts w:cs="Times New Roman"/>
                <w:szCs w:val="24"/>
              </w:rPr>
              <w:t>Объемы финансирования по проектам Программы носят прогнозный характер и подлежат ежегодному уточнению, исходя из возможностей бюджетов различных уровней и степени реализации мероприятий.</w:t>
            </w:r>
          </w:p>
        </w:tc>
      </w:tr>
      <w:tr w:rsidR="00A71991" w:rsidRPr="00062B77" w:rsidTr="007E6916">
        <w:tc>
          <w:tcPr>
            <w:tcW w:w="2660" w:type="dxa"/>
          </w:tcPr>
          <w:p w:rsidR="00A71991" w:rsidRPr="00062B77" w:rsidRDefault="00A71991" w:rsidP="007E6916">
            <w:pPr>
              <w:pStyle w:val="a4"/>
              <w:spacing w:line="276" w:lineRule="auto"/>
              <w:jc w:val="left"/>
              <w:rPr>
                <w:rFonts w:cs="Times New Roman"/>
                <w:szCs w:val="24"/>
              </w:rPr>
            </w:pPr>
            <w:r w:rsidRPr="00062B77">
              <w:rPr>
                <w:rFonts w:cs="Times New Roman"/>
                <w:szCs w:val="24"/>
              </w:rPr>
              <w:t>Ожидаемые результаты реализации Программы</w:t>
            </w:r>
          </w:p>
        </w:tc>
        <w:tc>
          <w:tcPr>
            <w:tcW w:w="7761" w:type="dxa"/>
          </w:tcPr>
          <w:p w:rsidR="00A71991" w:rsidRPr="00062B77" w:rsidRDefault="00A71991" w:rsidP="007E6916">
            <w:pPr>
              <w:pStyle w:val="a4"/>
              <w:spacing w:line="276" w:lineRule="auto"/>
              <w:rPr>
                <w:rFonts w:cs="Times New Roman"/>
                <w:szCs w:val="24"/>
              </w:rPr>
            </w:pPr>
            <w:r w:rsidRPr="00062B77">
              <w:rPr>
                <w:rFonts w:cs="Times New Roman"/>
                <w:szCs w:val="24"/>
              </w:rPr>
              <w:t>К концу реализации Программы:</w:t>
            </w:r>
          </w:p>
          <w:p w:rsidR="00A71991" w:rsidRPr="00062B77" w:rsidRDefault="00A71991" w:rsidP="007E6916">
            <w:pPr>
              <w:pStyle w:val="a4"/>
              <w:numPr>
                <w:ilvl w:val="0"/>
                <w:numId w:val="6"/>
              </w:numPr>
              <w:spacing w:line="276" w:lineRule="auto"/>
              <w:ind w:left="0" w:firstLine="360"/>
              <w:rPr>
                <w:rFonts w:cs="Times New Roman"/>
                <w:szCs w:val="24"/>
              </w:rPr>
            </w:pPr>
            <w:r w:rsidRPr="00062B77">
              <w:rPr>
                <w:rFonts w:cs="Times New Roman"/>
                <w:szCs w:val="24"/>
              </w:rPr>
              <w:t xml:space="preserve">соответствие сложившегося уровня обеспеченности населения услугами (объектами) социальной инфраструктуры минимально допустимому уровню обеспеченности в соответствии с Местными нормативами градостроительного проектирования </w:t>
            </w:r>
            <w:r w:rsidRPr="005A71F8">
              <w:rPr>
                <w:rFonts w:cs="Times New Roman"/>
              </w:rPr>
              <w:t xml:space="preserve">муниципального образования </w:t>
            </w:r>
            <w:proofErr w:type="spellStart"/>
            <w:r w:rsidRPr="005A71F8">
              <w:rPr>
                <w:rFonts w:cs="Times New Roman"/>
              </w:rPr>
              <w:t>Кузнечнинское</w:t>
            </w:r>
            <w:proofErr w:type="spellEnd"/>
            <w:r w:rsidRPr="005A71F8">
              <w:rPr>
                <w:rFonts w:cs="Times New Roman"/>
              </w:rPr>
              <w:t xml:space="preserve"> городское поселение</w:t>
            </w:r>
            <w:r w:rsidRPr="00062B77">
              <w:rPr>
                <w:rFonts w:cs="Times New Roman"/>
                <w:szCs w:val="24"/>
              </w:rPr>
              <w:t>;</w:t>
            </w:r>
          </w:p>
          <w:p w:rsidR="00A71991" w:rsidRPr="00062B77" w:rsidRDefault="00A71991" w:rsidP="007E6916">
            <w:pPr>
              <w:pStyle w:val="a4"/>
              <w:numPr>
                <w:ilvl w:val="0"/>
                <w:numId w:val="6"/>
              </w:numPr>
              <w:spacing w:line="276" w:lineRule="auto"/>
              <w:ind w:left="0" w:firstLine="360"/>
              <w:rPr>
                <w:rFonts w:cs="Times New Roman"/>
                <w:szCs w:val="24"/>
              </w:rPr>
            </w:pPr>
            <w:r w:rsidRPr="00062B77">
              <w:rPr>
                <w:rFonts w:cs="Times New Roman"/>
                <w:szCs w:val="24"/>
              </w:rPr>
              <w:t>безопасное, качественное и эффективное использование населением существующих объектов социальной инфраструктуры за счет проведения капитального ремонта существующих объектов социальной инфраструктуры;</w:t>
            </w:r>
          </w:p>
          <w:p w:rsidR="00A71991" w:rsidRPr="00062B77" w:rsidRDefault="00A71991" w:rsidP="007E6916">
            <w:pPr>
              <w:pStyle w:val="a4"/>
              <w:numPr>
                <w:ilvl w:val="0"/>
                <w:numId w:val="6"/>
              </w:numPr>
              <w:spacing w:line="276" w:lineRule="auto"/>
              <w:ind w:left="0" w:firstLine="360"/>
              <w:rPr>
                <w:rFonts w:cs="Times New Roman"/>
                <w:szCs w:val="24"/>
              </w:rPr>
            </w:pPr>
            <w:r w:rsidRPr="00062B77">
              <w:rPr>
                <w:rFonts w:cs="Times New Roman"/>
                <w:szCs w:val="24"/>
              </w:rPr>
              <w:t xml:space="preserve"> обеспечение населения новыми объектами социальной инфраструктуры в области здравоохранения, образования, культуры, физической культуры и спорта в соответствии с установленными потребностями в объектах социальной инфраструктуры</w:t>
            </w:r>
            <w:r>
              <w:rPr>
                <w:rFonts w:cs="Times New Roman"/>
                <w:szCs w:val="24"/>
              </w:rPr>
              <w:t>.</w:t>
            </w:r>
          </w:p>
        </w:tc>
      </w:tr>
    </w:tbl>
    <w:p w:rsidR="00A71991" w:rsidRDefault="00A71991" w:rsidP="00A71991">
      <w:pPr>
        <w:pStyle w:val="a4"/>
        <w:spacing w:line="276" w:lineRule="auto"/>
      </w:pPr>
    </w:p>
    <w:p w:rsidR="001F35D1" w:rsidRPr="00712627" w:rsidRDefault="001F35D1" w:rsidP="003B2612">
      <w:pPr>
        <w:pStyle w:val="10"/>
        <w:spacing w:before="0"/>
      </w:pPr>
    </w:p>
    <w:sectPr w:rsidR="001F35D1" w:rsidRPr="00712627" w:rsidSect="003B2612">
      <w:headerReference w:type="default" r:id="rId13"/>
      <w:footerReference w:type="default" r:id="rId14"/>
      <w:headerReference w:type="first" r:id="rId15"/>
      <w:pgSz w:w="11906" w:h="16838" w:code="9"/>
      <w:pgMar w:top="567" w:right="567" w:bottom="284" w:left="1134" w:header="425"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C28" w:rsidRDefault="00C26C28" w:rsidP="001925EE">
      <w:pPr>
        <w:spacing w:after="0" w:line="240" w:lineRule="auto"/>
      </w:pPr>
      <w:r>
        <w:separator/>
      </w:r>
    </w:p>
  </w:endnote>
  <w:endnote w:type="continuationSeparator" w:id="0">
    <w:p w:rsidR="00C26C28" w:rsidRDefault="00C26C28" w:rsidP="0019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Wingdings (L$)">
    <w:panose1 w:val="00000000000000000000"/>
    <w:charset w:val="02"/>
    <w:family w:val="swiss"/>
    <w:notTrueType/>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A0A" w:rsidRDefault="003E0A0A" w:rsidP="003B2612">
    <w:pPr>
      <w:pStyle w:val="ac"/>
      <w:pBdr>
        <w:top w:val="single" w:sz="4" w:space="1" w:color="D9D9D9" w:themeColor="background1" w:themeShade="D9"/>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A0A" w:rsidRDefault="003E0A0A" w:rsidP="003B2612">
    <w:pPr>
      <w:pStyle w:val="ac"/>
      <w:pBdr>
        <w:top w:val="single" w:sz="4" w:space="1" w:color="D9D9D9" w:themeColor="background1" w:themeShade="D9"/>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C28" w:rsidRDefault="00C26C28" w:rsidP="001925EE">
      <w:pPr>
        <w:spacing w:after="0" w:line="240" w:lineRule="auto"/>
      </w:pPr>
      <w:r>
        <w:separator/>
      </w:r>
    </w:p>
  </w:footnote>
  <w:footnote w:type="continuationSeparator" w:id="0">
    <w:p w:rsidR="00C26C28" w:rsidRDefault="00C26C28" w:rsidP="001925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A0A" w:rsidRPr="003B2612" w:rsidRDefault="003E0A0A" w:rsidP="003B261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A0A" w:rsidRPr="003B2612" w:rsidRDefault="003E0A0A" w:rsidP="003B261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6"/>
    <w:lvl w:ilvl="0">
      <w:start w:val="1"/>
      <w:numFmt w:val="bullet"/>
      <w:lvlText w:val=""/>
      <w:lvlJc w:val="left"/>
      <w:pPr>
        <w:tabs>
          <w:tab w:val="num" w:pos="1440"/>
        </w:tabs>
        <w:ind w:left="1440" w:hanging="360"/>
      </w:pPr>
      <w:rPr>
        <w:rFonts w:ascii="Symbol" w:hAnsi="Symbol" w:cs="Symbol"/>
      </w:rPr>
    </w:lvl>
  </w:abstractNum>
  <w:abstractNum w:abstractNumId="1">
    <w:nsid w:val="00000008"/>
    <w:multiLevelType w:val="multilevel"/>
    <w:tmpl w:val="00000008"/>
    <w:name w:val="WW8Num7"/>
    <w:lvl w:ilvl="0">
      <w:start w:val="1"/>
      <w:numFmt w:val="bullet"/>
      <w:lvlText w:val=""/>
      <w:lvlJc w:val="left"/>
      <w:pPr>
        <w:tabs>
          <w:tab w:val="num" w:pos="-3"/>
        </w:tabs>
        <w:ind w:left="207" w:hanging="207"/>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2">
    <w:nsid w:val="0000000B"/>
    <w:multiLevelType w:val="singleLevel"/>
    <w:tmpl w:val="0000000B"/>
    <w:name w:val="WW8Num10"/>
    <w:lvl w:ilvl="0">
      <w:start w:val="1"/>
      <w:numFmt w:val="decimal"/>
      <w:lvlText w:val="%1."/>
      <w:lvlJc w:val="left"/>
      <w:pPr>
        <w:tabs>
          <w:tab w:val="num" w:pos="107"/>
        </w:tabs>
        <w:ind w:left="430" w:firstLine="0"/>
      </w:pPr>
      <w:rPr>
        <w:b w:val="0"/>
      </w:rPr>
    </w:lvl>
  </w:abstractNum>
  <w:abstractNum w:abstractNumId="3">
    <w:nsid w:val="00000026"/>
    <w:multiLevelType w:val="singleLevel"/>
    <w:tmpl w:val="00000026"/>
    <w:name w:val="WW8Num38"/>
    <w:lvl w:ilvl="0">
      <w:start w:val="1"/>
      <w:numFmt w:val="bullet"/>
      <w:lvlText w:val=""/>
      <w:lvlJc w:val="left"/>
      <w:pPr>
        <w:tabs>
          <w:tab w:val="num" w:pos="1335"/>
        </w:tabs>
        <w:ind w:left="1335" w:hanging="360"/>
      </w:pPr>
      <w:rPr>
        <w:rFonts w:ascii="Symbol" w:hAnsi="Symbol" w:cs="Symbol"/>
      </w:rPr>
    </w:lvl>
  </w:abstractNum>
  <w:abstractNum w:abstractNumId="4">
    <w:nsid w:val="0000002B"/>
    <w:multiLevelType w:val="singleLevel"/>
    <w:tmpl w:val="0000002B"/>
    <w:name w:val="WW8Num43"/>
    <w:lvl w:ilvl="0">
      <w:start w:val="1"/>
      <w:numFmt w:val="bullet"/>
      <w:lvlText w:val=""/>
      <w:lvlJc w:val="left"/>
      <w:pPr>
        <w:tabs>
          <w:tab w:val="num" w:pos="900"/>
        </w:tabs>
        <w:ind w:left="900" w:hanging="360"/>
      </w:pPr>
      <w:rPr>
        <w:rFonts w:ascii="Symbol" w:hAnsi="Symbol" w:cs="Symbol"/>
      </w:rPr>
    </w:lvl>
  </w:abstractNum>
  <w:abstractNum w:abstractNumId="5">
    <w:nsid w:val="0000002C"/>
    <w:multiLevelType w:val="singleLevel"/>
    <w:tmpl w:val="0000002C"/>
    <w:name w:val="WW8Num44"/>
    <w:lvl w:ilvl="0">
      <w:start w:val="1"/>
      <w:numFmt w:val="bullet"/>
      <w:lvlText w:val=""/>
      <w:lvlJc w:val="left"/>
      <w:pPr>
        <w:tabs>
          <w:tab w:val="num" w:pos="720"/>
        </w:tabs>
        <w:ind w:left="720" w:hanging="360"/>
      </w:pPr>
      <w:rPr>
        <w:rFonts w:ascii="Wingdings" w:hAnsi="Wingdings" w:cs="Wingdings"/>
      </w:rPr>
    </w:lvl>
  </w:abstractNum>
  <w:abstractNum w:abstractNumId="6">
    <w:nsid w:val="0000002D"/>
    <w:multiLevelType w:val="singleLevel"/>
    <w:tmpl w:val="0000002D"/>
    <w:name w:val="WW8Num45"/>
    <w:lvl w:ilvl="0">
      <w:start w:val="1"/>
      <w:numFmt w:val="bullet"/>
      <w:lvlText w:val=""/>
      <w:lvlJc w:val="left"/>
      <w:pPr>
        <w:tabs>
          <w:tab w:val="num" w:pos="227"/>
        </w:tabs>
        <w:ind w:left="227" w:hanging="227"/>
      </w:pPr>
      <w:rPr>
        <w:rFonts w:ascii="Symbol" w:hAnsi="Symbol" w:cs="Symbol"/>
      </w:rPr>
    </w:lvl>
  </w:abstractNum>
  <w:abstractNum w:abstractNumId="7">
    <w:nsid w:val="0000003B"/>
    <w:multiLevelType w:val="multilevel"/>
    <w:tmpl w:val="0000003B"/>
    <w:name w:val="WW8Num61"/>
    <w:lvl w:ilvl="0">
      <w:start w:val="1"/>
      <w:numFmt w:val="bullet"/>
      <w:lvlText w:val=""/>
      <w:lvlJc w:val="left"/>
      <w:pPr>
        <w:tabs>
          <w:tab w:val="num" w:pos="1980"/>
        </w:tabs>
        <w:ind w:left="198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8">
    <w:nsid w:val="00000047"/>
    <w:multiLevelType w:val="singleLevel"/>
    <w:tmpl w:val="00000047"/>
    <w:name w:val="WW8Num75"/>
    <w:lvl w:ilvl="0">
      <w:start w:val="1"/>
      <w:numFmt w:val="bullet"/>
      <w:lvlText w:val=""/>
      <w:lvlJc w:val="left"/>
      <w:pPr>
        <w:tabs>
          <w:tab w:val="num" w:pos="720"/>
        </w:tabs>
        <w:ind w:left="720" w:hanging="360"/>
      </w:pPr>
      <w:rPr>
        <w:rFonts w:ascii="Symbol" w:hAnsi="Symbol" w:cs="Symbol"/>
      </w:rPr>
    </w:lvl>
  </w:abstractNum>
  <w:abstractNum w:abstractNumId="9">
    <w:nsid w:val="00000048"/>
    <w:multiLevelType w:val="singleLevel"/>
    <w:tmpl w:val="00000048"/>
    <w:name w:val="WW8Num76"/>
    <w:lvl w:ilvl="0">
      <w:start w:val="1"/>
      <w:numFmt w:val="bullet"/>
      <w:lvlText w:val=""/>
      <w:lvlJc w:val="left"/>
      <w:pPr>
        <w:tabs>
          <w:tab w:val="num" w:pos="227"/>
        </w:tabs>
        <w:ind w:left="227" w:hanging="227"/>
      </w:pPr>
      <w:rPr>
        <w:rFonts w:ascii="Symbol" w:hAnsi="Symbol" w:cs="Symbol"/>
      </w:rPr>
    </w:lvl>
  </w:abstractNum>
  <w:abstractNum w:abstractNumId="10">
    <w:nsid w:val="00ED3810"/>
    <w:multiLevelType w:val="hybridMultilevel"/>
    <w:tmpl w:val="EAAEC2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1F94B6E"/>
    <w:multiLevelType w:val="hybridMultilevel"/>
    <w:tmpl w:val="DD34D6EA"/>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46E2716"/>
    <w:multiLevelType w:val="hybridMultilevel"/>
    <w:tmpl w:val="1CB829C8"/>
    <w:lvl w:ilvl="0" w:tplc="388CCC62">
      <w:start w:val="1"/>
      <w:numFmt w:val="bullet"/>
      <w:pStyle w:val="a"/>
      <w:lvlText w:val=""/>
      <w:lvlJc w:val="left"/>
      <w:pPr>
        <w:tabs>
          <w:tab w:val="num" w:pos="130"/>
        </w:tabs>
        <w:ind w:left="720" w:firstLine="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04F2600B"/>
    <w:multiLevelType w:val="hybridMultilevel"/>
    <w:tmpl w:val="70E47068"/>
    <w:lvl w:ilvl="0" w:tplc="CFFEDF8E">
      <w:start w:val="1"/>
      <w:numFmt w:val="bullet"/>
      <w:pStyle w:val="11"/>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60F1B29"/>
    <w:multiLevelType w:val="multilevel"/>
    <w:tmpl w:val="AA0CFF7E"/>
    <w:lvl w:ilvl="0">
      <w:start w:val="5"/>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6F515DD"/>
    <w:multiLevelType w:val="hybridMultilevel"/>
    <w:tmpl w:val="D60E63E0"/>
    <w:lvl w:ilvl="0" w:tplc="A48E5BD6">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07E74793"/>
    <w:multiLevelType w:val="hybridMultilevel"/>
    <w:tmpl w:val="900A4DE0"/>
    <w:lvl w:ilvl="0" w:tplc="0419000F">
      <w:start w:val="1"/>
      <w:numFmt w:val="decimal"/>
      <w:lvlText w:val="%1."/>
      <w:lvlJc w:val="left"/>
      <w:pPr>
        <w:ind w:left="720" w:hanging="360"/>
      </w:pPr>
      <w:rPr>
        <w:rFonts w:hint="default"/>
      </w:rPr>
    </w:lvl>
    <w:lvl w:ilvl="1" w:tplc="B1A22D44">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A742D6B"/>
    <w:multiLevelType w:val="hybridMultilevel"/>
    <w:tmpl w:val="4124896C"/>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B6E36E2"/>
    <w:multiLevelType w:val="multilevel"/>
    <w:tmpl w:val="9084B0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06F2C89"/>
    <w:multiLevelType w:val="hybridMultilevel"/>
    <w:tmpl w:val="64465C3C"/>
    <w:lvl w:ilvl="0" w:tplc="B1A22D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28E12F9"/>
    <w:multiLevelType w:val="hybridMultilevel"/>
    <w:tmpl w:val="FF1A1DE6"/>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75F3AFE"/>
    <w:multiLevelType w:val="hybridMultilevel"/>
    <w:tmpl w:val="BE08E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80117CC"/>
    <w:multiLevelType w:val="hybridMultilevel"/>
    <w:tmpl w:val="B42EF5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95F08E3"/>
    <w:multiLevelType w:val="hybridMultilevel"/>
    <w:tmpl w:val="5992B864"/>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A2F2ABF"/>
    <w:multiLevelType w:val="hybridMultilevel"/>
    <w:tmpl w:val="A2901752"/>
    <w:lvl w:ilvl="0" w:tplc="A48E5B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C4E10B6"/>
    <w:multiLevelType w:val="hybridMultilevel"/>
    <w:tmpl w:val="EF1A55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CED57EE"/>
    <w:multiLevelType w:val="hybridMultilevel"/>
    <w:tmpl w:val="48C62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D1970CA"/>
    <w:multiLevelType w:val="hybridMultilevel"/>
    <w:tmpl w:val="A9D84296"/>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EAA2300"/>
    <w:multiLevelType w:val="hybridMultilevel"/>
    <w:tmpl w:val="03784E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ECB0C30"/>
    <w:multiLevelType w:val="multilevel"/>
    <w:tmpl w:val="8BA820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2444766"/>
    <w:multiLevelType w:val="hybridMultilevel"/>
    <w:tmpl w:val="79201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2462218"/>
    <w:multiLevelType w:val="hybridMultilevel"/>
    <w:tmpl w:val="7AFCA1AA"/>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64D1755"/>
    <w:multiLevelType w:val="hybridMultilevel"/>
    <w:tmpl w:val="960E1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9A73451"/>
    <w:multiLevelType w:val="multilevel"/>
    <w:tmpl w:val="A7922032"/>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2A7D4A80"/>
    <w:multiLevelType w:val="multilevel"/>
    <w:tmpl w:val="D186A37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2CBD0F97"/>
    <w:multiLevelType w:val="hybridMultilevel"/>
    <w:tmpl w:val="F8126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ED30F98"/>
    <w:multiLevelType w:val="hybridMultilevel"/>
    <w:tmpl w:val="BF84AD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048705A"/>
    <w:multiLevelType w:val="hybridMultilevel"/>
    <w:tmpl w:val="E8000898"/>
    <w:lvl w:ilvl="0" w:tplc="A48E5BD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16C45C1"/>
    <w:multiLevelType w:val="multilevel"/>
    <w:tmpl w:val="77D00702"/>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5140F71"/>
    <w:multiLevelType w:val="hybridMultilevel"/>
    <w:tmpl w:val="2326E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5757A63"/>
    <w:multiLevelType w:val="hybridMultilevel"/>
    <w:tmpl w:val="0974FF44"/>
    <w:lvl w:ilvl="0" w:tplc="CF1E5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5B04E09"/>
    <w:multiLevelType w:val="hybridMultilevel"/>
    <w:tmpl w:val="F48C29E2"/>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D2452FA"/>
    <w:multiLevelType w:val="hybridMultilevel"/>
    <w:tmpl w:val="F85EC004"/>
    <w:lvl w:ilvl="0" w:tplc="A48E5BD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3D4E13AD"/>
    <w:multiLevelType w:val="hybridMultilevel"/>
    <w:tmpl w:val="193C69C0"/>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08154B6"/>
    <w:multiLevelType w:val="hybridMultilevel"/>
    <w:tmpl w:val="3FBEDC98"/>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0CB7042"/>
    <w:multiLevelType w:val="hybridMultilevel"/>
    <w:tmpl w:val="E5126EE4"/>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0EF5B12"/>
    <w:multiLevelType w:val="hybridMultilevel"/>
    <w:tmpl w:val="989639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273757D"/>
    <w:multiLevelType w:val="hybridMultilevel"/>
    <w:tmpl w:val="2E363FD0"/>
    <w:lvl w:ilvl="0" w:tplc="405435B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39611A1"/>
    <w:multiLevelType w:val="multilevel"/>
    <w:tmpl w:val="DAB29512"/>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nsid w:val="45813AAF"/>
    <w:multiLevelType w:val="hybridMultilevel"/>
    <w:tmpl w:val="1E3A0A46"/>
    <w:lvl w:ilvl="0" w:tplc="52A600AE">
      <w:numFmt w:val="bullet"/>
      <w:lvlText w:val=""/>
      <w:lvlJc w:val="left"/>
      <w:pPr>
        <w:ind w:left="720" w:hanging="360"/>
      </w:pPr>
      <w:rPr>
        <w:rFonts w:ascii="Symbol" w:eastAsia="Symbol" w:hAnsi="Symbol" w:cs="Symbol"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8A1088E"/>
    <w:multiLevelType w:val="hybridMultilevel"/>
    <w:tmpl w:val="5C8249A6"/>
    <w:lvl w:ilvl="0" w:tplc="FD9872E8">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BC04B8C"/>
    <w:multiLevelType w:val="hybridMultilevel"/>
    <w:tmpl w:val="191A3E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C470A7D"/>
    <w:multiLevelType w:val="hybridMultilevel"/>
    <w:tmpl w:val="2242BA20"/>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0C72CD8"/>
    <w:multiLevelType w:val="hybridMultilevel"/>
    <w:tmpl w:val="0FDA7F00"/>
    <w:lvl w:ilvl="0" w:tplc="52A600AE">
      <w:numFmt w:val="bullet"/>
      <w:lvlText w:val=""/>
      <w:lvlJc w:val="left"/>
      <w:pPr>
        <w:ind w:left="720" w:hanging="360"/>
      </w:pPr>
      <w:rPr>
        <w:rFonts w:ascii="Symbol" w:eastAsia="Symbol" w:hAnsi="Symbol" w:cs="Symbol"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3175249"/>
    <w:multiLevelType w:val="hybridMultilevel"/>
    <w:tmpl w:val="1EE48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75F2EFF"/>
    <w:multiLevelType w:val="multilevel"/>
    <w:tmpl w:val="FD9AC2A6"/>
    <w:lvl w:ilvl="0">
      <w:start w:val="6"/>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578E3D76"/>
    <w:multiLevelType w:val="multilevel"/>
    <w:tmpl w:val="88B85BA0"/>
    <w:lvl w:ilvl="0">
      <w:start w:val="3"/>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58527FFA"/>
    <w:multiLevelType w:val="multilevel"/>
    <w:tmpl w:val="C69AA9CA"/>
    <w:lvl w:ilvl="0">
      <w:start w:val="1"/>
      <w:numFmt w:val="decimal"/>
      <w:lvlText w:val="%1."/>
      <w:lvlJc w:val="left"/>
      <w:pPr>
        <w:ind w:left="1069" w:hanging="360"/>
      </w:pPr>
      <w:rPr>
        <w:rFonts w:ascii="Times New Roman" w:eastAsiaTheme="minorHAnsi" w:hAnsi="Times New Roman" w:cs="Times New Roman" w:hint="default"/>
      </w:rPr>
    </w:lvl>
    <w:lvl w:ilvl="1">
      <w:start w:val="1"/>
      <w:numFmt w:val="decimal"/>
      <w:isLgl/>
      <w:lvlText w:val="%1.%2."/>
      <w:lvlJc w:val="left"/>
      <w:pPr>
        <w:ind w:left="1069" w:hanging="1069"/>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8">
    <w:nsid w:val="5A80384E"/>
    <w:multiLevelType w:val="hybridMultilevel"/>
    <w:tmpl w:val="893AF6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D710ED5"/>
    <w:multiLevelType w:val="hybridMultilevel"/>
    <w:tmpl w:val="842400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nsid w:val="5F8244AF"/>
    <w:multiLevelType w:val="hybridMultilevel"/>
    <w:tmpl w:val="58004BBC"/>
    <w:lvl w:ilvl="0" w:tplc="FAA8BD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1460F2B"/>
    <w:multiLevelType w:val="hybridMultilevel"/>
    <w:tmpl w:val="2D2A2D76"/>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5720FF2"/>
    <w:multiLevelType w:val="hybridMultilevel"/>
    <w:tmpl w:val="BCB276AE"/>
    <w:lvl w:ilvl="0" w:tplc="A48E5B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5EC4F0A"/>
    <w:multiLevelType w:val="hybridMultilevel"/>
    <w:tmpl w:val="16ECD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618699C"/>
    <w:multiLevelType w:val="hybridMultilevel"/>
    <w:tmpl w:val="88AA6B0E"/>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62609A8"/>
    <w:multiLevelType w:val="hybridMultilevel"/>
    <w:tmpl w:val="4AC61052"/>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6AB6804"/>
    <w:multiLevelType w:val="multilevel"/>
    <w:tmpl w:val="286AAE4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69C90727"/>
    <w:multiLevelType w:val="multilevel"/>
    <w:tmpl w:val="F2309E50"/>
    <w:lvl w:ilvl="0">
      <w:start w:val="1"/>
      <w:numFmt w:val="bullet"/>
      <w:pStyle w:val="1"/>
      <w:suff w:val="space"/>
      <w:lvlText w:val=""/>
      <w:lvlJc w:val="left"/>
      <w:pPr>
        <w:ind w:left="567" w:firstLine="0"/>
      </w:pPr>
      <w:rPr>
        <w:rFonts w:ascii="Wingdings" w:hAnsi="Wingdings" w:hint="default"/>
      </w:rPr>
    </w:lvl>
    <w:lvl w:ilvl="1">
      <w:start w:val="1"/>
      <w:numFmt w:val="bullet"/>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68">
    <w:nsid w:val="6E1B4982"/>
    <w:multiLevelType w:val="hybridMultilevel"/>
    <w:tmpl w:val="7C622E5A"/>
    <w:lvl w:ilvl="0" w:tplc="52A600AE">
      <w:numFmt w:val="bullet"/>
      <w:lvlText w:val=""/>
      <w:lvlJc w:val="left"/>
      <w:pPr>
        <w:ind w:left="720" w:hanging="360"/>
      </w:pPr>
      <w:rPr>
        <w:rFonts w:ascii="Symbol" w:eastAsia="Symbol" w:hAnsi="Symbol" w:cs="Symbol"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E64445E"/>
    <w:multiLevelType w:val="hybridMultilevel"/>
    <w:tmpl w:val="00BC6698"/>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32C2900"/>
    <w:multiLevelType w:val="hybridMultilevel"/>
    <w:tmpl w:val="5FD28356"/>
    <w:lvl w:ilvl="0" w:tplc="A48E5BD6">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1">
    <w:nsid w:val="744709B2"/>
    <w:multiLevelType w:val="hybridMultilevel"/>
    <w:tmpl w:val="8A7C3D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65C00D5"/>
    <w:multiLevelType w:val="hybridMultilevel"/>
    <w:tmpl w:val="5A141462"/>
    <w:lvl w:ilvl="0" w:tplc="B1A22D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7177CF0"/>
    <w:multiLevelType w:val="hybridMultilevel"/>
    <w:tmpl w:val="86B2F35E"/>
    <w:lvl w:ilvl="0" w:tplc="A48E5B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AF732B7"/>
    <w:multiLevelType w:val="hybridMultilevel"/>
    <w:tmpl w:val="2FD8B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B472392"/>
    <w:multiLevelType w:val="hybridMultilevel"/>
    <w:tmpl w:val="9DB243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7"/>
  </w:num>
  <w:num w:numId="2">
    <w:abstractNumId w:val="13"/>
  </w:num>
  <w:num w:numId="3">
    <w:abstractNumId w:val="66"/>
  </w:num>
  <w:num w:numId="4">
    <w:abstractNumId w:val="63"/>
  </w:num>
  <w:num w:numId="5">
    <w:abstractNumId w:val="58"/>
  </w:num>
  <w:num w:numId="6">
    <w:abstractNumId w:val="75"/>
  </w:num>
  <w:num w:numId="7">
    <w:abstractNumId w:val="33"/>
  </w:num>
  <w:num w:numId="8">
    <w:abstractNumId w:val="12"/>
  </w:num>
  <w:num w:numId="9">
    <w:abstractNumId w:val="17"/>
  </w:num>
  <w:num w:numId="10">
    <w:abstractNumId w:val="56"/>
  </w:num>
  <w:num w:numId="11">
    <w:abstractNumId w:val="38"/>
  </w:num>
  <w:num w:numId="12">
    <w:abstractNumId w:val="57"/>
  </w:num>
  <w:num w:numId="13">
    <w:abstractNumId w:val="14"/>
  </w:num>
  <w:num w:numId="14">
    <w:abstractNumId w:val="55"/>
  </w:num>
  <w:num w:numId="15">
    <w:abstractNumId w:val="34"/>
  </w:num>
  <w:num w:numId="16">
    <w:abstractNumId w:val="48"/>
  </w:num>
  <w:num w:numId="17">
    <w:abstractNumId w:val="18"/>
  </w:num>
  <w:num w:numId="18">
    <w:abstractNumId w:val="29"/>
  </w:num>
  <w:num w:numId="19">
    <w:abstractNumId w:val="26"/>
  </w:num>
  <w:num w:numId="20">
    <w:abstractNumId w:val="24"/>
  </w:num>
  <w:num w:numId="21">
    <w:abstractNumId w:val="73"/>
  </w:num>
  <w:num w:numId="22">
    <w:abstractNumId w:val="42"/>
  </w:num>
  <w:num w:numId="23">
    <w:abstractNumId w:val="70"/>
  </w:num>
  <w:num w:numId="24">
    <w:abstractNumId w:val="15"/>
  </w:num>
  <w:num w:numId="25">
    <w:abstractNumId w:val="60"/>
  </w:num>
  <w:num w:numId="26">
    <w:abstractNumId w:val="61"/>
  </w:num>
  <w:num w:numId="27">
    <w:abstractNumId w:val="65"/>
  </w:num>
  <w:num w:numId="28">
    <w:abstractNumId w:val="43"/>
  </w:num>
  <w:num w:numId="29">
    <w:abstractNumId w:val="45"/>
  </w:num>
  <w:num w:numId="30">
    <w:abstractNumId w:val="20"/>
  </w:num>
  <w:num w:numId="31">
    <w:abstractNumId w:val="72"/>
  </w:num>
  <w:num w:numId="32">
    <w:abstractNumId w:val="23"/>
  </w:num>
  <w:num w:numId="33">
    <w:abstractNumId w:val="19"/>
  </w:num>
  <w:num w:numId="34">
    <w:abstractNumId w:val="27"/>
  </w:num>
  <w:num w:numId="35">
    <w:abstractNumId w:val="31"/>
  </w:num>
  <w:num w:numId="36">
    <w:abstractNumId w:val="64"/>
  </w:num>
  <w:num w:numId="37">
    <w:abstractNumId w:val="16"/>
  </w:num>
  <w:num w:numId="38">
    <w:abstractNumId w:val="71"/>
  </w:num>
  <w:num w:numId="39">
    <w:abstractNumId w:val="25"/>
  </w:num>
  <w:num w:numId="40">
    <w:abstractNumId w:val="46"/>
  </w:num>
  <w:num w:numId="41">
    <w:abstractNumId w:val="22"/>
  </w:num>
  <w:num w:numId="42">
    <w:abstractNumId w:val="51"/>
  </w:num>
  <w:num w:numId="43">
    <w:abstractNumId w:val="50"/>
  </w:num>
  <w:num w:numId="44">
    <w:abstractNumId w:val="74"/>
  </w:num>
  <w:num w:numId="45">
    <w:abstractNumId w:val="36"/>
  </w:num>
  <w:num w:numId="46">
    <w:abstractNumId w:val="30"/>
  </w:num>
  <w:num w:numId="47">
    <w:abstractNumId w:val="28"/>
  </w:num>
  <w:num w:numId="48">
    <w:abstractNumId w:val="10"/>
  </w:num>
  <w:num w:numId="49">
    <w:abstractNumId w:val="53"/>
  </w:num>
  <w:num w:numId="50">
    <w:abstractNumId w:val="68"/>
  </w:num>
  <w:num w:numId="51">
    <w:abstractNumId w:val="11"/>
  </w:num>
  <w:num w:numId="52">
    <w:abstractNumId w:val="37"/>
  </w:num>
  <w:num w:numId="53">
    <w:abstractNumId w:val="44"/>
  </w:num>
  <w:num w:numId="54">
    <w:abstractNumId w:val="54"/>
  </w:num>
  <w:num w:numId="55">
    <w:abstractNumId w:val="35"/>
  </w:num>
  <w:num w:numId="56">
    <w:abstractNumId w:val="39"/>
  </w:num>
  <w:num w:numId="57">
    <w:abstractNumId w:val="40"/>
  </w:num>
  <w:num w:numId="58">
    <w:abstractNumId w:val="47"/>
  </w:num>
  <w:num w:numId="59">
    <w:abstractNumId w:val="69"/>
  </w:num>
  <w:num w:numId="60">
    <w:abstractNumId w:val="32"/>
  </w:num>
  <w:num w:numId="61">
    <w:abstractNumId w:val="41"/>
  </w:num>
  <w:num w:numId="62">
    <w:abstractNumId w:val="62"/>
  </w:num>
  <w:num w:numId="63">
    <w:abstractNumId w:val="59"/>
  </w:num>
  <w:num w:numId="64">
    <w:abstractNumId w:val="49"/>
  </w:num>
  <w:num w:numId="65">
    <w:abstractNumId w:val="21"/>
  </w:num>
  <w:num w:numId="66">
    <w:abstractNumId w:val="5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73"/>
    <w:rsid w:val="00000A51"/>
    <w:rsid w:val="00001546"/>
    <w:rsid w:val="0000260B"/>
    <w:rsid w:val="00002ADA"/>
    <w:rsid w:val="00002FF0"/>
    <w:rsid w:val="00003833"/>
    <w:rsid w:val="000058CE"/>
    <w:rsid w:val="00005937"/>
    <w:rsid w:val="00006F8E"/>
    <w:rsid w:val="00007217"/>
    <w:rsid w:val="000072A8"/>
    <w:rsid w:val="000100B3"/>
    <w:rsid w:val="00010249"/>
    <w:rsid w:val="000114A6"/>
    <w:rsid w:val="0001236E"/>
    <w:rsid w:val="00013438"/>
    <w:rsid w:val="0001371A"/>
    <w:rsid w:val="000138F3"/>
    <w:rsid w:val="00013E62"/>
    <w:rsid w:val="00013F85"/>
    <w:rsid w:val="0001426E"/>
    <w:rsid w:val="00014351"/>
    <w:rsid w:val="000143CD"/>
    <w:rsid w:val="00014DFD"/>
    <w:rsid w:val="00015338"/>
    <w:rsid w:val="00015C36"/>
    <w:rsid w:val="00016235"/>
    <w:rsid w:val="00016432"/>
    <w:rsid w:val="000166EA"/>
    <w:rsid w:val="0001676A"/>
    <w:rsid w:val="00017370"/>
    <w:rsid w:val="00017702"/>
    <w:rsid w:val="0002264F"/>
    <w:rsid w:val="0002270D"/>
    <w:rsid w:val="00022726"/>
    <w:rsid w:val="00022819"/>
    <w:rsid w:val="00023622"/>
    <w:rsid w:val="000236AF"/>
    <w:rsid w:val="00023756"/>
    <w:rsid w:val="00023956"/>
    <w:rsid w:val="00023A25"/>
    <w:rsid w:val="00023A63"/>
    <w:rsid w:val="00023D2E"/>
    <w:rsid w:val="0002417A"/>
    <w:rsid w:val="000242DE"/>
    <w:rsid w:val="0002517E"/>
    <w:rsid w:val="0002585A"/>
    <w:rsid w:val="00025BE8"/>
    <w:rsid w:val="000260CB"/>
    <w:rsid w:val="000260E3"/>
    <w:rsid w:val="000266FA"/>
    <w:rsid w:val="00026C8F"/>
    <w:rsid w:val="00026EA0"/>
    <w:rsid w:val="0002740F"/>
    <w:rsid w:val="00030E05"/>
    <w:rsid w:val="0003135D"/>
    <w:rsid w:val="000330E8"/>
    <w:rsid w:val="00034AE4"/>
    <w:rsid w:val="000363A9"/>
    <w:rsid w:val="000363C2"/>
    <w:rsid w:val="00036497"/>
    <w:rsid w:val="00036655"/>
    <w:rsid w:val="00036B5D"/>
    <w:rsid w:val="00036CA2"/>
    <w:rsid w:val="00036DE1"/>
    <w:rsid w:val="00037798"/>
    <w:rsid w:val="00037A6E"/>
    <w:rsid w:val="0004019D"/>
    <w:rsid w:val="00040504"/>
    <w:rsid w:val="00040622"/>
    <w:rsid w:val="00040FEF"/>
    <w:rsid w:val="00041850"/>
    <w:rsid w:val="00042180"/>
    <w:rsid w:val="00042842"/>
    <w:rsid w:val="00043385"/>
    <w:rsid w:val="0004345C"/>
    <w:rsid w:val="00043E6B"/>
    <w:rsid w:val="00044633"/>
    <w:rsid w:val="00044B61"/>
    <w:rsid w:val="00044ED8"/>
    <w:rsid w:val="0004584F"/>
    <w:rsid w:val="000458EC"/>
    <w:rsid w:val="00045CB9"/>
    <w:rsid w:val="0004689E"/>
    <w:rsid w:val="00046F0E"/>
    <w:rsid w:val="000472AE"/>
    <w:rsid w:val="000476C9"/>
    <w:rsid w:val="00047DD8"/>
    <w:rsid w:val="00050A0E"/>
    <w:rsid w:val="000511E2"/>
    <w:rsid w:val="000512F9"/>
    <w:rsid w:val="000518D0"/>
    <w:rsid w:val="00052822"/>
    <w:rsid w:val="000532ED"/>
    <w:rsid w:val="000532F8"/>
    <w:rsid w:val="00054601"/>
    <w:rsid w:val="00054972"/>
    <w:rsid w:val="000551F0"/>
    <w:rsid w:val="0005609C"/>
    <w:rsid w:val="0005645E"/>
    <w:rsid w:val="00056465"/>
    <w:rsid w:val="00057590"/>
    <w:rsid w:val="00057EA6"/>
    <w:rsid w:val="00060F31"/>
    <w:rsid w:val="00061035"/>
    <w:rsid w:val="00061948"/>
    <w:rsid w:val="0006199E"/>
    <w:rsid w:val="0006249C"/>
    <w:rsid w:val="000628A0"/>
    <w:rsid w:val="00062B77"/>
    <w:rsid w:val="00062D7F"/>
    <w:rsid w:val="0006379A"/>
    <w:rsid w:val="00064034"/>
    <w:rsid w:val="000649B2"/>
    <w:rsid w:val="00064CE4"/>
    <w:rsid w:val="00064F0C"/>
    <w:rsid w:val="000651CD"/>
    <w:rsid w:val="00065635"/>
    <w:rsid w:val="000661CF"/>
    <w:rsid w:val="00067CB9"/>
    <w:rsid w:val="00070125"/>
    <w:rsid w:val="000701DB"/>
    <w:rsid w:val="00070FE2"/>
    <w:rsid w:val="0007157E"/>
    <w:rsid w:val="000737E3"/>
    <w:rsid w:val="00073DEF"/>
    <w:rsid w:val="00074652"/>
    <w:rsid w:val="00074779"/>
    <w:rsid w:val="00074C28"/>
    <w:rsid w:val="000754C6"/>
    <w:rsid w:val="00075DBE"/>
    <w:rsid w:val="000764C4"/>
    <w:rsid w:val="0007681D"/>
    <w:rsid w:val="00076ABF"/>
    <w:rsid w:val="00076C2A"/>
    <w:rsid w:val="00077972"/>
    <w:rsid w:val="000808F9"/>
    <w:rsid w:val="00081B4E"/>
    <w:rsid w:val="0008395E"/>
    <w:rsid w:val="00083F2F"/>
    <w:rsid w:val="00084491"/>
    <w:rsid w:val="00084A90"/>
    <w:rsid w:val="00084F21"/>
    <w:rsid w:val="00084F68"/>
    <w:rsid w:val="000854EF"/>
    <w:rsid w:val="0008551A"/>
    <w:rsid w:val="00087090"/>
    <w:rsid w:val="00087540"/>
    <w:rsid w:val="00091105"/>
    <w:rsid w:val="000911A4"/>
    <w:rsid w:val="00091330"/>
    <w:rsid w:val="000921A8"/>
    <w:rsid w:val="00092EF6"/>
    <w:rsid w:val="00093A57"/>
    <w:rsid w:val="00094923"/>
    <w:rsid w:val="00094A5C"/>
    <w:rsid w:val="000954FE"/>
    <w:rsid w:val="00096288"/>
    <w:rsid w:val="0009647C"/>
    <w:rsid w:val="0009694F"/>
    <w:rsid w:val="00096B59"/>
    <w:rsid w:val="000A0120"/>
    <w:rsid w:val="000A175B"/>
    <w:rsid w:val="000A1809"/>
    <w:rsid w:val="000A1828"/>
    <w:rsid w:val="000A1B49"/>
    <w:rsid w:val="000A1DE9"/>
    <w:rsid w:val="000A2915"/>
    <w:rsid w:val="000A2DE2"/>
    <w:rsid w:val="000A3293"/>
    <w:rsid w:val="000A4400"/>
    <w:rsid w:val="000A4902"/>
    <w:rsid w:val="000A4AA4"/>
    <w:rsid w:val="000A5162"/>
    <w:rsid w:val="000A5579"/>
    <w:rsid w:val="000A5C72"/>
    <w:rsid w:val="000A6A1D"/>
    <w:rsid w:val="000A6CA2"/>
    <w:rsid w:val="000A70F2"/>
    <w:rsid w:val="000A727E"/>
    <w:rsid w:val="000A7B72"/>
    <w:rsid w:val="000B032D"/>
    <w:rsid w:val="000B0AA4"/>
    <w:rsid w:val="000B0DDC"/>
    <w:rsid w:val="000B1483"/>
    <w:rsid w:val="000B23D2"/>
    <w:rsid w:val="000B301C"/>
    <w:rsid w:val="000B3777"/>
    <w:rsid w:val="000B3B47"/>
    <w:rsid w:val="000B3C19"/>
    <w:rsid w:val="000B3C5D"/>
    <w:rsid w:val="000B3CB8"/>
    <w:rsid w:val="000B3F9D"/>
    <w:rsid w:val="000B3FB8"/>
    <w:rsid w:val="000B4395"/>
    <w:rsid w:val="000B4442"/>
    <w:rsid w:val="000B4495"/>
    <w:rsid w:val="000B4A42"/>
    <w:rsid w:val="000B4B68"/>
    <w:rsid w:val="000B4FA4"/>
    <w:rsid w:val="000B5142"/>
    <w:rsid w:val="000B5968"/>
    <w:rsid w:val="000B6214"/>
    <w:rsid w:val="000B77BC"/>
    <w:rsid w:val="000C015B"/>
    <w:rsid w:val="000C021C"/>
    <w:rsid w:val="000C03DB"/>
    <w:rsid w:val="000C1070"/>
    <w:rsid w:val="000C1E58"/>
    <w:rsid w:val="000C30B5"/>
    <w:rsid w:val="000C3F24"/>
    <w:rsid w:val="000C41D8"/>
    <w:rsid w:val="000C4215"/>
    <w:rsid w:val="000C421B"/>
    <w:rsid w:val="000C4ACA"/>
    <w:rsid w:val="000C50C5"/>
    <w:rsid w:val="000C53DC"/>
    <w:rsid w:val="000C5D9F"/>
    <w:rsid w:val="000C7340"/>
    <w:rsid w:val="000D01D1"/>
    <w:rsid w:val="000D0584"/>
    <w:rsid w:val="000D08D0"/>
    <w:rsid w:val="000D0C3A"/>
    <w:rsid w:val="000D1856"/>
    <w:rsid w:val="000D18C2"/>
    <w:rsid w:val="000D1CEF"/>
    <w:rsid w:val="000D1D3E"/>
    <w:rsid w:val="000D2034"/>
    <w:rsid w:val="000D240F"/>
    <w:rsid w:val="000D28DB"/>
    <w:rsid w:val="000D2C0C"/>
    <w:rsid w:val="000D3114"/>
    <w:rsid w:val="000D3216"/>
    <w:rsid w:val="000D4183"/>
    <w:rsid w:val="000D43B6"/>
    <w:rsid w:val="000D4DEC"/>
    <w:rsid w:val="000D5A2B"/>
    <w:rsid w:val="000D5D6E"/>
    <w:rsid w:val="000D5DBC"/>
    <w:rsid w:val="000D6112"/>
    <w:rsid w:val="000D645E"/>
    <w:rsid w:val="000D730D"/>
    <w:rsid w:val="000D732A"/>
    <w:rsid w:val="000D7362"/>
    <w:rsid w:val="000D7429"/>
    <w:rsid w:val="000D7F1F"/>
    <w:rsid w:val="000D7F56"/>
    <w:rsid w:val="000D7FBA"/>
    <w:rsid w:val="000E058F"/>
    <w:rsid w:val="000E0850"/>
    <w:rsid w:val="000E0A79"/>
    <w:rsid w:val="000E0EEE"/>
    <w:rsid w:val="000E12A5"/>
    <w:rsid w:val="000E1C74"/>
    <w:rsid w:val="000E21A7"/>
    <w:rsid w:val="000E294B"/>
    <w:rsid w:val="000E2C4D"/>
    <w:rsid w:val="000E2D24"/>
    <w:rsid w:val="000E3915"/>
    <w:rsid w:val="000E404C"/>
    <w:rsid w:val="000E43A2"/>
    <w:rsid w:val="000E5F38"/>
    <w:rsid w:val="000E6522"/>
    <w:rsid w:val="000E65F3"/>
    <w:rsid w:val="000E7264"/>
    <w:rsid w:val="000E73FD"/>
    <w:rsid w:val="000F037E"/>
    <w:rsid w:val="000F10FF"/>
    <w:rsid w:val="000F45FE"/>
    <w:rsid w:val="000F597F"/>
    <w:rsid w:val="000F5C11"/>
    <w:rsid w:val="000F5DF9"/>
    <w:rsid w:val="000F731C"/>
    <w:rsid w:val="00101291"/>
    <w:rsid w:val="001015E6"/>
    <w:rsid w:val="00101E00"/>
    <w:rsid w:val="00101E77"/>
    <w:rsid w:val="001033C7"/>
    <w:rsid w:val="001036FF"/>
    <w:rsid w:val="00103C4E"/>
    <w:rsid w:val="00104702"/>
    <w:rsid w:val="001049E3"/>
    <w:rsid w:val="001053FE"/>
    <w:rsid w:val="00105FC9"/>
    <w:rsid w:val="00106839"/>
    <w:rsid w:val="00106939"/>
    <w:rsid w:val="00106F28"/>
    <w:rsid w:val="00106F45"/>
    <w:rsid w:val="00107514"/>
    <w:rsid w:val="001100B3"/>
    <w:rsid w:val="0011052A"/>
    <w:rsid w:val="0011088E"/>
    <w:rsid w:val="001108F4"/>
    <w:rsid w:val="00110D79"/>
    <w:rsid w:val="00111438"/>
    <w:rsid w:val="0011146E"/>
    <w:rsid w:val="00112094"/>
    <w:rsid w:val="00112200"/>
    <w:rsid w:val="00112299"/>
    <w:rsid w:val="00112A4E"/>
    <w:rsid w:val="00112D5C"/>
    <w:rsid w:val="001130EE"/>
    <w:rsid w:val="001137A1"/>
    <w:rsid w:val="00113A18"/>
    <w:rsid w:val="00114091"/>
    <w:rsid w:val="00114955"/>
    <w:rsid w:val="00114E2E"/>
    <w:rsid w:val="001155CB"/>
    <w:rsid w:val="00115D5E"/>
    <w:rsid w:val="001168FB"/>
    <w:rsid w:val="00116933"/>
    <w:rsid w:val="00117762"/>
    <w:rsid w:val="00121181"/>
    <w:rsid w:val="001212CC"/>
    <w:rsid w:val="0012257A"/>
    <w:rsid w:val="00122A68"/>
    <w:rsid w:val="00122DFE"/>
    <w:rsid w:val="001238FD"/>
    <w:rsid w:val="00123DA7"/>
    <w:rsid w:val="00124937"/>
    <w:rsid w:val="00125174"/>
    <w:rsid w:val="0012563F"/>
    <w:rsid w:val="00125AC6"/>
    <w:rsid w:val="001260CD"/>
    <w:rsid w:val="001261F6"/>
    <w:rsid w:val="0012777B"/>
    <w:rsid w:val="00127E06"/>
    <w:rsid w:val="001305A2"/>
    <w:rsid w:val="0013101A"/>
    <w:rsid w:val="00131473"/>
    <w:rsid w:val="001319C2"/>
    <w:rsid w:val="00131AFF"/>
    <w:rsid w:val="0013222A"/>
    <w:rsid w:val="0013263C"/>
    <w:rsid w:val="00132FB1"/>
    <w:rsid w:val="00132FFC"/>
    <w:rsid w:val="001333E4"/>
    <w:rsid w:val="001336A1"/>
    <w:rsid w:val="00133F6B"/>
    <w:rsid w:val="001349A4"/>
    <w:rsid w:val="00134E23"/>
    <w:rsid w:val="00134E93"/>
    <w:rsid w:val="00134F24"/>
    <w:rsid w:val="0013553C"/>
    <w:rsid w:val="00135804"/>
    <w:rsid w:val="00136373"/>
    <w:rsid w:val="0013650B"/>
    <w:rsid w:val="001369E7"/>
    <w:rsid w:val="00136EE3"/>
    <w:rsid w:val="00136F5B"/>
    <w:rsid w:val="00137FC5"/>
    <w:rsid w:val="001402B4"/>
    <w:rsid w:val="00140378"/>
    <w:rsid w:val="001404FE"/>
    <w:rsid w:val="00140744"/>
    <w:rsid w:val="001413BD"/>
    <w:rsid w:val="00141917"/>
    <w:rsid w:val="00141C51"/>
    <w:rsid w:val="0014215A"/>
    <w:rsid w:val="00142D0C"/>
    <w:rsid w:val="00142F9E"/>
    <w:rsid w:val="001438D1"/>
    <w:rsid w:val="00144FA4"/>
    <w:rsid w:val="001450CD"/>
    <w:rsid w:val="00145122"/>
    <w:rsid w:val="00145454"/>
    <w:rsid w:val="00145D32"/>
    <w:rsid w:val="001462BC"/>
    <w:rsid w:val="00146659"/>
    <w:rsid w:val="00146B80"/>
    <w:rsid w:val="00146C10"/>
    <w:rsid w:val="00147A99"/>
    <w:rsid w:val="001501E1"/>
    <w:rsid w:val="00150B50"/>
    <w:rsid w:val="00151165"/>
    <w:rsid w:val="00151401"/>
    <w:rsid w:val="00151B02"/>
    <w:rsid w:val="001531CA"/>
    <w:rsid w:val="001533C1"/>
    <w:rsid w:val="0015360C"/>
    <w:rsid w:val="001536E8"/>
    <w:rsid w:val="00154683"/>
    <w:rsid w:val="00154760"/>
    <w:rsid w:val="00154783"/>
    <w:rsid w:val="00154C95"/>
    <w:rsid w:val="0015611C"/>
    <w:rsid w:val="00156395"/>
    <w:rsid w:val="001565A8"/>
    <w:rsid w:val="00156BD4"/>
    <w:rsid w:val="00160DB7"/>
    <w:rsid w:val="00161052"/>
    <w:rsid w:val="00161E46"/>
    <w:rsid w:val="00163702"/>
    <w:rsid w:val="001637AA"/>
    <w:rsid w:val="0016380B"/>
    <w:rsid w:val="00163CE5"/>
    <w:rsid w:val="00163EBB"/>
    <w:rsid w:val="00163F44"/>
    <w:rsid w:val="0016454D"/>
    <w:rsid w:val="00164CE3"/>
    <w:rsid w:val="0016512A"/>
    <w:rsid w:val="00165742"/>
    <w:rsid w:val="00166686"/>
    <w:rsid w:val="00166CB4"/>
    <w:rsid w:val="0016786C"/>
    <w:rsid w:val="0017005E"/>
    <w:rsid w:val="001706B6"/>
    <w:rsid w:val="00170AAE"/>
    <w:rsid w:val="00170DD4"/>
    <w:rsid w:val="00170F62"/>
    <w:rsid w:val="00171152"/>
    <w:rsid w:val="0017151E"/>
    <w:rsid w:val="00171AA1"/>
    <w:rsid w:val="00171E40"/>
    <w:rsid w:val="00172355"/>
    <w:rsid w:val="001725B0"/>
    <w:rsid w:val="00172E47"/>
    <w:rsid w:val="00173B9A"/>
    <w:rsid w:val="001742FE"/>
    <w:rsid w:val="001743F1"/>
    <w:rsid w:val="0017483D"/>
    <w:rsid w:val="00174BD8"/>
    <w:rsid w:val="00176A59"/>
    <w:rsid w:val="00176EFF"/>
    <w:rsid w:val="00177039"/>
    <w:rsid w:val="00177517"/>
    <w:rsid w:val="00177A03"/>
    <w:rsid w:val="00177A6F"/>
    <w:rsid w:val="0018060F"/>
    <w:rsid w:val="0018074D"/>
    <w:rsid w:val="0018099A"/>
    <w:rsid w:val="00180C8B"/>
    <w:rsid w:val="00180F1E"/>
    <w:rsid w:val="00181423"/>
    <w:rsid w:val="001816B5"/>
    <w:rsid w:val="00181795"/>
    <w:rsid w:val="001819D5"/>
    <w:rsid w:val="00181AD1"/>
    <w:rsid w:val="0018220B"/>
    <w:rsid w:val="0018261C"/>
    <w:rsid w:val="00182937"/>
    <w:rsid w:val="00182CCB"/>
    <w:rsid w:val="001830B6"/>
    <w:rsid w:val="00183AB3"/>
    <w:rsid w:val="00183C83"/>
    <w:rsid w:val="00184288"/>
    <w:rsid w:val="001850A6"/>
    <w:rsid w:val="00185C25"/>
    <w:rsid w:val="00186554"/>
    <w:rsid w:val="001867EA"/>
    <w:rsid w:val="0018692B"/>
    <w:rsid w:val="00190198"/>
    <w:rsid w:val="00190544"/>
    <w:rsid w:val="00190CC8"/>
    <w:rsid w:val="00191CC1"/>
    <w:rsid w:val="001925EE"/>
    <w:rsid w:val="00192C18"/>
    <w:rsid w:val="00193282"/>
    <w:rsid w:val="001938BF"/>
    <w:rsid w:val="00193EA2"/>
    <w:rsid w:val="00193EAF"/>
    <w:rsid w:val="00194BB9"/>
    <w:rsid w:val="00194E43"/>
    <w:rsid w:val="00195CAC"/>
    <w:rsid w:val="00196067"/>
    <w:rsid w:val="001A0C0D"/>
    <w:rsid w:val="001A0D6F"/>
    <w:rsid w:val="001A11F7"/>
    <w:rsid w:val="001A1407"/>
    <w:rsid w:val="001A2D93"/>
    <w:rsid w:val="001A2EB2"/>
    <w:rsid w:val="001A2F1F"/>
    <w:rsid w:val="001A3612"/>
    <w:rsid w:val="001A361B"/>
    <w:rsid w:val="001A4E50"/>
    <w:rsid w:val="001A6075"/>
    <w:rsid w:val="001A6F79"/>
    <w:rsid w:val="001A7673"/>
    <w:rsid w:val="001A78B5"/>
    <w:rsid w:val="001B022A"/>
    <w:rsid w:val="001B099D"/>
    <w:rsid w:val="001B0A88"/>
    <w:rsid w:val="001B1B7F"/>
    <w:rsid w:val="001B1D54"/>
    <w:rsid w:val="001B2480"/>
    <w:rsid w:val="001B2D5F"/>
    <w:rsid w:val="001B3104"/>
    <w:rsid w:val="001B3241"/>
    <w:rsid w:val="001B3782"/>
    <w:rsid w:val="001B399A"/>
    <w:rsid w:val="001B3B3D"/>
    <w:rsid w:val="001B3E54"/>
    <w:rsid w:val="001B410C"/>
    <w:rsid w:val="001B5A55"/>
    <w:rsid w:val="001B609C"/>
    <w:rsid w:val="001B62C9"/>
    <w:rsid w:val="001B671E"/>
    <w:rsid w:val="001B732D"/>
    <w:rsid w:val="001B7B3C"/>
    <w:rsid w:val="001C00F1"/>
    <w:rsid w:val="001C088D"/>
    <w:rsid w:val="001C153D"/>
    <w:rsid w:val="001C197D"/>
    <w:rsid w:val="001C1A68"/>
    <w:rsid w:val="001C1B69"/>
    <w:rsid w:val="001C2D27"/>
    <w:rsid w:val="001C31A2"/>
    <w:rsid w:val="001C435F"/>
    <w:rsid w:val="001C47D5"/>
    <w:rsid w:val="001C48EA"/>
    <w:rsid w:val="001C50C1"/>
    <w:rsid w:val="001C54C2"/>
    <w:rsid w:val="001C58E8"/>
    <w:rsid w:val="001C5BE2"/>
    <w:rsid w:val="001C643C"/>
    <w:rsid w:val="001C7436"/>
    <w:rsid w:val="001C7B1F"/>
    <w:rsid w:val="001C7C3D"/>
    <w:rsid w:val="001C7E4C"/>
    <w:rsid w:val="001C7E66"/>
    <w:rsid w:val="001D031F"/>
    <w:rsid w:val="001D04CA"/>
    <w:rsid w:val="001D096A"/>
    <w:rsid w:val="001D0B73"/>
    <w:rsid w:val="001D0C8B"/>
    <w:rsid w:val="001D0D14"/>
    <w:rsid w:val="001D11BF"/>
    <w:rsid w:val="001D179D"/>
    <w:rsid w:val="001D4115"/>
    <w:rsid w:val="001D4314"/>
    <w:rsid w:val="001D44C6"/>
    <w:rsid w:val="001D4BBB"/>
    <w:rsid w:val="001D4CD2"/>
    <w:rsid w:val="001D5582"/>
    <w:rsid w:val="001D56F9"/>
    <w:rsid w:val="001D5862"/>
    <w:rsid w:val="001D6D86"/>
    <w:rsid w:val="001D7F6B"/>
    <w:rsid w:val="001E03A1"/>
    <w:rsid w:val="001E0475"/>
    <w:rsid w:val="001E0521"/>
    <w:rsid w:val="001E13CA"/>
    <w:rsid w:val="001E1F7E"/>
    <w:rsid w:val="001E1FD7"/>
    <w:rsid w:val="001E438F"/>
    <w:rsid w:val="001E4BBF"/>
    <w:rsid w:val="001E54D9"/>
    <w:rsid w:val="001E62CC"/>
    <w:rsid w:val="001E680B"/>
    <w:rsid w:val="001E7716"/>
    <w:rsid w:val="001E7880"/>
    <w:rsid w:val="001E78D7"/>
    <w:rsid w:val="001E7ED1"/>
    <w:rsid w:val="001F0413"/>
    <w:rsid w:val="001F0BA9"/>
    <w:rsid w:val="001F25EF"/>
    <w:rsid w:val="001F2C56"/>
    <w:rsid w:val="001F2CCE"/>
    <w:rsid w:val="001F35D1"/>
    <w:rsid w:val="001F4A3E"/>
    <w:rsid w:val="001F6144"/>
    <w:rsid w:val="001F61FE"/>
    <w:rsid w:val="001F620D"/>
    <w:rsid w:val="001F652D"/>
    <w:rsid w:val="001F687A"/>
    <w:rsid w:val="001F6A4E"/>
    <w:rsid w:val="001F6DA7"/>
    <w:rsid w:val="001F7C40"/>
    <w:rsid w:val="002002D8"/>
    <w:rsid w:val="0020058A"/>
    <w:rsid w:val="002006D5"/>
    <w:rsid w:val="00200D47"/>
    <w:rsid w:val="00200D5D"/>
    <w:rsid w:val="002010E9"/>
    <w:rsid w:val="00201C34"/>
    <w:rsid w:val="00202713"/>
    <w:rsid w:val="0020285C"/>
    <w:rsid w:val="00202AA1"/>
    <w:rsid w:val="00202CBE"/>
    <w:rsid w:val="00202CE4"/>
    <w:rsid w:val="002031C3"/>
    <w:rsid w:val="002033B4"/>
    <w:rsid w:val="00203995"/>
    <w:rsid w:val="00203F0D"/>
    <w:rsid w:val="00204456"/>
    <w:rsid w:val="002068C8"/>
    <w:rsid w:val="0020706C"/>
    <w:rsid w:val="00207192"/>
    <w:rsid w:val="00207369"/>
    <w:rsid w:val="00207621"/>
    <w:rsid w:val="00207956"/>
    <w:rsid w:val="002102E7"/>
    <w:rsid w:val="002103E0"/>
    <w:rsid w:val="00210AF6"/>
    <w:rsid w:val="002123E1"/>
    <w:rsid w:val="002126A8"/>
    <w:rsid w:val="0021378C"/>
    <w:rsid w:val="00213B5D"/>
    <w:rsid w:val="00214079"/>
    <w:rsid w:val="00214CD1"/>
    <w:rsid w:val="002155B3"/>
    <w:rsid w:val="00215B9E"/>
    <w:rsid w:val="00215C4D"/>
    <w:rsid w:val="00215CF8"/>
    <w:rsid w:val="00215EBA"/>
    <w:rsid w:val="00215F75"/>
    <w:rsid w:val="0021656A"/>
    <w:rsid w:val="0021694E"/>
    <w:rsid w:val="00217489"/>
    <w:rsid w:val="00217A84"/>
    <w:rsid w:val="00220068"/>
    <w:rsid w:val="00221084"/>
    <w:rsid w:val="002210B3"/>
    <w:rsid w:val="002214F9"/>
    <w:rsid w:val="00221E52"/>
    <w:rsid w:val="002227A9"/>
    <w:rsid w:val="0022348A"/>
    <w:rsid w:val="0022376E"/>
    <w:rsid w:val="00223D96"/>
    <w:rsid w:val="0022460C"/>
    <w:rsid w:val="002248BC"/>
    <w:rsid w:val="00226540"/>
    <w:rsid w:val="0022669C"/>
    <w:rsid w:val="00226DD9"/>
    <w:rsid w:val="00227B8F"/>
    <w:rsid w:val="00227F30"/>
    <w:rsid w:val="00227FA1"/>
    <w:rsid w:val="0023067C"/>
    <w:rsid w:val="0023089E"/>
    <w:rsid w:val="00230D51"/>
    <w:rsid w:val="00232274"/>
    <w:rsid w:val="00232979"/>
    <w:rsid w:val="00232B12"/>
    <w:rsid w:val="00232FB5"/>
    <w:rsid w:val="00233930"/>
    <w:rsid w:val="00234089"/>
    <w:rsid w:val="0023425C"/>
    <w:rsid w:val="0023449C"/>
    <w:rsid w:val="00234A58"/>
    <w:rsid w:val="0023597E"/>
    <w:rsid w:val="002359C6"/>
    <w:rsid w:val="0023628A"/>
    <w:rsid w:val="002369D3"/>
    <w:rsid w:val="002374E3"/>
    <w:rsid w:val="00237735"/>
    <w:rsid w:val="00237DFE"/>
    <w:rsid w:val="00237E1F"/>
    <w:rsid w:val="00240746"/>
    <w:rsid w:val="002409C6"/>
    <w:rsid w:val="00240A7D"/>
    <w:rsid w:val="00241541"/>
    <w:rsid w:val="002425E1"/>
    <w:rsid w:val="00242E09"/>
    <w:rsid w:val="00243DF8"/>
    <w:rsid w:val="0024455C"/>
    <w:rsid w:val="0024529D"/>
    <w:rsid w:val="00245967"/>
    <w:rsid w:val="002462A0"/>
    <w:rsid w:val="002464B9"/>
    <w:rsid w:val="00246C26"/>
    <w:rsid w:val="00246EDF"/>
    <w:rsid w:val="00247076"/>
    <w:rsid w:val="00247346"/>
    <w:rsid w:val="002473B8"/>
    <w:rsid w:val="0025006D"/>
    <w:rsid w:val="002507B2"/>
    <w:rsid w:val="00250BC2"/>
    <w:rsid w:val="00251015"/>
    <w:rsid w:val="002514C7"/>
    <w:rsid w:val="00251BC6"/>
    <w:rsid w:val="00252823"/>
    <w:rsid w:val="00252B5B"/>
    <w:rsid w:val="00252CE7"/>
    <w:rsid w:val="00253901"/>
    <w:rsid w:val="00253D06"/>
    <w:rsid w:val="002546EF"/>
    <w:rsid w:val="00254A6F"/>
    <w:rsid w:val="00256D50"/>
    <w:rsid w:val="00256FC9"/>
    <w:rsid w:val="002572D4"/>
    <w:rsid w:val="0025787C"/>
    <w:rsid w:val="00257C16"/>
    <w:rsid w:val="00260046"/>
    <w:rsid w:val="00260345"/>
    <w:rsid w:val="00260477"/>
    <w:rsid w:val="00260513"/>
    <w:rsid w:val="00260659"/>
    <w:rsid w:val="0026241A"/>
    <w:rsid w:val="002628AB"/>
    <w:rsid w:val="00262ABC"/>
    <w:rsid w:val="00262EE8"/>
    <w:rsid w:val="002633E3"/>
    <w:rsid w:val="0026492C"/>
    <w:rsid w:val="00264E13"/>
    <w:rsid w:val="0026537C"/>
    <w:rsid w:val="00265D96"/>
    <w:rsid w:val="00266CCE"/>
    <w:rsid w:val="00270119"/>
    <w:rsid w:val="00270218"/>
    <w:rsid w:val="00270A91"/>
    <w:rsid w:val="00271D35"/>
    <w:rsid w:val="00271DE6"/>
    <w:rsid w:val="00272AF8"/>
    <w:rsid w:val="0027465C"/>
    <w:rsid w:val="00274C45"/>
    <w:rsid w:val="00274CE5"/>
    <w:rsid w:val="0027686D"/>
    <w:rsid w:val="00276AC4"/>
    <w:rsid w:val="00276BED"/>
    <w:rsid w:val="002775B1"/>
    <w:rsid w:val="002777AC"/>
    <w:rsid w:val="00277D1B"/>
    <w:rsid w:val="00277EEB"/>
    <w:rsid w:val="002800E0"/>
    <w:rsid w:val="002806AA"/>
    <w:rsid w:val="002807F5"/>
    <w:rsid w:val="002809FF"/>
    <w:rsid w:val="002822FA"/>
    <w:rsid w:val="00282FF5"/>
    <w:rsid w:val="0028315B"/>
    <w:rsid w:val="002832EB"/>
    <w:rsid w:val="00283DAE"/>
    <w:rsid w:val="0028414A"/>
    <w:rsid w:val="002842EC"/>
    <w:rsid w:val="0028516C"/>
    <w:rsid w:val="0028530D"/>
    <w:rsid w:val="002870C8"/>
    <w:rsid w:val="002879C1"/>
    <w:rsid w:val="00287CB1"/>
    <w:rsid w:val="0029142B"/>
    <w:rsid w:val="002917E4"/>
    <w:rsid w:val="00291B76"/>
    <w:rsid w:val="002920A4"/>
    <w:rsid w:val="00292E97"/>
    <w:rsid w:val="00293003"/>
    <w:rsid w:val="002930A5"/>
    <w:rsid w:val="0029326C"/>
    <w:rsid w:val="00293603"/>
    <w:rsid w:val="002938FF"/>
    <w:rsid w:val="00295132"/>
    <w:rsid w:val="00295307"/>
    <w:rsid w:val="00295D9E"/>
    <w:rsid w:val="00296184"/>
    <w:rsid w:val="0029684C"/>
    <w:rsid w:val="00296B33"/>
    <w:rsid w:val="00296DE2"/>
    <w:rsid w:val="0029737D"/>
    <w:rsid w:val="00297E5C"/>
    <w:rsid w:val="002A09DA"/>
    <w:rsid w:val="002A0B75"/>
    <w:rsid w:val="002A174D"/>
    <w:rsid w:val="002A1A6B"/>
    <w:rsid w:val="002A2200"/>
    <w:rsid w:val="002A2853"/>
    <w:rsid w:val="002A2C87"/>
    <w:rsid w:val="002A3500"/>
    <w:rsid w:val="002A4094"/>
    <w:rsid w:val="002A4865"/>
    <w:rsid w:val="002A4BD1"/>
    <w:rsid w:val="002A502D"/>
    <w:rsid w:val="002A566B"/>
    <w:rsid w:val="002A5DCF"/>
    <w:rsid w:val="002A5F78"/>
    <w:rsid w:val="002A6989"/>
    <w:rsid w:val="002A6F88"/>
    <w:rsid w:val="002A742A"/>
    <w:rsid w:val="002A777C"/>
    <w:rsid w:val="002B0674"/>
    <w:rsid w:val="002B0BF0"/>
    <w:rsid w:val="002B10F1"/>
    <w:rsid w:val="002B1130"/>
    <w:rsid w:val="002B11B6"/>
    <w:rsid w:val="002B211E"/>
    <w:rsid w:val="002B2211"/>
    <w:rsid w:val="002B27F4"/>
    <w:rsid w:val="002B2950"/>
    <w:rsid w:val="002B2CE6"/>
    <w:rsid w:val="002B3542"/>
    <w:rsid w:val="002B3EC9"/>
    <w:rsid w:val="002B42B6"/>
    <w:rsid w:val="002B4D35"/>
    <w:rsid w:val="002B61F8"/>
    <w:rsid w:val="002B6D78"/>
    <w:rsid w:val="002C0577"/>
    <w:rsid w:val="002C062F"/>
    <w:rsid w:val="002C0D31"/>
    <w:rsid w:val="002C0E0B"/>
    <w:rsid w:val="002C2273"/>
    <w:rsid w:val="002C2495"/>
    <w:rsid w:val="002C25B5"/>
    <w:rsid w:val="002C32E4"/>
    <w:rsid w:val="002C3518"/>
    <w:rsid w:val="002C44C9"/>
    <w:rsid w:val="002C465A"/>
    <w:rsid w:val="002C4A82"/>
    <w:rsid w:val="002C4D63"/>
    <w:rsid w:val="002C524A"/>
    <w:rsid w:val="002C5D6F"/>
    <w:rsid w:val="002C5DCA"/>
    <w:rsid w:val="002C6609"/>
    <w:rsid w:val="002C66FF"/>
    <w:rsid w:val="002C6D54"/>
    <w:rsid w:val="002C759F"/>
    <w:rsid w:val="002C7D83"/>
    <w:rsid w:val="002C7DAC"/>
    <w:rsid w:val="002D025E"/>
    <w:rsid w:val="002D0665"/>
    <w:rsid w:val="002D0A09"/>
    <w:rsid w:val="002D0AA3"/>
    <w:rsid w:val="002D0CD4"/>
    <w:rsid w:val="002D15C0"/>
    <w:rsid w:val="002D21BA"/>
    <w:rsid w:val="002D3114"/>
    <w:rsid w:val="002D383D"/>
    <w:rsid w:val="002D3899"/>
    <w:rsid w:val="002D42A8"/>
    <w:rsid w:val="002D4401"/>
    <w:rsid w:val="002D47E5"/>
    <w:rsid w:val="002D4CD6"/>
    <w:rsid w:val="002D4D26"/>
    <w:rsid w:val="002D56FD"/>
    <w:rsid w:val="002D5817"/>
    <w:rsid w:val="002D591E"/>
    <w:rsid w:val="002D607D"/>
    <w:rsid w:val="002D6247"/>
    <w:rsid w:val="002D6303"/>
    <w:rsid w:val="002D6839"/>
    <w:rsid w:val="002D6E48"/>
    <w:rsid w:val="002D703B"/>
    <w:rsid w:val="002D7118"/>
    <w:rsid w:val="002D763A"/>
    <w:rsid w:val="002D7DD8"/>
    <w:rsid w:val="002E02B3"/>
    <w:rsid w:val="002E0968"/>
    <w:rsid w:val="002E1141"/>
    <w:rsid w:val="002E2016"/>
    <w:rsid w:val="002E384C"/>
    <w:rsid w:val="002E3ED3"/>
    <w:rsid w:val="002E47A2"/>
    <w:rsid w:val="002E4AE5"/>
    <w:rsid w:val="002E4F76"/>
    <w:rsid w:val="002E523C"/>
    <w:rsid w:val="002E5725"/>
    <w:rsid w:val="002E6054"/>
    <w:rsid w:val="002E6338"/>
    <w:rsid w:val="002E644B"/>
    <w:rsid w:val="002E7231"/>
    <w:rsid w:val="002E726B"/>
    <w:rsid w:val="002E7B80"/>
    <w:rsid w:val="002F0281"/>
    <w:rsid w:val="002F0647"/>
    <w:rsid w:val="002F0C9D"/>
    <w:rsid w:val="002F1757"/>
    <w:rsid w:val="002F24DF"/>
    <w:rsid w:val="002F2737"/>
    <w:rsid w:val="002F34A1"/>
    <w:rsid w:val="002F3610"/>
    <w:rsid w:val="002F3815"/>
    <w:rsid w:val="002F421B"/>
    <w:rsid w:val="002F4C02"/>
    <w:rsid w:val="002F4C33"/>
    <w:rsid w:val="002F5B30"/>
    <w:rsid w:val="002F5D0F"/>
    <w:rsid w:val="002F6456"/>
    <w:rsid w:val="002F66B1"/>
    <w:rsid w:val="002F66F2"/>
    <w:rsid w:val="002F6A4B"/>
    <w:rsid w:val="002F7271"/>
    <w:rsid w:val="002F774C"/>
    <w:rsid w:val="00301A42"/>
    <w:rsid w:val="00301B37"/>
    <w:rsid w:val="003028F8"/>
    <w:rsid w:val="00302C5A"/>
    <w:rsid w:val="003031C6"/>
    <w:rsid w:val="0030365E"/>
    <w:rsid w:val="00303A92"/>
    <w:rsid w:val="00303E74"/>
    <w:rsid w:val="00303FD4"/>
    <w:rsid w:val="0030508B"/>
    <w:rsid w:val="00305C6A"/>
    <w:rsid w:val="00305CCF"/>
    <w:rsid w:val="00306C59"/>
    <w:rsid w:val="003070E8"/>
    <w:rsid w:val="003072F2"/>
    <w:rsid w:val="003101AD"/>
    <w:rsid w:val="0031071A"/>
    <w:rsid w:val="00310917"/>
    <w:rsid w:val="003120B1"/>
    <w:rsid w:val="00312C2F"/>
    <w:rsid w:val="00313994"/>
    <w:rsid w:val="00313BAF"/>
    <w:rsid w:val="00314817"/>
    <w:rsid w:val="00314FAB"/>
    <w:rsid w:val="00315598"/>
    <w:rsid w:val="00315E70"/>
    <w:rsid w:val="00316182"/>
    <w:rsid w:val="003175B1"/>
    <w:rsid w:val="0031793D"/>
    <w:rsid w:val="00320F87"/>
    <w:rsid w:val="00321031"/>
    <w:rsid w:val="00321AAE"/>
    <w:rsid w:val="003225CD"/>
    <w:rsid w:val="00322C20"/>
    <w:rsid w:val="0032371F"/>
    <w:rsid w:val="00323D46"/>
    <w:rsid w:val="00325780"/>
    <w:rsid w:val="0032600B"/>
    <w:rsid w:val="0032607E"/>
    <w:rsid w:val="003268FD"/>
    <w:rsid w:val="00326C2E"/>
    <w:rsid w:val="00330707"/>
    <w:rsid w:val="00330772"/>
    <w:rsid w:val="00330D6E"/>
    <w:rsid w:val="003312BF"/>
    <w:rsid w:val="003316F6"/>
    <w:rsid w:val="00332CEF"/>
    <w:rsid w:val="00332FFE"/>
    <w:rsid w:val="0033392E"/>
    <w:rsid w:val="0033400F"/>
    <w:rsid w:val="003342DF"/>
    <w:rsid w:val="00334B7B"/>
    <w:rsid w:val="00334E9B"/>
    <w:rsid w:val="003350BA"/>
    <w:rsid w:val="003350C6"/>
    <w:rsid w:val="00336DD6"/>
    <w:rsid w:val="003372E2"/>
    <w:rsid w:val="00337DDD"/>
    <w:rsid w:val="00340027"/>
    <w:rsid w:val="00340FCA"/>
    <w:rsid w:val="0034179A"/>
    <w:rsid w:val="0034194A"/>
    <w:rsid w:val="00341AA8"/>
    <w:rsid w:val="00341E6E"/>
    <w:rsid w:val="00342F0A"/>
    <w:rsid w:val="003434EB"/>
    <w:rsid w:val="00343507"/>
    <w:rsid w:val="00344305"/>
    <w:rsid w:val="0034448D"/>
    <w:rsid w:val="00344867"/>
    <w:rsid w:val="0034556D"/>
    <w:rsid w:val="003455F6"/>
    <w:rsid w:val="003458FC"/>
    <w:rsid w:val="003469F2"/>
    <w:rsid w:val="00351BF7"/>
    <w:rsid w:val="00351CED"/>
    <w:rsid w:val="0035241F"/>
    <w:rsid w:val="00352446"/>
    <w:rsid w:val="00352514"/>
    <w:rsid w:val="003531BC"/>
    <w:rsid w:val="003532D2"/>
    <w:rsid w:val="00353890"/>
    <w:rsid w:val="003539C9"/>
    <w:rsid w:val="003557E5"/>
    <w:rsid w:val="003573A8"/>
    <w:rsid w:val="003575A4"/>
    <w:rsid w:val="00357BD8"/>
    <w:rsid w:val="00360765"/>
    <w:rsid w:val="003607FC"/>
    <w:rsid w:val="00362625"/>
    <w:rsid w:val="00362914"/>
    <w:rsid w:val="00363B12"/>
    <w:rsid w:val="00364575"/>
    <w:rsid w:val="00364B0F"/>
    <w:rsid w:val="00365BA0"/>
    <w:rsid w:val="00365BA5"/>
    <w:rsid w:val="00365D55"/>
    <w:rsid w:val="00365EB2"/>
    <w:rsid w:val="00365FBC"/>
    <w:rsid w:val="00366FBA"/>
    <w:rsid w:val="00367733"/>
    <w:rsid w:val="00367958"/>
    <w:rsid w:val="00367AE0"/>
    <w:rsid w:val="00367F01"/>
    <w:rsid w:val="00371A65"/>
    <w:rsid w:val="003721A9"/>
    <w:rsid w:val="00372806"/>
    <w:rsid w:val="00373246"/>
    <w:rsid w:val="003746BC"/>
    <w:rsid w:val="00374D5D"/>
    <w:rsid w:val="00374DBE"/>
    <w:rsid w:val="0037549C"/>
    <w:rsid w:val="00375C39"/>
    <w:rsid w:val="003766F3"/>
    <w:rsid w:val="00376A1E"/>
    <w:rsid w:val="00376BC7"/>
    <w:rsid w:val="00376E0C"/>
    <w:rsid w:val="00380262"/>
    <w:rsid w:val="00380591"/>
    <w:rsid w:val="0038084B"/>
    <w:rsid w:val="00380FD2"/>
    <w:rsid w:val="00381693"/>
    <w:rsid w:val="00381D12"/>
    <w:rsid w:val="00382067"/>
    <w:rsid w:val="00382E70"/>
    <w:rsid w:val="00382EB8"/>
    <w:rsid w:val="00382ECA"/>
    <w:rsid w:val="003830F9"/>
    <w:rsid w:val="00383CD4"/>
    <w:rsid w:val="003844C2"/>
    <w:rsid w:val="003845BB"/>
    <w:rsid w:val="00385847"/>
    <w:rsid w:val="0038656D"/>
    <w:rsid w:val="00386C7D"/>
    <w:rsid w:val="00387A49"/>
    <w:rsid w:val="00387F5A"/>
    <w:rsid w:val="0039018F"/>
    <w:rsid w:val="003907AE"/>
    <w:rsid w:val="00391500"/>
    <w:rsid w:val="00391E3E"/>
    <w:rsid w:val="00391FFF"/>
    <w:rsid w:val="00392761"/>
    <w:rsid w:val="00392A64"/>
    <w:rsid w:val="00392ECA"/>
    <w:rsid w:val="0039306C"/>
    <w:rsid w:val="003932E1"/>
    <w:rsid w:val="0039388B"/>
    <w:rsid w:val="00394698"/>
    <w:rsid w:val="0039491C"/>
    <w:rsid w:val="00394DED"/>
    <w:rsid w:val="0039569E"/>
    <w:rsid w:val="00396A88"/>
    <w:rsid w:val="003970A8"/>
    <w:rsid w:val="0039781E"/>
    <w:rsid w:val="00397EED"/>
    <w:rsid w:val="003A0B60"/>
    <w:rsid w:val="003A100D"/>
    <w:rsid w:val="003A2C49"/>
    <w:rsid w:val="003A3416"/>
    <w:rsid w:val="003A37F0"/>
    <w:rsid w:val="003A3C39"/>
    <w:rsid w:val="003A3F0D"/>
    <w:rsid w:val="003A4515"/>
    <w:rsid w:val="003A4531"/>
    <w:rsid w:val="003A4B0A"/>
    <w:rsid w:val="003A5437"/>
    <w:rsid w:val="003A664A"/>
    <w:rsid w:val="003A6AD0"/>
    <w:rsid w:val="003A7FD2"/>
    <w:rsid w:val="003B077A"/>
    <w:rsid w:val="003B0D56"/>
    <w:rsid w:val="003B0E41"/>
    <w:rsid w:val="003B1A9E"/>
    <w:rsid w:val="003B1D2D"/>
    <w:rsid w:val="003B1E04"/>
    <w:rsid w:val="003B1EF2"/>
    <w:rsid w:val="003B2228"/>
    <w:rsid w:val="003B25C5"/>
    <w:rsid w:val="003B2612"/>
    <w:rsid w:val="003B3997"/>
    <w:rsid w:val="003B3D2F"/>
    <w:rsid w:val="003B43CB"/>
    <w:rsid w:val="003B4462"/>
    <w:rsid w:val="003B4BA1"/>
    <w:rsid w:val="003B4C99"/>
    <w:rsid w:val="003B5035"/>
    <w:rsid w:val="003B5D2A"/>
    <w:rsid w:val="003B6430"/>
    <w:rsid w:val="003B689D"/>
    <w:rsid w:val="003B6BB3"/>
    <w:rsid w:val="003B6BDE"/>
    <w:rsid w:val="003B7E65"/>
    <w:rsid w:val="003C07D5"/>
    <w:rsid w:val="003C09A7"/>
    <w:rsid w:val="003C3868"/>
    <w:rsid w:val="003C3BA8"/>
    <w:rsid w:val="003C3C14"/>
    <w:rsid w:val="003C47EF"/>
    <w:rsid w:val="003C5817"/>
    <w:rsid w:val="003C6239"/>
    <w:rsid w:val="003C6438"/>
    <w:rsid w:val="003C6C34"/>
    <w:rsid w:val="003C74D0"/>
    <w:rsid w:val="003C777B"/>
    <w:rsid w:val="003C786A"/>
    <w:rsid w:val="003C7A5A"/>
    <w:rsid w:val="003C7B52"/>
    <w:rsid w:val="003C7DEA"/>
    <w:rsid w:val="003D06B4"/>
    <w:rsid w:val="003D07E6"/>
    <w:rsid w:val="003D0C28"/>
    <w:rsid w:val="003D0E64"/>
    <w:rsid w:val="003D1190"/>
    <w:rsid w:val="003D1830"/>
    <w:rsid w:val="003D19DE"/>
    <w:rsid w:val="003D2122"/>
    <w:rsid w:val="003D24B5"/>
    <w:rsid w:val="003D2A4E"/>
    <w:rsid w:val="003D3261"/>
    <w:rsid w:val="003D3505"/>
    <w:rsid w:val="003D44CA"/>
    <w:rsid w:val="003D46B7"/>
    <w:rsid w:val="003D5CCB"/>
    <w:rsid w:val="003D5E60"/>
    <w:rsid w:val="003D5F41"/>
    <w:rsid w:val="003D6833"/>
    <w:rsid w:val="003D7EF5"/>
    <w:rsid w:val="003E01B2"/>
    <w:rsid w:val="003E0551"/>
    <w:rsid w:val="003E08B7"/>
    <w:rsid w:val="003E0A0A"/>
    <w:rsid w:val="003E0D6F"/>
    <w:rsid w:val="003E0FA2"/>
    <w:rsid w:val="003E1F9F"/>
    <w:rsid w:val="003E296C"/>
    <w:rsid w:val="003E321C"/>
    <w:rsid w:val="003E4737"/>
    <w:rsid w:val="003E5010"/>
    <w:rsid w:val="003E52B8"/>
    <w:rsid w:val="003E52DB"/>
    <w:rsid w:val="003E5487"/>
    <w:rsid w:val="003E5C8D"/>
    <w:rsid w:val="003E5E5C"/>
    <w:rsid w:val="003E6050"/>
    <w:rsid w:val="003E6345"/>
    <w:rsid w:val="003E63C3"/>
    <w:rsid w:val="003E6ABC"/>
    <w:rsid w:val="003E70D8"/>
    <w:rsid w:val="003E73F0"/>
    <w:rsid w:val="003E7E62"/>
    <w:rsid w:val="003F0A6E"/>
    <w:rsid w:val="003F0E99"/>
    <w:rsid w:val="003F104A"/>
    <w:rsid w:val="003F1994"/>
    <w:rsid w:val="003F2663"/>
    <w:rsid w:val="003F2925"/>
    <w:rsid w:val="003F29D8"/>
    <w:rsid w:val="003F2A53"/>
    <w:rsid w:val="003F34D8"/>
    <w:rsid w:val="003F34D9"/>
    <w:rsid w:val="003F397B"/>
    <w:rsid w:val="003F3E86"/>
    <w:rsid w:val="003F419F"/>
    <w:rsid w:val="003F4F9D"/>
    <w:rsid w:val="003F5C2E"/>
    <w:rsid w:val="003F607A"/>
    <w:rsid w:val="003F672C"/>
    <w:rsid w:val="003F6C9D"/>
    <w:rsid w:val="004009A6"/>
    <w:rsid w:val="00401906"/>
    <w:rsid w:val="00401930"/>
    <w:rsid w:val="00402695"/>
    <w:rsid w:val="00402C74"/>
    <w:rsid w:val="00402D12"/>
    <w:rsid w:val="00402E71"/>
    <w:rsid w:val="00403334"/>
    <w:rsid w:val="0040333D"/>
    <w:rsid w:val="0040384E"/>
    <w:rsid w:val="0040394E"/>
    <w:rsid w:val="00403C0F"/>
    <w:rsid w:val="0040439E"/>
    <w:rsid w:val="00404A16"/>
    <w:rsid w:val="00404ACD"/>
    <w:rsid w:val="00404B66"/>
    <w:rsid w:val="0040533F"/>
    <w:rsid w:val="004057FD"/>
    <w:rsid w:val="00405822"/>
    <w:rsid w:val="0040641F"/>
    <w:rsid w:val="00406487"/>
    <w:rsid w:val="00406E73"/>
    <w:rsid w:val="004074CA"/>
    <w:rsid w:val="00407840"/>
    <w:rsid w:val="00407B0A"/>
    <w:rsid w:val="00407C9B"/>
    <w:rsid w:val="0041054D"/>
    <w:rsid w:val="00410BA6"/>
    <w:rsid w:val="00411197"/>
    <w:rsid w:val="00411C20"/>
    <w:rsid w:val="0041248A"/>
    <w:rsid w:val="00413449"/>
    <w:rsid w:val="00413AEC"/>
    <w:rsid w:val="00414F07"/>
    <w:rsid w:val="00415572"/>
    <w:rsid w:val="00415957"/>
    <w:rsid w:val="00415E04"/>
    <w:rsid w:val="00416086"/>
    <w:rsid w:val="00416E07"/>
    <w:rsid w:val="004170EA"/>
    <w:rsid w:val="004173C3"/>
    <w:rsid w:val="004176CC"/>
    <w:rsid w:val="00417992"/>
    <w:rsid w:val="00417A16"/>
    <w:rsid w:val="00420439"/>
    <w:rsid w:val="00420BA9"/>
    <w:rsid w:val="00420BBE"/>
    <w:rsid w:val="0042157B"/>
    <w:rsid w:val="00421CE4"/>
    <w:rsid w:val="00422BFB"/>
    <w:rsid w:val="00423AF3"/>
    <w:rsid w:val="00423AFE"/>
    <w:rsid w:val="0042442F"/>
    <w:rsid w:val="004246EE"/>
    <w:rsid w:val="0042495E"/>
    <w:rsid w:val="00424AAD"/>
    <w:rsid w:val="00424BC1"/>
    <w:rsid w:val="004259A5"/>
    <w:rsid w:val="004267D9"/>
    <w:rsid w:val="00427230"/>
    <w:rsid w:val="004273F4"/>
    <w:rsid w:val="00427C63"/>
    <w:rsid w:val="00430A16"/>
    <w:rsid w:val="00430AA4"/>
    <w:rsid w:val="004335CF"/>
    <w:rsid w:val="004355B2"/>
    <w:rsid w:val="004358B3"/>
    <w:rsid w:val="004369AD"/>
    <w:rsid w:val="00436C1E"/>
    <w:rsid w:val="00436F38"/>
    <w:rsid w:val="00437545"/>
    <w:rsid w:val="00437728"/>
    <w:rsid w:val="00437DE1"/>
    <w:rsid w:val="0044003B"/>
    <w:rsid w:val="004405F0"/>
    <w:rsid w:val="00440A11"/>
    <w:rsid w:val="00441051"/>
    <w:rsid w:val="004415F6"/>
    <w:rsid w:val="00441DD8"/>
    <w:rsid w:val="004422A5"/>
    <w:rsid w:val="00442500"/>
    <w:rsid w:val="004434C4"/>
    <w:rsid w:val="00443637"/>
    <w:rsid w:val="00443F32"/>
    <w:rsid w:val="00444283"/>
    <w:rsid w:val="00444366"/>
    <w:rsid w:val="00444561"/>
    <w:rsid w:val="004450A3"/>
    <w:rsid w:val="0044613B"/>
    <w:rsid w:val="00446182"/>
    <w:rsid w:val="00447858"/>
    <w:rsid w:val="00447F47"/>
    <w:rsid w:val="004506F2"/>
    <w:rsid w:val="00450917"/>
    <w:rsid w:val="00450945"/>
    <w:rsid w:val="00450D98"/>
    <w:rsid w:val="00451607"/>
    <w:rsid w:val="00451B61"/>
    <w:rsid w:val="00451CB2"/>
    <w:rsid w:val="00452213"/>
    <w:rsid w:val="0045376D"/>
    <w:rsid w:val="004537D0"/>
    <w:rsid w:val="00453E1E"/>
    <w:rsid w:val="004541B3"/>
    <w:rsid w:val="00454753"/>
    <w:rsid w:val="00454B2D"/>
    <w:rsid w:val="00455040"/>
    <w:rsid w:val="004551B4"/>
    <w:rsid w:val="004553A0"/>
    <w:rsid w:val="00455DEE"/>
    <w:rsid w:val="00456173"/>
    <w:rsid w:val="00456ABC"/>
    <w:rsid w:val="0045737A"/>
    <w:rsid w:val="00457C57"/>
    <w:rsid w:val="00457EC5"/>
    <w:rsid w:val="00461171"/>
    <w:rsid w:val="00461190"/>
    <w:rsid w:val="0046249D"/>
    <w:rsid w:val="00462932"/>
    <w:rsid w:val="00462A83"/>
    <w:rsid w:val="004640BC"/>
    <w:rsid w:val="0046577C"/>
    <w:rsid w:val="004657AD"/>
    <w:rsid w:val="00465B0E"/>
    <w:rsid w:val="00465CA0"/>
    <w:rsid w:val="004662A0"/>
    <w:rsid w:val="00466561"/>
    <w:rsid w:val="00467114"/>
    <w:rsid w:val="00467B2C"/>
    <w:rsid w:val="00467E09"/>
    <w:rsid w:val="00467FE7"/>
    <w:rsid w:val="004705DB"/>
    <w:rsid w:val="00470BB9"/>
    <w:rsid w:val="00470D9C"/>
    <w:rsid w:val="0047134C"/>
    <w:rsid w:val="004720C5"/>
    <w:rsid w:val="00472426"/>
    <w:rsid w:val="00473009"/>
    <w:rsid w:val="004732A1"/>
    <w:rsid w:val="00473938"/>
    <w:rsid w:val="00474628"/>
    <w:rsid w:val="00474DD9"/>
    <w:rsid w:val="00474FBB"/>
    <w:rsid w:val="0047725A"/>
    <w:rsid w:val="00477CB4"/>
    <w:rsid w:val="00477E47"/>
    <w:rsid w:val="0048039E"/>
    <w:rsid w:val="004804C6"/>
    <w:rsid w:val="0048098F"/>
    <w:rsid w:val="00480EF2"/>
    <w:rsid w:val="00480FC6"/>
    <w:rsid w:val="004814B3"/>
    <w:rsid w:val="004817C0"/>
    <w:rsid w:val="00482018"/>
    <w:rsid w:val="00482041"/>
    <w:rsid w:val="004821DD"/>
    <w:rsid w:val="00482506"/>
    <w:rsid w:val="00482AB6"/>
    <w:rsid w:val="00482CC8"/>
    <w:rsid w:val="00483087"/>
    <w:rsid w:val="004836CC"/>
    <w:rsid w:val="00483713"/>
    <w:rsid w:val="004838A3"/>
    <w:rsid w:val="00483934"/>
    <w:rsid w:val="00483DF7"/>
    <w:rsid w:val="00483F7A"/>
    <w:rsid w:val="004841A6"/>
    <w:rsid w:val="0048509F"/>
    <w:rsid w:val="00485AB8"/>
    <w:rsid w:val="00485C3B"/>
    <w:rsid w:val="00485F4B"/>
    <w:rsid w:val="00485FC1"/>
    <w:rsid w:val="004861CB"/>
    <w:rsid w:val="00486800"/>
    <w:rsid w:val="00486E55"/>
    <w:rsid w:val="00486F84"/>
    <w:rsid w:val="004876A9"/>
    <w:rsid w:val="0048773C"/>
    <w:rsid w:val="004877D9"/>
    <w:rsid w:val="004877EF"/>
    <w:rsid w:val="004878A4"/>
    <w:rsid w:val="00487A4E"/>
    <w:rsid w:val="0049025E"/>
    <w:rsid w:val="00490C02"/>
    <w:rsid w:val="00491555"/>
    <w:rsid w:val="0049158E"/>
    <w:rsid w:val="00491A63"/>
    <w:rsid w:val="00491DD6"/>
    <w:rsid w:val="00493034"/>
    <w:rsid w:val="00493A5A"/>
    <w:rsid w:val="00493AB8"/>
    <w:rsid w:val="00493D60"/>
    <w:rsid w:val="00494ED4"/>
    <w:rsid w:val="00495663"/>
    <w:rsid w:val="00495774"/>
    <w:rsid w:val="00495918"/>
    <w:rsid w:val="00495E1A"/>
    <w:rsid w:val="004965BF"/>
    <w:rsid w:val="00497270"/>
    <w:rsid w:val="0049795D"/>
    <w:rsid w:val="004A0664"/>
    <w:rsid w:val="004A18E5"/>
    <w:rsid w:val="004A1EB1"/>
    <w:rsid w:val="004A2185"/>
    <w:rsid w:val="004A2671"/>
    <w:rsid w:val="004A26CE"/>
    <w:rsid w:val="004A27C8"/>
    <w:rsid w:val="004A3947"/>
    <w:rsid w:val="004A5196"/>
    <w:rsid w:val="004A51F2"/>
    <w:rsid w:val="004A5627"/>
    <w:rsid w:val="004A5ADE"/>
    <w:rsid w:val="004A664C"/>
    <w:rsid w:val="004A68A8"/>
    <w:rsid w:val="004A68F0"/>
    <w:rsid w:val="004A7DC8"/>
    <w:rsid w:val="004B043E"/>
    <w:rsid w:val="004B068C"/>
    <w:rsid w:val="004B09F5"/>
    <w:rsid w:val="004B0ADD"/>
    <w:rsid w:val="004B0C2B"/>
    <w:rsid w:val="004B0DC3"/>
    <w:rsid w:val="004B103B"/>
    <w:rsid w:val="004B1754"/>
    <w:rsid w:val="004B1BD8"/>
    <w:rsid w:val="004B25C5"/>
    <w:rsid w:val="004B290A"/>
    <w:rsid w:val="004B2FC6"/>
    <w:rsid w:val="004B496A"/>
    <w:rsid w:val="004B4DF0"/>
    <w:rsid w:val="004B5027"/>
    <w:rsid w:val="004B5377"/>
    <w:rsid w:val="004B5450"/>
    <w:rsid w:val="004B79E2"/>
    <w:rsid w:val="004C0CB7"/>
    <w:rsid w:val="004C1159"/>
    <w:rsid w:val="004C1294"/>
    <w:rsid w:val="004C157D"/>
    <w:rsid w:val="004C1815"/>
    <w:rsid w:val="004C2027"/>
    <w:rsid w:val="004C2088"/>
    <w:rsid w:val="004C2773"/>
    <w:rsid w:val="004C395E"/>
    <w:rsid w:val="004C3AE5"/>
    <w:rsid w:val="004C5E34"/>
    <w:rsid w:val="004C65E7"/>
    <w:rsid w:val="004C7EB1"/>
    <w:rsid w:val="004D0CAC"/>
    <w:rsid w:val="004D348B"/>
    <w:rsid w:val="004D3738"/>
    <w:rsid w:val="004D706C"/>
    <w:rsid w:val="004D7C75"/>
    <w:rsid w:val="004E063F"/>
    <w:rsid w:val="004E1426"/>
    <w:rsid w:val="004E151A"/>
    <w:rsid w:val="004E23BA"/>
    <w:rsid w:val="004E2BB2"/>
    <w:rsid w:val="004E2DC6"/>
    <w:rsid w:val="004E3713"/>
    <w:rsid w:val="004E4892"/>
    <w:rsid w:val="004E4E0F"/>
    <w:rsid w:val="004E5493"/>
    <w:rsid w:val="004E5AF9"/>
    <w:rsid w:val="004E5C2F"/>
    <w:rsid w:val="004E5D67"/>
    <w:rsid w:val="004E5E08"/>
    <w:rsid w:val="004E63EE"/>
    <w:rsid w:val="004E7546"/>
    <w:rsid w:val="004E77DF"/>
    <w:rsid w:val="004E78FF"/>
    <w:rsid w:val="004F1EAF"/>
    <w:rsid w:val="004F20D4"/>
    <w:rsid w:val="004F217C"/>
    <w:rsid w:val="004F28A2"/>
    <w:rsid w:val="004F3300"/>
    <w:rsid w:val="004F38AF"/>
    <w:rsid w:val="004F39F6"/>
    <w:rsid w:val="004F43F6"/>
    <w:rsid w:val="004F538A"/>
    <w:rsid w:val="004F5D50"/>
    <w:rsid w:val="004F6645"/>
    <w:rsid w:val="004F69B6"/>
    <w:rsid w:val="004F6BBC"/>
    <w:rsid w:val="004F6BE8"/>
    <w:rsid w:val="004F73D7"/>
    <w:rsid w:val="004F7D16"/>
    <w:rsid w:val="004F7FB4"/>
    <w:rsid w:val="0050039A"/>
    <w:rsid w:val="00500BE4"/>
    <w:rsid w:val="0050160C"/>
    <w:rsid w:val="00501921"/>
    <w:rsid w:val="0050218D"/>
    <w:rsid w:val="0050220D"/>
    <w:rsid w:val="005027F6"/>
    <w:rsid w:val="00502F5B"/>
    <w:rsid w:val="0050340C"/>
    <w:rsid w:val="0050350B"/>
    <w:rsid w:val="005036B5"/>
    <w:rsid w:val="00504015"/>
    <w:rsid w:val="00504A92"/>
    <w:rsid w:val="00504E27"/>
    <w:rsid w:val="00505D8C"/>
    <w:rsid w:val="00505EC3"/>
    <w:rsid w:val="00506BF9"/>
    <w:rsid w:val="00506CBA"/>
    <w:rsid w:val="00506DAA"/>
    <w:rsid w:val="00506F1D"/>
    <w:rsid w:val="0050744F"/>
    <w:rsid w:val="00510269"/>
    <w:rsid w:val="0051124B"/>
    <w:rsid w:val="0051142B"/>
    <w:rsid w:val="005114B8"/>
    <w:rsid w:val="005115F6"/>
    <w:rsid w:val="0051175E"/>
    <w:rsid w:val="005123EF"/>
    <w:rsid w:val="00512524"/>
    <w:rsid w:val="00512539"/>
    <w:rsid w:val="005129AD"/>
    <w:rsid w:val="005129E5"/>
    <w:rsid w:val="00513693"/>
    <w:rsid w:val="00515552"/>
    <w:rsid w:val="00516096"/>
    <w:rsid w:val="00516C09"/>
    <w:rsid w:val="005179D8"/>
    <w:rsid w:val="00517E68"/>
    <w:rsid w:val="00520AEB"/>
    <w:rsid w:val="00521431"/>
    <w:rsid w:val="00521CBF"/>
    <w:rsid w:val="00521CE7"/>
    <w:rsid w:val="005220B9"/>
    <w:rsid w:val="0052218C"/>
    <w:rsid w:val="00522504"/>
    <w:rsid w:val="005233E0"/>
    <w:rsid w:val="00523B37"/>
    <w:rsid w:val="0052430E"/>
    <w:rsid w:val="00524941"/>
    <w:rsid w:val="00524943"/>
    <w:rsid w:val="00524B13"/>
    <w:rsid w:val="00524CE3"/>
    <w:rsid w:val="00524D47"/>
    <w:rsid w:val="00524F0B"/>
    <w:rsid w:val="00526090"/>
    <w:rsid w:val="00526A1E"/>
    <w:rsid w:val="00526E42"/>
    <w:rsid w:val="00527384"/>
    <w:rsid w:val="005307F5"/>
    <w:rsid w:val="005308D6"/>
    <w:rsid w:val="005313A1"/>
    <w:rsid w:val="00531E7A"/>
    <w:rsid w:val="005324DB"/>
    <w:rsid w:val="005335FC"/>
    <w:rsid w:val="00533AC8"/>
    <w:rsid w:val="00533BED"/>
    <w:rsid w:val="00533DCB"/>
    <w:rsid w:val="00534025"/>
    <w:rsid w:val="00534151"/>
    <w:rsid w:val="005349D3"/>
    <w:rsid w:val="00534A41"/>
    <w:rsid w:val="00534AAE"/>
    <w:rsid w:val="005358D3"/>
    <w:rsid w:val="00535FA7"/>
    <w:rsid w:val="00536068"/>
    <w:rsid w:val="00536097"/>
    <w:rsid w:val="0053687E"/>
    <w:rsid w:val="00536A8D"/>
    <w:rsid w:val="00536DBF"/>
    <w:rsid w:val="00537AAF"/>
    <w:rsid w:val="00537F4C"/>
    <w:rsid w:val="005403D7"/>
    <w:rsid w:val="00540800"/>
    <w:rsid w:val="005414EE"/>
    <w:rsid w:val="00541600"/>
    <w:rsid w:val="005419B9"/>
    <w:rsid w:val="00543AB0"/>
    <w:rsid w:val="00543FB0"/>
    <w:rsid w:val="005448B3"/>
    <w:rsid w:val="00544CF0"/>
    <w:rsid w:val="00544D2A"/>
    <w:rsid w:val="0054698E"/>
    <w:rsid w:val="00546C49"/>
    <w:rsid w:val="005474A5"/>
    <w:rsid w:val="0054779C"/>
    <w:rsid w:val="00547B26"/>
    <w:rsid w:val="00547C3B"/>
    <w:rsid w:val="00547DE7"/>
    <w:rsid w:val="00550453"/>
    <w:rsid w:val="00550791"/>
    <w:rsid w:val="00552AE5"/>
    <w:rsid w:val="005544C6"/>
    <w:rsid w:val="0055565A"/>
    <w:rsid w:val="0055577D"/>
    <w:rsid w:val="00555921"/>
    <w:rsid w:val="00555F3A"/>
    <w:rsid w:val="005560D1"/>
    <w:rsid w:val="005563CA"/>
    <w:rsid w:val="0055680B"/>
    <w:rsid w:val="00556AA6"/>
    <w:rsid w:val="00557268"/>
    <w:rsid w:val="0056056D"/>
    <w:rsid w:val="005610EB"/>
    <w:rsid w:val="00562306"/>
    <w:rsid w:val="005627DD"/>
    <w:rsid w:val="00563009"/>
    <w:rsid w:val="00563290"/>
    <w:rsid w:val="005635EA"/>
    <w:rsid w:val="005639C7"/>
    <w:rsid w:val="00563E15"/>
    <w:rsid w:val="00564EF7"/>
    <w:rsid w:val="0056508F"/>
    <w:rsid w:val="00565372"/>
    <w:rsid w:val="005660C9"/>
    <w:rsid w:val="00566906"/>
    <w:rsid w:val="00566CE4"/>
    <w:rsid w:val="0056709C"/>
    <w:rsid w:val="005671DB"/>
    <w:rsid w:val="00567567"/>
    <w:rsid w:val="00567945"/>
    <w:rsid w:val="00567B70"/>
    <w:rsid w:val="00570F3B"/>
    <w:rsid w:val="00571082"/>
    <w:rsid w:val="005713BE"/>
    <w:rsid w:val="005714A8"/>
    <w:rsid w:val="00571678"/>
    <w:rsid w:val="00572B36"/>
    <w:rsid w:val="005732EF"/>
    <w:rsid w:val="005733D5"/>
    <w:rsid w:val="00573656"/>
    <w:rsid w:val="00573831"/>
    <w:rsid w:val="005738A4"/>
    <w:rsid w:val="00573AA0"/>
    <w:rsid w:val="00573F30"/>
    <w:rsid w:val="00573F3F"/>
    <w:rsid w:val="00573F93"/>
    <w:rsid w:val="00574661"/>
    <w:rsid w:val="00574BDC"/>
    <w:rsid w:val="005752C8"/>
    <w:rsid w:val="00575BB2"/>
    <w:rsid w:val="0057624E"/>
    <w:rsid w:val="00576CB0"/>
    <w:rsid w:val="00576FA2"/>
    <w:rsid w:val="00580CFC"/>
    <w:rsid w:val="00581188"/>
    <w:rsid w:val="00581EAB"/>
    <w:rsid w:val="0058338D"/>
    <w:rsid w:val="00583A5F"/>
    <w:rsid w:val="00583F5C"/>
    <w:rsid w:val="0058414D"/>
    <w:rsid w:val="00584264"/>
    <w:rsid w:val="005850A2"/>
    <w:rsid w:val="005858D4"/>
    <w:rsid w:val="00585BEC"/>
    <w:rsid w:val="005867F8"/>
    <w:rsid w:val="00587DB3"/>
    <w:rsid w:val="00587E28"/>
    <w:rsid w:val="0059186E"/>
    <w:rsid w:val="0059336C"/>
    <w:rsid w:val="00593E5B"/>
    <w:rsid w:val="005943E6"/>
    <w:rsid w:val="0059502A"/>
    <w:rsid w:val="0059514E"/>
    <w:rsid w:val="0059612E"/>
    <w:rsid w:val="005975BA"/>
    <w:rsid w:val="005A0585"/>
    <w:rsid w:val="005A0868"/>
    <w:rsid w:val="005A11F6"/>
    <w:rsid w:val="005A12EF"/>
    <w:rsid w:val="005A1A5B"/>
    <w:rsid w:val="005A249C"/>
    <w:rsid w:val="005A2788"/>
    <w:rsid w:val="005A27CE"/>
    <w:rsid w:val="005A2BAD"/>
    <w:rsid w:val="005A44F9"/>
    <w:rsid w:val="005A4BBB"/>
    <w:rsid w:val="005A4CB4"/>
    <w:rsid w:val="005A510A"/>
    <w:rsid w:val="005A5277"/>
    <w:rsid w:val="005A558F"/>
    <w:rsid w:val="005A6290"/>
    <w:rsid w:val="005A652D"/>
    <w:rsid w:val="005A69C8"/>
    <w:rsid w:val="005A71F8"/>
    <w:rsid w:val="005B050D"/>
    <w:rsid w:val="005B0900"/>
    <w:rsid w:val="005B0AC3"/>
    <w:rsid w:val="005B0F28"/>
    <w:rsid w:val="005B138A"/>
    <w:rsid w:val="005B1705"/>
    <w:rsid w:val="005B2F30"/>
    <w:rsid w:val="005B350C"/>
    <w:rsid w:val="005B4105"/>
    <w:rsid w:val="005B4B85"/>
    <w:rsid w:val="005B5094"/>
    <w:rsid w:val="005B591D"/>
    <w:rsid w:val="005B5F6D"/>
    <w:rsid w:val="005B631C"/>
    <w:rsid w:val="005B6455"/>
    <w:rsid w:val="005B6495"/>
    <w:rsid w:val="005B6C19"/>
    <w:rsid w:val="005B7C6A"/>
    <w:rsid w:val="005C0092"/>
    <w:rsid w:val="005C036A"/>
    <w:rsid w:val="005C04AA"/>
    <w:rsid w:val="005C0563"/>
    <w:rsid w:val="005C11A0"/>
    <w:rsid w:val="005C11DE"/>
    <w:rsid w:val="005C1300"/>
    <w:rsid w:val="005C1CCB"/>
    <w:rsid w:val="005C1DE3"/>
    <w:rsid w:val="005C1F19"/>
    <w:rsid w:val="005C2118"/>
    <w:rsid w:val="005C2743"/>
    <w:rsid w:val="005C2EB0"/>
    <w:rsid w:val="005C3C77"/>
    <w:rsid w:val="005C3F82"/>
    <w:rsid w:val="005C43C3"/>
    <w:rsid w:val="005C444F"/>
    <w:rsid w:val="005C47CB"/>
    <w:rsid w:val="005C5432"/>
    <w:rsid w:val="005C57C2"/>
    <w:rsid w:val="005C5C29"/>
    <w:rsid w:val="005C686F"/>
    <w:rsid w:val="005C7B61"/>
    <w:rsid w:val="005D00E8"/>
    <w:rsid w:val="005D02AB"/>
    <w:rsid w:val="005D077A"/>
    <w:rsid w:val="005D15D9"/>
    <w:rsid w:val="005D16AF"/>
    <w:rsid w:val="005D2E9A"/>
    <w:rsid w:val="005D419F"/>
    <w:rsid w:val="005D42B8"/>
    <w:rsid w:val="005D453E"/>
    <w:rsid w:val="005D48C1"/>
    <w:rsid w:val="005D4F83"/>
    <w:rsid w:val="005D5642"/>
    <w:rsid w:val="005D5C06"/>
    <w:rsid w:val="005D5FDE"/>
    <w:rsid w:val="005D64B5"/>
    <w:rsid w:val="005D71C5"/>
    <w:rsid w:val="005D729C"/>
    <w:rsid w:val="005D780D"/>
    <w:rsid w:val="005D786A"/>
    <w:rsid w:val="005E0289"/>
    <w:rsid w:val="005E0A89"/>
    <w:rsid w:val="005E1981"/>
    <w:rsid w:val="005E205B"/>
    <w:rsid w:val="005E2D21"/>
    <w:rsid w:val="005E2FD8"/>
    <w:rsid w:val="005E3359"/>
    <w:rsid w:val="005E34C6"/>
    <w:rsid w:val="005E3981"/>
    <w:rsid w:val="005E3C1A"/>
    <w:rsid w:val="005E40EB"/>
    <w:rsid w:val="005E4261"/>
    <w:rsid w:val="005E441A"/>
    <w:rsid w:val="005E5084"/>
    <w:rsid w:val="005E5C8D"/>
    <w:rsid w:val="005E5DC7"/>
    <w:rsid w:val="005E673C"/>
    <w:rsid w:val="005E73CD"/>
    <w:rsid w:val="005E7C5B"/>
    <w:rsid w:val="005F0EF5"/>
    <w:rsid w:val="005F17DA"/>
    <w:rsid w:val="005F25DD"/>
    <w:rsid w:val="005F28EF"/>
    <w:rsid w:val="005F2A0B"/>
    <w:rsid w:val="005F2B3F"/>
    <w:rsid w:val="005F2DA2"/>
    <w:rsid w:val="005F31D4"/>
    <w:rsid w:val="005F3362"/>
    <w:rsid w:val="005F3C8E"/>
    <w:rsid w:val="005F414B"/>
    <w:rsid w:val="005F4204"/>
    <w:rsid w:val="005F4B35"/>
    <w:rsid w:val="005F4B88"/>
    <w:rsid w:val="005F5115"/>
    <w:rsid w:val="005F52C4"/>
    <w:rsid w:val="005F5412"/>
    <w:rsid w:val="005F576F"/>
    <w:rsid w:val="005F6309"/>
    <w:rsid w:val="005F6D20"/>
    <w:rsid w:val="005F75C3"/>
    <w:rsid w:val="006005AB"/>
    <w:rsid w:val="0060097F"/>
    <w:rsid w:val="00600AC6"/>
    <w:rsid w:val="00600CA6"/>
    <w:rsid w:val="00601102"/>
    <w:rsid w:val="006012FF"/>
    <w:rsid w:val="0060155A"/>
    <w:rsid w:val="00601882"/>
    <w:rsid w:val="00601974"/>
    <w:rsid w:val="00601BA5"/>
    <w:rsid w:val="00601DB9"/>
    <w:rsid w:val="00602573"/>
    <w:rsid w:val="006025D6"/>
    <w:rsid w:val="006026C3"/>
    <w:rsid w:val="00602F11"/>
    <w:rsid w:val="0060314A"/>
    <w:rsid w:val="00603681"/>
    <w:rsid w:val="00603F7A"/>
    <w:rsid w:val="00604DEE"/>
    <w:rsid w:val="00605980"/>
    <w:rsid w:val="006065D2"/>
    <w:rsid w:val="0060661D"/>
    <w:rsid w:val="0060687F"/>
    <w:rsid w:val="00606F7E"/>
    <w:rsid w:val="00607043"/>
    <w:rsid w:val="0061012B"/>
    <w:rsid w:val="00610D66"/>
    <w:rsid w:val="00611DDC"/>
    <w:rsid w:val="00611F4B"/>
    <w:rsid w:val="00612207"/>
    <w:rsid w:val="00612331"/>
    <w:rsid w:val="00612706"/>
    <w:rsid w:val="00612A24"/>
    <w:rsid w:val="006131C0"/>
    <w:rsid w:val="00613B89"/>
    <w:rsid w:val="00613DB6"/>
    <w:rsid w:val="006162B4"/>
    <w:rsid w:val="006165CE"/>
    <w:rsid w:val="00616ABC"/>
    <w:rsid w:val="00617B0F"/>
    <w:rsid w:val="00621002"/>
    <w:rsid w:val="00621799"/>
    <w:rsid w:val="0062182A"/>
    <w:rsid w:val="00621C3C"/>
    <w:rsid w:val="00621EFB"/>
    <w:rsid w:val="006220E4"/>
    <w:rsid w:val="00622C1F"/>
    <w:rsid w:val="00623AA7"/>
    <w:rsid w:val="006243B6"/>
    <w:rsid w:val="00624CDF"/>
    <w:rsid w:val="006251C5"/>
    <w:rsid w:val="00626D89"/>
    <w:rsid w:val="00626E80"/>
    <w:rsid w:val="00627030"/>
    <w:rsid w:val="00627104"/>
    <w:rsid w:val="006272DC"/>
    <w:rsid w:val="006279DE"/>
    <w:rsid w:val="006279F9"/>
    <w:rsid w:val="006306E6"/>
    <w:rsid w:val="0063117E"/>
    <w:rsid w:val="006311D5"/>
    <w:rsid w:val="00631362"/>
    <w:rsid w:val="00631839"/>
    <w:rsid w:val="00631EF5"/>
    <w:rsid w:val="0063257B"/>
    <w:rsid w:val="00632741"/>
    <w:rsid w:val="006329C5"/>
    <w:rsid w:val="00632D58"/>
    <w:rsid w:val="00632E64"/>
    <w:rsid w:val="006340D3"/>
    <w:rsid w:val="00634DE5"/>
    <w:rsid w:val="0063548A"/>
    <w:rsid w:val="006356A7"/>
    <w:rsid w:val="00635B0E"/>
    <w:rsid w:val="0063610A"/>
    <w:rsid w:val="006361C5"/>
    <w:rsid w:val="006364CC"/>
    <w:rsid w:val="0063668D"/>
    <w:rsid w:val="00636E19"/>
    <w:rsid w:val="006376B8"/>
    <w:rsid w:val="00637A1B"/>
    <w:rsid w:val="00637CA6"/>
    <w:rsid w:val="0064032C"/>
    <w:rsid w:val="00640361"/>
    <w:rsid w:val="0064045A"/>
    <w:rsid w:val="00640CB8"/>
    <w:rsid w:val="00641D84"/>
    <w:rsid w:val="0064298C"/>
    <w:rsid w:val="0064312A"/>
    <w:rsid w:val="00644C01"/>
    <w:rsid w:val="00644DE0"/>
    <w:rsid w:val="00645347"/>
    <w:rsid w:val="00645974"/>
    <w:rsid w:val="00645C4A"/>
    <w:rsid w:val="00646132"/>
    <w:rsid w:val="00646B86"/>
    <w:rsid w:val="00646E5A"/>
    <w:rsid w:val="006473DC"/>
    <w:rsid w:val="00647D10"/>
    <w:rsid w:val="006502E6"/>
    <w:rsid w:val="00650D43"/>
    <w:rsid w:val="006514BD"/>
    <w:rsid w:val="00651F62"/>
    <w:rsid w:val="00652311"/>
    <w:rsid w:val="00652BEF"/>
    <w:rsid w:val="00652C20"/>
    <w:rsid w:val="00652D7C"/>
    <w:rsid w:val="006539B7"/>
    <w:rsid w:val="00653B62"/>
    <w:rsid w:val="00654CBA"/>
    <w:rsid w:val="006557FE"/>
    <w:rsid w:val="00655F72"/>
    <w:rsid w:val="00657221"/>
    <w:rsid w:val="00657B7F"/>
    <w:rsid w:val="00657D13"/>
    <w:rsid w:val="00660013"/>
    <w:rsid w:val="00661A47"/>
    <w:rsid w:val="00662097"/>
    <w:rsid w:val="00662375"/>
    <w:rsid w:val="006624B7"/>
    <w:rsid w:val="0066262A"/>
    <w:rsid w:val="00662757"/>
    <w:rsid w:val="00662F95"/>
    <w:rsid w:val="006643DD"/>
    <w:rsid w:val="006651F5"/>
    <w:rsid w:val="00665779"/>
    <w:rsid w:val="00665B31"/>
    <w:rsid w:val="00666342"/>
    <w:rsid w:val="006667E5"/>
    <w:rsid w:val="0066703A"/>
    <w:rsid w:val="00667FFB"/>
    <w:rsid w:val="00670059"/>
    <w:rsid w:val="006701D1"/>
    <w:rsid w:val="00670267"/>
    <w:rsid w:val="00670A92"/>
    <w:rsid w:val="00670E2C"/>
    <w:rsid w:val="00671466"/>
    <w:rsid w:val="006714D6"/>
    <w:rsid w:val="006717CA"/>
    <w:rsid w:val="006719FE"/>
    <w:rsid w:val="00674283"/>
    <w:rsid w:val="00674475"/>
    <w:rsid w:val="00674923"/>
    <w:rsid w:val="00674CD5"/>
    <w:rsid w:val="00674DD7"/>
    <w:rsid w:val="0068032B"/>
    <w:rsid w:val="00680962"/>
    <w:rsid w:val="00680999"/>
    <w:rsid w:val="006817D4"/>
    <w:rsid w:val="00681FFC"/>
    <w:rsid w:val="00682141"/>
    <w:rsid w:val="00682721"/>
    <w:rsid w:val="006831E7"/>
    <w:rsid w:val="0068347E"/>
    <w:rsid w:val="006840CC"/>
    <w:rsid w:val="00684746"/>
    <w:rsid w:val="00684870"/>
    <w:rsid w:val="00686929"/>
    <w:rsid w:val="00686AD9"/>
    <w:rsid w:val="00686D1B"/>
    <w:rsid w:val="00686FDE"/>
    <w:rsid w:val="0068742E"/>
    <w:rsid w:val="00687F5B"/>
    <w:rsid w:val="006902A4"/>
    <w:rsid w:val="00690F83"/>
    <w:rsid w:val="006912FF"/>
    <w:rsid w:val="006920E2"/>
    <w:rsid w:val="00692737"/>
    <w:rsid w:val="006935E3"/>
    <w:rsid w:val="00693A41"/>
    <w:rsid w:val="00693CE3"/>
    <w:rsid w:val="00694038"/>
    <w:rsid w:val="006944BA"/>
    <w:rsid w:val="00695021"/>
    <w:rsid w:val="00695154"/>
    <w:rsid w:val="00695956"/>
    <w:rsid w:val="00695D35"/>
    <w:rsid w:val="00696F87"/>
    <w:rsid w:val="006971F8"/>
    <w:rsid w:val="00697AEB"/>
    <w:rsid w:val="00697B28"/>
    <w:rsid w:val="00697BDB"/>
    <w:rsid w:val="006A0034"/>
    <w:rsid w:val="006A0395"/>
    <w:rsid w:val="006A045A"/>
    <w:rsid w:val="006A083A"/>
    <w:rsid w:val="006A08C9"/>
    <w:rsid w:val="006A0BA5"/>
    <w:rsid w:val="006A1CF7"/>
    <w:rsid w:val="006A2A06"/>
    <w:rsid w:val="006A2BEA"/>
    <w:rsid w:val="006A36EB"/>
    <w:rsid w:val="006A377B"/>
    <w:rsid w:val="006A3A20"/>
    <w:rsid w:val="006A3D8C"/>
    <w:rsid w:val="006A3DB8"/>
    <w:rsid w:val="006A4035"/>
    <w:rsid w:val="006A5301"/>
    <w:rsid w:val="006A5907"/>
    <w:rsid w:val="006A59CC"/>
    <w:rsid w:val="006A5FE1"/>
    <w:rsid w:val="006A613D"/>
    <w:rsid w:val="006A62E2"/>
    <w:rsid w:val="006A6A0C"/>
    <w:rsid w:val="006A6C7C"/>
    <w:rsid w:val="006A7276"/>
    <w:rsid w:val="006A7284"/>
    <w:rsid w:val="006A735C"/>
    <w:rsid w:val="006A7911"/>
    <w:rsid w:val="006A7921"/>
    <w:rsid w:val="006B014F"/>
    <w:rsid w:val="006B0253"/>
    <w:rsid w:val="006B035D"/>
    <w:rsid w:val="006B1494"/>
    <w:rsid w:val="006B1CD7"/>
    <w:rsid w:val="006B20D9"/>
    <w:rsid w:val="006B2537"/>
    <w:rsid w:val="006B2FF2"/>
    <w:rsid w:val="006B3DD0"/>
    <w:rsid w:val="006B3E0D"/>
    <w:rsid w:val="006B40B2"/>
    <w:rsid w:val="006B43C0"/>
    <w:rsid w:val="006B46E5"/>
    <w:rsid w:val="006B48F3"/>
    <w:rsid w:val="006B4B11"/>
    <w:rsid w:val="006B4BAA"/>
    <w:rsid w:val="006B57C3"/>
    <w:rsid w:val="006B5F53"/>
    <w:rsid w:val="006B5FE2"/>
    <w:rsid w:val="006B632E"/>
    <w:rsid w:val="006B65E8"/>
    <w:rsid w:val="006B6603"/>
    <w:rsid w:val="006B6F65"/>
    <w:rsid w:val="006B7AB3"/>
    <w:rsid w:val="006C034A"/>
    <w:rsid w:val="006C0B8A"/>
    <w:rsid w:val="006C1A5F"/>
    <w:rsid w:val="006C1E31"/>
    <w:rsid w:val="006C1F7E"/>
    <w:rsid w:val="006C2077"/>
    <w:rsid w:val="006C2168"/>
    <w:rsid w:val="006C2D6E"/>
    <w:rsid w:val="006C3D6B"/>
    <w:rsid w:val="006C5048"/>
    <w:rsid w:val="006C581D"/>
    <w:rsid w:val="006C5952"/>
    <w:rsid w:val="006C65B7"/>
    <w:rsid w:val="006C71A5"/>
    <w:rsid w:val="006C74DB"/>
    <w:rsid w:val="006C7807"/>
    <w:rsid w:val="006C7B55"/>
    <w:rsid w:val="006D11AF"/>
    <w:rsid w:val="006D153B"/>
    <w:rsid w:val="006D1BB1"/>
    <w:rsid w:val="006D251C"/>
    <w:rsid w:val="006D2BEC"/>
    <w:rsid w:val="006D2CBB"/>
    <w:rsid w:val="006D3BD3"/>
    <w:rsid w:val="006D6D7F"/>
    <w:rsid w:val="006D74FD"/>
    <w:rsid w:val="006D7BC7"/>
    <w:rsid w:val="006E00C6"/>
    <w:rsid w:val="006E032E"/>
    <w:rsid w:val="006E0E5C"/>
    <w:rsid w:val="006E10DB"/>
    <w:rsid w:val="006E1A8D"/>
    <w:rsid w:val="006E1FC5"/>
    <w:rsid w:val="006E251E"/>
    <w:rsid w:val="006E26CB"/>
    <w:rsid w:val="006E32DF"/>
    <w:rsid w:val="006E3536"/>
    <w:rsid w:val="006E36A2"/>
    <w:rsid w:val="006E38B3"/>
    <w:rsid w:val="006E41C6"/>
    <w:rsid w:val="006E449D"/>
    <w:rsid w:val="006E5DD8"/>
    <w:rsid w:val="006E5E34"/>
    <w:rsid w:val="006E6CB6"/>
    <w:rsid w:val="006E6E9E"/>
    <w:rsid w:val="006F093D"/>
    <w:rsid w:val="006F0C3C"/>
    <w:rsid w:val="006F0FEF"/>
    <w:rsid w:val="006F10DA"/>
    <w:rsid w:val="006F1D9D"/>
    <w:rsid w:val="006F1E15"/>
    <w:rsid w:val="006F1E35"/>
    <w:rsid w:val="006F1FAF"/>
    <w:rsid w:val="006F3134"/>
    <w:rsid w:val="006F3F4B"/>
    <w:rsid w:val="006F4013"/>
    <w:rsid w:val="006F490B"/>
    <w:rsid w:val="006F4EF3"/>
    <w:rsid w:val="006F5893"/>
    <w:rsid w:val="006F5AE9"/>
    <w:rsid w:val="006F71BB"/>
    <w:rsid w:val="006F7E6E"/>
    <w:rsid w:val="007001DE"/>
    <w:rsid w:val="00700750"/>
    <w:rsid w:val="007016BE"/>
    <w:rsid w:val="00701A90"/>
    <w:rsid w:val="00701B85"/>
    <w:rsid w:val="00702376"/>
    <w:rsid w:val="00702D82"/>
    <w:rsid w:val="00704051"/>
    <w:rsid w:val="00704817"/>
    <w:rsid w:val="007048A3"/>
    <w:rsid w:val="00705A3A"/>
    <w:rsid w:val="007063FD"/>
    <w:rsid w:val="00706956"/>
    <w:rsid w:val="00706A51"/>
    <w:rsid w:val="0070768A"/>
    <w:rsid w:val="007078B9"/>
    <w:rsid w:val="00710831"/>
    <w:rsid w:val="00710AB2"/>
    <w:rsid w:val="0071134F"/>
    <w:rsid w:val="007113C2"/>
    <w:rsid w:val="00711B53"/>
    <w:rsid w:val="00712627"/>
    <w:rsid w:val="007127E8"/>
    <w:rsid w:val="00713294"/>
    <w:rsid w:val="007136D5"/>
    <w:rsid w:val="007142A0"/>
    <w:rsid w:val="00714AB9"/>
    <w:rsid w:val="00714B24"/>
    <w:rsid w:val="007152D6"/>
    <w:rsid w:val="00715BC7"/>
    <w:rsid w:val="00715DBC"/>
    <w:rsid w:val="00715F22"/>
    <w:rsid w:val="00715FC0"/>
    <w:rsid w:val="00716018"/>
    <w:rsid w:val="00716448"/>
    <w:rsid w:val="00716539"/>
    <w:rsid w:val="007168C9"/>
    <w:rsid w:val="0071693F"/>
    <w:rsid w:val="00716977"/>
    <w:rsid w:val="00716F00"/>
    <w:rsid w:val="0071792A"/>
    <w:rsid w:val="00717B94"/>
    <w:rsid w:val="007200D2"/>
    <w:rsid w:val="0072067C"/>
    <w:rsid w:val="00720DA2"/>
    <w:rsid w:val="00720F8E"/>
    <w:rsid w:val="00721963"/>
    <w:rsid w:val="00721B5F"/>
    <w:rsid w:val="00721B9D"/>
    <w:rsid w:val="00721C11"/>
    <w:rsid w:val="00721D2D"/>
    <w:rsid w:val="00722D12"/>
    <w:rsid w:val="00722E18"/>
    <w:rsid w:val="0072346A"/>
    <w:rsid w:val="00723BBE"/>
    <w:rsid w:val="007241D7"/>
    <w:rsid w:val="00724228"/>
    <w:rsid w:val="007247C2"/>
    <w:rsid w:val="00724CB1"/>
    <w:rsid w:val="00725027"/>
    <w:rsid w:val="0072517C"/>
    <w:rsid w:val="00725A46"/>
    <w:rsid w:val="00725C73"/>
    <w:rsid w:val="00726A1D"/>
    <w:rsid w:val="00726C46"/>
    <w:rsid w:val="00727025"/>
    <w:rsid w:val="00730CB3"/>
    <w:rsid w:val="0073107B"/>
    <w:rsid w:val="00731C74"/>
    <w:rsid w:val="00731D64"/>
    <w:rsid w:val="00732287"/>
    <w:rsid w:val="00732914"/>
    <w:rsid w:val="0073298E"/>
    <w:rsid w:val="00732A8E"/>
    <w:rsid w:val="00733230"/>
    <w:rsid w:val="007337AD"/>
    <w:rsid w:val="00733AE1"/>
    <w:rsid w:val="00734B4E"/>
    <w:rsid w:val="0073559E"/>
    <w:rsid w:val="00735C4E"/>
    <w:rsid w:val="00735C83"/>
    <w:rsid w:val="00735E1F"/>
    <w:rsid w:val="00735FD2"/>
    <w:rsid w:val="00736DFB"/>
    <w:rsid w:val="00737DDC"/>
    <w:rsid w:val="00740B67"/>
    <w:rsid w:val="00741261"/>
    <w:rsid w:val="00741714"/>
    <w:rsid w:val="00741940"/>
    <w:rsid w:val="00741952"/>
    <w:rsid w:val="00741968"/>
    <w:rsid w:val="00741A32"/>
    <w:rsid w:val="007421C3"/>
    <w:rsid w:val="00743EE6"/>
    <w:rsid w:val="007447E3"/>
    <w:rsid w:val="00744E64"/>
    <w:rsid w:val="00745590"/>
    <w:rsid w:val="00745837"/>
    <w:rsid w:val="00745BF1"/>
    <w:rsid w:val="00745C5E"/>
    <w:rsid w:val="00746466"/>
    <w:rsid w:val="007475CB"/>
    <w:rsid w:val="00750467"/>
    <w:rsid w:val="00750620"/>
    <w:rsid w:val="0075071F"/>
    <w:rsid w:val="00750769"/>
    <w:rsid w:val="007508BB"/>
    <w:rsid w:val="00751212"/>
    <w:rsid w:val="00751460"/>
    <w:rsid w:val="00751773"/>
    <w:rsid w:val="007523EE"/>
    <w:rsid w:val="00753B35"/>
    <w:rsid w:val="007546C5"/>
    <w:rsid w:val="00754F95"/>
    <w:rsid w:val="007556BB"/>
    <w:rsid w:val="00755831"/>
    <w:rsid w:val="00755916"/>
    <w:rsid w:val="00755ACB"/>
    <w:rsid w:val="00755EB5"/>
    <w:rsid w:val="00756727"/>
    <w:rsid w:val="00757055"/>
    <w:rsid w:val="0075740B"/>
    <w:rsid w:val="00757E84"/>
    <w:rsid w:val="00757F34"/>
    <w:rsid w:val="00760220"/>
    <w:rsid w:val="007606B6"/>
    <w:rsid w:val="00760DCE"/>
    <w:rsid w:val="007612A4"/>
    <w:rsid w:val="00761B01"/>
    <w:rsid w:val="00762D0A"/>
    <w:rsid w:val="00762E22"/>
    <w:rsid w:val="00763441"/>
    <w:rsid w:val="007640AD"/>
    <w:rsid w:val="00764F6E"/>
    <w:rsid w:val="00764FD2"/>
    <w:rsid w:val="00766EA5"/>
    <w:rsid w:val="007713C0"/>
    <w:rsid w:val="00771620"/>
    <w:rsid w:val="00771641"/>
    <w:rsid w:val="007724CB"/>
    <w:rsid w:val="0077305F"/>
    <w:rsid w:val="00773A5F"/>
    <w:rsid w:val="00773C0E"/>
    <w:rsid w:val="007744AB"/>
    <w:rsid w:val="0077497F"/>
    <w:rsid w:val="00774A2E"/>
    <w:rsid w:val="00774CDC"/>
    <w:rsid w:val="00775179"/>
    <w:rsid w:val="0077520D"/>
    <w:rsid w:val="007757F8"/>
    <w:rsid w:val="0077640A"/>
    <w:rsid w:val="007765E9"/>
    <w:rsid w:val="00776FA8"/>
    <w:rsid w:val="0077751A"/>
    <w:rsid w:val="0078007F"/>
    <w:rsid w:val="00780E06"/>
    <w:rsid w:val="0078167E"/>
    <w:rsid w:val="007820C4"/>
    <w:rsid w:val="00782141"/>
    <w:rsid w:val="0078224E"/>
    <w:rsid w:val="00782C18"/>
    <w:rsid w:val="0078459E"/>
    <w:rsid w:val="00784C43"/>
    <w:rsid w:val="00784D38"/>
    <w:rsid w:val="0078543F"/>
    <w:rsid w:val="00785904"/>
    <w:rsid w:val="00785A3C"/>
    <w:rsid w:val="00786017"/>
    <w:rsid w:val="00786463"/>
    <w:rsid w:val="00786AAE"/>
    <w:rsid w:val="00786E08"/>
    <w:rsid w:val="00786E09"/>
    <w:rsid w:val="007874BD"/>
    <w:rsid w:val="00787DE2"/>
    <w:rsid w:val="007916B1"/>
    <w:rsid w:val="0079225E"/>
    <w:rsid w:val="007926B0"/>
    <w:rsid w:val="00792776"/>
    <w:rsid w:val="0079280E"/>
    <w:rsid w:val="00792C58"/>
    <w:rsid w:val="00792E0B"/>
    <w:rsid w:val="00792F51"/>
    <w:rsid w:val="00793C48"/>
    <w:rsid w:val="00793D1C"/>
    <w:rsid w:val="007945F3"/>
    <w:rsid w:val="007947BB"/>
    <w:rsid w:val="00794A62"/>
    <w:rsid w:val="0079558A"/>
    <w:rsid w:val="00795D1E"/>
    <w:rsid w:val="00795F4E"/>
    <w:rsid w:val="00796523"/>
    <w:rsid w:val="00796604"/>
    <w:rsid w:val="00796DBB"/>
    <w:rsid w:val="007A0052"/>
    <w:rsid w:val="007A05C2"/>
    <w:rsid w:val="007A1249"/>
    <w:rsid w:val="007A1363"/>
    <w:rsid w:val="007A159C"/>
    <w:rsid w:val="007A2145"/>
    <w:rsid w:val="007A23CC"/>
    <w:rsid w:val="007A2E30"/>
    <w:rsid w:val="007A2E38"/>
    <w:rsid w:val="007A4010"/>
    <w:rsid w:val="007A4D30"/>
    <w:rsid w:val="007A4DF5"/>
    <w:rsid w:val="007A546D"/>
    <w:rsid w:val="007A5C1D"/>
    <w:rsid w:val="007A6140"/>
    <w:rsid w:val="007A6157"/>
    <w:rsid w:val="007A695F"/>
    <w:rsid w:val="007A7894"/>
    <w:rsid w:val="007A7CC6"/>
    <w:rsid w:val="007B0821"/>
    <w:rsid w:val="007B0DDD"/>
    <w:rsid w:val="007B28C0"/>
    <w:rsid w:val="007B2F44"/>
    <w:rsid w:val="007B333F"/>
    <w:rsid w:val="007B3ACB"/>
    <w:rsid w:val="007B4917"/>
    <w:rsid w:val="007B4A43"/>
    <w:rsid w:val="007B4F80"/>
    <w:rsid w:val="007B5494"/>
    <w:rsid w:val="007B6110"/>
    <w:rsid w:val="007B62C2"/>
    <w:rsid w:val="007B7466"/>
    <w:rsid w:val="007C068C"/>
    <w:rsid w:val="007C0D16"/>
    <w:rsid w:val="007C1ADA"/>
    <w:rsid w:val="007C1E15"/>
    <w:rsid w:val="007C2012"/>
    <w:rsid w:val="007C2E2E"/>
    <w:rsid w:val="007C2F02"/>
    <w:rsid w:val="007C3854"/>
    <w:rsid w:val="007C38E8"/>
    <w:rsid w:val="007C3F7C"/>
    <w:rsid w:val="007C41A6"/>
    <w:rsid w:val="007C5648"/>
    <w:rsid w:val="007C61E6"/>
    <w:rsid w:val="007C6CC8"/>
    <w:rsid w:val="007C6F30"/>
    <w:rsid w:val="007C7B81"/>
    <w:rsid w:val="007C7FE6"/>
    <w:rsid w:val="007D0DC7"/>
    <w:rsid w:val="007D14F4"/>
    <w:rsid w:val="007D16E6"/>
    <w:rsid w:val="007D36A5"/>
    <w:rsid w:val="007D3955"/>
    <w:rsid w:val="007D3E80"/>
    <w:rsid w:val="007D4343"/>
    <w:rsid w:val="007D4417"/>
    <w:rsid w:val="007D474D"/>
    <w:rsid w:val="007D4D97"/>
    <w:rsid w:val="007D51B2"/>
    <w:rsid w:val="007D595B"/>
    <w:rsid w:val="007D6996"/>
    <w:rsid w:val="007D69E2"/>
    <w:rsid w:val="007D6A24"/>
    <w:rsid w:val="007D6CFA"/>
    <w:rsid w:val="007D6EC4"/>
    <w:rsid w:val="007D7752"/>
    <w:rsid w:val="007D7917"/>
    <w:rsid w:val="007E01ED"/>
    <w:rsid w:val="007E1076"/>
    <w:rsid w:val="007E12D6"/>
    <w:rsid w:val="007E194A"/>
    <w:rsid w:val="007E1B63"/>
    <w:rsid w:val="007E216A"/>
    <w:rsid w:val="007E2209"/>
    <w:rsid w:val="007E2212"/>
    <w:rsid w:val="007E2F52"/>
    <w:rsid w:val="007E2F80"/>
    <w:rsid w:val="007E341F"/>
    <w:rsid w:val="007E3FAD"/>
    <w:rsid w:val="007E457D"/>
    <w:rsid w:val="007E4F6D"/>
    <w:rsid w:val="007E54EA"/>
    <w:rsid w:val="007E5AFA"/>
    <w:rsid w:val="007E6231"/>
    <w:rsid w:val="007E76E5"/>
    <w:rsid w:val="007E7E2B"/>
    <w:rsid w:val="007F0118"/>
    <w:rsid w:val="007F0F87"/>
    <w:rsid w:val="007F258F"/>
    <w:rsid w:val="007F31BA"/>
    <w:rsid w:val="007F31C2"/>
    <w:rsid w:val="007F3F06"/>
    <w:rsid w:val="007F3FA3"/>
    <w:rsid w:val="007F4402"/>
    <w:rsid w:val="007F4406"/>
    <w:rsid w:val="007F4DFB"/>
    <w:rsid w:val="007F66D3"/>
    <w:rsid w:val="007F697D"/>
    <w:rsid w:val="007F6D94"/>
    <w:rsid w:val="007F72CA"/>
    <w:rsid w:val="007F73FC"/>
    <w:rsid w:val="007F746A"/>
    <w:rsid w:val="00800143"/>
    <w:rsid w:val="008001D5"/>
    <w:rsid w:val="008004BF"/>
    <w:rsid w:val="00800A42"/>
    <w:rsid w:val="00801D89"/>
    <w:rsid w:val="00801E16"/>
    <w:rsid w:val="00802389"/>
    <w:rsid w:val="00802B27"/>
    <w:rsid w:val="0080306B"/>
    <w:rsid w:val="00803498"/>
    <w:rsid w:val="00803F96"/>
    <w:rsid w:val="008041FA"/>
    <w:rsid w:val="008043D8"/>
    <w:rsid w:val="00804692"/>
    <w:rsid w:val="00804CD9"/>
    <w:rsid w:val="00805C59"/>
    <w:rsid w:val="00805D04"/>
    <w:rsid w:val="00806FCF"/>
    <w:rsid w:val="0080779A"/>
    <w:rsid w:val="00807DBE"/>
    <w:rsid w:val="0081019E"/>
    <w:rsid w:val="00810B97"/>
    <w:rsid w:val="0081186E"/>
    <w:rsid w:val="00811CD3"/>
    <w:rsid w:val="00812073"/>
    <w:rsid w:val="00812166"/>
    <w:rsid w:val="008127D7"/>
    <w:rsid w:val="00812E4E"/>
    <w:rsid w:val="0081306D"/>
    <w:rsid w:val="0081370B"/>
    <w:rsid w:val="00813A84"/>
    <w:rsid w:val="00813FE3"/>
    <w:rsid w:val="00814690"/>
    <w:rsid w:val="008155A7"/>
    <w:rsid w:val="00815D61"/>
    <w:rsid w:val="00816096"/>
    <w:rsid w:val="0081644C"/>
    <w:rsid w:val="008171CD"/>
    <w:rsid w:val="00817369"/>
    <w:rsid w:val="00820D08"/>
    <w:rsid w:val="00820D29"/>
    <w:rsid w:val="00820D54"/>
    <w:rsid w:val="00820DF8"/>
    <w:rsid w:val="008214D0"/>
    <w:rsid w:val="00821CC2"/>
    <w:rsid w:val="008221A4"/>
    <w:rsid w:val="008224D0"/>
    <w:rsid w:val="008225B5"/>
    <w:rsid w:val="008227C9"/>
    <w:rsid w:val="008229FF"/>
    <w:rsid w:val="008232F3"/>
    <w:rsid w:val="00823378"/>
    <w:rsid w:val="00823C44"/>
    <w:rsid w:val="0082401E"/>
    <w:rsid w:val="00824716"/>
    <w:rsid w:val="00824B25"/>
    <w:rsid w:val="00824B5A"/>
    <w:rsid w:val="0082537B"/>
    <w:rsid w:val="008257FB"/>
    <w:rsid w:val="0082612E"/>
    <w:rsid w:val="008265EE"/>
    <w:rsid w:val="0082699B"/>
    <w:rsid w:val="00827781"/>
    <w:rsid w:val="0083108F"/>
    <w:rsid w:val="0083116E"/>
    <w:rsid w:val="00831EF7"/>
    <w:rsid w:val="0083254F"/>
    <w:rsid w:val="00832B2B"/>
    <w:rsid w:val="008339FA"/>
    <w:rsid w:val="00833CB1"/>
    <w:rsid w:val="008346B6"/>
    <w:rsid w:val="00836053"/>
    <w:rsid w:val="008363D2"/>
    <w:rsid w:val="00840244"/>
    <w:rsid w:val="0084029C"/>
    <w:rsid w:val="008404AB"/>
    <w:rsid w:val="00840730"/>
    <w:rsid w:val="0084145F"/>
    <w:rsid w:val="008414CA"/>
    <w:rsid w:val="00843B7B"/>
    <w:rsid w:val="00844287"/>
    <w:rsid w:val="00844966"/>
    <w:rsid w:val="008449A6"/>
    <w:rsid w:val="008449EB"/>
    <w:rsid w:val="0084503F"/>
    <w:rsid w:val="008460B2"/>
    <w:rsid w:val="00846F1E"/>
    <w:rsid w:val="00846F69"/>
    <w:rsid w:val="0084748B"/>
    <w:rsid w:val="00847B67"/>
    <w:rsid w:val="008511E8"/>
    <w:rsid w:val="0085218E"/>
    <w:rsid w:val="0085220D"/>
    <w:rsid w:val="00852624"/>
    <w:rsid w:val="00853BE1"/>
    <w:rsid w:val="00854C83"/>
    <w:rsid w:val="00854D5D"/>
    <w:rsid w:val="00855C7D"/>
    <w:rsid w:val="00855F34"/>
    <w:rsid w:val="0085644F"/>
    <w:rsid w:val="00856795"/>
    <w:rsid w:val="00856C4B"/>
    <w:rsid w:val="0085769D"/>
    <w:rsid w:val="00857B24"/>
    <w:rsid w:val="008604C7"/>
    <w:rsid w:val="00861436"/>
    <w:rsid w:val="00861BE0"/>
    <w:rsid w:val="00862A1A"/>
    <w:rsid w:val="00863115"/>
    <w:rsid w:val="00863484"/>
    <w:rsid w:val="008634EB"/>
    <w:rsid w:val="00863E80"/>
    <w:rsid w:val="00864D87"/>
    <w:rsid w:val="00865347"/>
    <w:rsid w:val="00865B0F"/>
    <w:rsid w:val="0086672E"/>
    <w:rsid w:val="008668CE"/>
    <w:rsid w:val="00866DB4"/>
    <w:rsid w:val="00867599"/>
    <w:rsid w:val="00867707"/>
    <w:rsid w:val="0086780A"/>
    <w:rsid w:val="0086792B"/>
    <w:rsid w:val="00867E53"/>
    <w:rsid w:val="0087084A"/>
    <w:rsid w:val="00870B07"/>
    <w:rsid w:val="00870B5A"/>
    <w:rsid w:val="00870EA5"/>
    <w:rsid w:val="00870F97"/>
    <w:rsid w:val="00871384"/>
    <w:rsid w:val="00871E5A"/>
    <w:rsid w:val="008720DB"/>
    <w:rsid w:val="008727DD"/>
    <w:rsid w:val="008728D3"/>
    <w:rsid w:val="008729B9"/>
    <w:rsid w:val="00872DE5"/>
    <w:rsid w:val="00873D99"/>
    <w:rsid w:val="00873DFF"/>
    <w:rsid w:val="00874B6C"/>
    <w:rsid w:val="008754D1"/>
    <w:rsid w:val="00875ECE"/>
    <w:rsid w:val="0087694E"/>
    <w:rsid w:val="00876DC7"/>
    <w:rsid w:val="0087726A"/>
    <w:rsid w:val="00877435"/>
    <w:rsid w:val="00877B2C"/>
    <w:rsid w:val="008809FB"/>
    <w:rsid w:val="00880E4F"/>
    <w:rsid w:val="008812A3"/>
    <w:rsid w:val="00881657"/>
    <w:rsid w:val="008818D4"/>
    <w:rsid w:val="00881D68"/>
    <w:rsid w:val="00881FAC"/>
    <w:rsid w:val="008820CA"/>
    <w:rsid w:val="008838AC"/>
    <w:rsid w:val="00883E44"/>
    <w:rsid w:val="008846B4"/>
    <w:rsid w:val="0088474A"/>
    <w:rsid w:val="00884862"/>
    <w:rsid w:val="00885633"/>
    <w:rsid w:val="00885650"/>
    <w:rsid w:val="00886416"/>
    <w:rsid w:val="0088645B"/>
    <w:rsid w:val="00886897"/>
    <w:rsid w:val="00886CD6"/>
    <w:rsid w:val="008871D8"/>
    <w:rsid w:val="008875B3"/>
    <w:rsid w:val="00890371"/>
    <w:rsid w:val="00890376"/>
    <w:rsid w:val="00890B7B"/>
    <w:rsid w:val="00890BC9"/>
    <w:rsid w:val="00890BFF"/>
    <w:rsid w:val="008916BA"/>
    <w:rsid w:val="008922D6"/>
    <w:rsid w:val="00892C55"/>
    <w:rsid w:val="00892CD2"/>
    <w:rsid w:val="00892F7D"/>
    <w:rsid w:val="00892FCC"/>
    <w:rsid w:val="008930BB"/>
    <w:rsid w:val="008937FF"/>
    <w:rsid w:val="00893C7E"/>
    <w:rsid w:val="00893E57"/>
    <w:rsid w:val="00894291"/>
    <w:rsid w:val="0089528D"/>
    <w:rsid w:val="00895512"/>
    <w:rsid w:val="00895600"/>
    <w:rsid w:val="00896A53"/>
    <w:rsid w:val="008972C5"/>
    <w:rsid w:val="008977AA"/>
    <w:rsid w:val="008A04C6"/>
    <w:rsid w:val="008A0F0D"/>
    <w:rsid w:val="008A100B"/>
    <w:rsid w:val="008A14E5"/>
    <w:rsid w:val="008A1A8C"/>
    <w:rsid w:val="008A1D48"/>
    <w:rsid w:val="008A20F4"/>
    <w:rsid w:val="008A3381"/>
    <w:rsid w:val="008A364D"/>
    <w:rsid w:val="008A3B0B"/>
    <w:rsid w:val="008A3EFA"/>
    <w:rsid w:val="008A48BD"/>
    <w:rsid w:val="008A4B1D"/>
    <w:rsid w:val="008A4DE6"/>
    <w:rsid w:val="008A5698"/>
    <w:rsid w:val="008A5A52"/>
    <w:rsid w:val="008A5CE2"/>
    <w:rsid w:val="008A6625"/>
    <w:rsid w:val="008A72F5"/>
    <w:rsid w:val="008B049B"/>
    <w:rsid w:val="008B0539"/>
    <w:rsid w:val="008B0D29"/>
    <w:rsid w:val="008B1B4B"/>
    <w:rsid w:val="008B1BA1"/>
    <w:rsid w:val="008B1DE1"/>
    <w:rsid w:val="008B1FEE"/>
    <w:rsid w:val="008B291F"/>
    <w:rsid w:val="008B3562"/>
    <w:rsid w:val="008B3571"/>
    <w:rsid w:val="008B42D0"/>
    <w:rsid w:val="008B47E0"/>
    <w:rsid w:val="008B4A84"/>
    <w:rsid w:val="008B69C6"/>
    <w:rsid w:val="008B6A6E"/>
    <w:rsid w:val="008B70B5"/>
    <w:rsid w:val="008B75A4"/>
    <w:rsid w:val="008B7F96"/>
    <w:rsid w:val="008C0298"/>
    <w:rsid w:val="008C03ED"/>
    <w:rsid w:val="008C10C7"/>
    <w:rsid w:val="008C1A31"/>
    <w:rsid w:val="008C20AC"/>
    <w:rsid w:val="008C2560"/>
    <w:rsid w:val="008C2734"/>
    <w:rsid w:val="008C2992"/>
    <w:rsid w:val="008C3207"/>
    <w:rsid w:val="008C3ECB"/>
    <w:rsid w:val="008C3F64"/>
    <w:rsid w:val="008C4068"/>
    <w:rsid w:val="008C40AE"/>
    <w:rsid w:val="008C6E4E"/>
    <w:rsid w:val="008C6E82"/>
    <w:rsid w:val="008C7689"/>
    <w:rsid w:val="008C7761"/>
    <w:rsid w:val="008C7AB2"/>
    <w:rsid w:val="008C7B58"/>
    <w:rsid w:val="008C7FA1"/>
    <w:rsid w:val="008D0833"/>
    <w:rsid w:val="008D0D48"/>
    <w:rsid w:val="008D1AC2"/>
    <w:rsid w:val="008D3043"/>
    <w:rsid w:val="008D4E03"/>
    <w:rsid w:val="008D61EC"/>
    <w:rsid w:val="008D62D0"/>
    <w:rsid w:val="008D6DD3"/>
    <w:rsid w:val="008D70A2"/>
    <w:rsid w:val="008D782A"/>
    <w:rsid w:val="008D7AD1"/>
    <w:rsid w:val="008D7F3F"/>
    <w:rsid w:val="008E099E"/>
    <w:rsid w:val="008E0F75"/>
    <w:rsid w:val="008E11CA"/>
    <w:rsid w:val="008E19D4"/>
    <w:rsid w:val="008E1ECF"/>
    <w:rsid w:val="008E1F73"/>
    <w:rsid w:val="008E277B"/>
    <w:rsid w:val="008E2982"/>
    <w:rsid w:val="008E2DD3"/>
    <w:rsid w:val="008E2E10"/>
    <w:rsid w:val="008E3473"/>
    <w:rsid w:val="008E35BF"/>
    <w:rsid w:val="008E3B09"/>
    <w:rsid w:val="008E55F5"/>
    <w:rsid w:val="008E56FD"/>
    <w:rsid w:val="008E59FA"/>
    <w:rsid w:val="008E5C96"/>
    <w:rsid w:val="008E710E"/>
    <w:rsid w:val="008F0890"/>
    <w:rsid w:val="008F0ACF"/>
    <w:rsid w:val="008F0EB0"/>
    <w:rsid w:val="008F0F2B"/>
    <w:rsid w:val="008F16F0"/>
    <w:rsid w:val="008F2537"/>
    <w:rsid w:val="008F32A0"/>
    <w:rsid w:val="008F3DE4"/>
    <w:rsid w:val="008F4654"/>
    <w:rsid w:val="008F4984"/>
    <w:rsid w:val="008F4B78"/>
    <w:rsid w:val="008F4E7D"/>
    <w:rsid w:val="008F53B6"/>
    <w:rsid w:val="008F592F"/>
    <w:rsid w:val="008F62A5"/>
    <w:rsid w:val="008F6904"/>
    <w:rsid w:val="008F6F7D"/>
    <w:rsid w:val="008F7186"/>
    <w:rsid w:val="008F725C"/>
    <w:rsid w:val="008F7912"/>
    <w:rsid w:val="008F7B5E"/>
    <w:rsid w:val="009008C3"/>
    <w:rsid w:val="009011DE"/>
    <w:rsid w:val="00901B5C"/>
    <w:rsid w:val="00901DED"/>
    <w:rsid w:val="0090234C"/>
    <w:rsid w:val="0090256E"/>
    <w:rsid w:val="00902883"/>
    <w:rsid w:val="0090338A"/>
    <w:rsid w:val="009033FC"/>
    <w:rsid w:val="009035B4"/>
    <w:rsid w:val="009037CE"/>
    <w:rsid w:val="00904492"/>
    <w:rsid w:val="00904EB6"/>
    <w:rsid w:val="00905049"/>
    <w:rsid w:val="00905494"/>
    <w:rsid w:val="00905BE4"/>
    <w:rsid w:val="0090714F"/>
    <w:rsid w:val="00907379"/>
    <w:rsid w:val="009073FD"/>
    <w:rsid w:val="009100A0"/>
    <w:rsid w:val="00910411"/>
    <w:rsid w:val="009106BD"/>
    <w:rsid w:val="0091104C"/>
    <w:rsid w:val="009114FB"/>
    <w:rsid w:val="009116EF"/>
    <w:rsid w:val="0091240D"/>
    <w:rsid w:val="00912AA7"/>
    <w:rsid w:val="00912EE0"/>
    <w:rsid w:val="00913782"/>
    <w:rsid w:val="00914EF3"/>
    <w:rsid w:val="009162D4"/>
    <w:rsid w:val="009165AD"/>
    <w:rsid w:val="00916ACA"/>
    <w:rsid w:val="00916CC3"/>
    <w:rsid w:val="00917079"/>
    <w:rsid w:val="00917506"/>
    <w:rsid w:val="009175A4"/>
    <w:rsid w:val="009178F2"/>
    <w:rsid w:val="00917D43"/>
    <w:rsid w:val="00917EB9"/>
    <w:rsid w:val="009200C8"/>
    <w:rsid w:val="009203B3"/>
    <w:rsid w:val="00920713"/>
    <w:rsid w:val="00920A38"/>
    <w:rsid w:val="00921DED"/>
    <w:rsid w:val="00922106"/>
    <w:rsid w:val="009229BA"/>
    <w:rsid w:val="00923696"/>
    <w:rsid w:val="00923851"/>
    <w:rsid w:val="00923AA7"/>
    <w:rsid w:val="00923EC0"/>
    <w:rsid w:val="0092431F"/>
    <w:rsid w:val="009249E8"/>
    <w:rsid w:val="0092561D"/>
    <w:rsid w:val="00925CF5"/>
    <w:rsid w:val="00925D7E"/>
    <w:rsid w:val="00926EFB"/>
    <w:rsid w:val="0092785B"/>
    <w:rsid w:val="0093060B"/>
    <w:rsid w:val="00930D47"/>
    <w:rsid w:val="00930E9C"/>
    <w:rsid w:val="00932AB6"/>
    <w:rsid w:val="0093328B"/>
    <w:rsid w:val="0093365A"/>
    <w:rsid w:val="00933693"/>
    <w:rsid w:val="009355A9"/>
    <w:rsid w:val="0093591C"/>
    <w:rsid w:val="00935DD9"/>
    <w:rsid w:val="00935E15"/>
    <w:rsid w:val="00935F6C"/>
    <w:rsid w:val="00936427"/>
    <w:rsid w:val="0093656F"/>
    <w:rsid w:val="00937711"/>
    <w:rsid w:val="00940807"/>
    <w:rsid w:val="00940B3F"/>
    <w:rsid w:val="00941CB1"/>
    <w:rsid w:val="009430AF"/>
    <w:rsid w:val="0094335F"/>
    <w:rsid w:val="0094371F"/>
    <w:rsid w:val="00943B90"/>
    <w:rsid w:val="00943C4F"/>
    <w:rsid w:val="009443F3"/>
    <w:rsid w:val="0094558E"/>
    <w:rsid w:val="0094568E"/>
    <w:rsid w:val="00945FCE"/>
    <w:rsid w:val="009468A6"/>
    <w:rsid w:val="00947356"/>
    <w:rsid w:val="009477D3"/>
    <w:rsid w:val="00950AD8"/>
    <w:rsid w:val="009515B3"/>
    <w:rsid w:val="00951685"/>
    <w:rsid w:val="00953D39"/>
    <w:rsid w:val="00954193"/>
    <w:rsid w:val="0095489F"/>
    <w:rsid w:val="00954A77"/>
    <w:rsid w:val="00954AB5"/>
    <w:rsid w:val="0095507F"/>
    <w:rsid w:val="009560D4"/>
    <w:rsid w:val="009564EC"/>
    <w:rsid w:val="00956DF0"/>
    <w:rsid w:val="00956E33"/>
    <w:rsid w:val="00957B01"/>
    <w:rsid w:val="00957BB7"/>
    <w:rsid w:val="00957C99"/>
    <w:rsid w:val="00957F6D"/>
    <w:rsid w:val="00960788"/>
    <w:rsid w:val="0096229D"/>
    <w:rsid w:val="009622FC"/>
    <w:rsid w:val="00962901"/>
    <w:rsid w:val="009629B0"/>
    <w:rsid w:val="00963354"/>
    <w:rsid w:val="0096344F"/>
    <w:rsid w:val="00963520"/>
    <w:rsid w:val="009635F1"/>
    <w:rsid w:val="00963679"/>
    <w:rsid w:val="0096396D"/>
    <w:rsid w:val="00963D4A"/>
    <w:rsid w:val="0096574E"/>
    <w:rsid w:val="00966B98"/>
    <w:rsid w:val="009675AB"/>
    <w:rsid w:val="00970197"/>
    <w:rsid w:val="009701D1"/>
    <w:rsid w:val="00970878"/>
    <w:rsid w:val="00970C09"/>
    <w:rsid w:val="00970D47"/>
    <w:rsid w:val="00971344"/>
    <w:rsid w:val="00971824"/>
    <w:rsid w:val="009722E2"/>
    <w:rsid w:val="009727FC"/>
    <w:rsid w:val="00972F91"/>
    <w:rsid w:val="00973416"/>
    <w:rsid w:val="00973A7C"/>
    <w:rsid w:val="00973B77"/>
    <w:rsid w:val="00973C6C"/>
    <w:rsid w:val="00973DC6"/>
    <w:rsid w:val="009748A0"/>
    <w:rsid w:val="0097528A"/>
    <w:rsid w:val="00977B31"/>
    <w:rsid w:val="00977C52"/>
    <w:rsid w:val="009804CD"/>
    <w:rsid w:val="00980B13"/>
    <w:rsid w:val="00981D43"/>
    <w:rsid w:val="00981F43"/>
    <w:rsid w:val="00981F7F"/>
    <w:rsid w:val="00982018"/>
    <w:rsid w:val="00982CA2"/>
    <w:rsid w:val="009841D8"/>
    <w:rsid w:val="00984248"/>
    <w:rsid w:val="009860A6"/>
    <w:rsid w:val="009864E6"/>
    <w:rsid w:val="00986DA3"/>
    <w:rsid w:val="00986FAE"/>
    <w:rsid w:val="00987108"/>
    <w:rsid w:val="00987262"/>
    <w:rsid w:val="009876B3"/>
    <w:rsid w:val="00987B83"/>
    <w:rsid w:val="00987D76"/>
    <w:rsid w:val="00990F9C"/>
    <w:rsid w:val="0099104A"/>
    <w:rsid w:val="009910D8"/>
    <w:rsid w:val="00992864"/>
    <w:rsid w:val="00992EFC"/>
    <w:rsid w:val="00993415"/>
    <w:rsid w:val="0099465D"/>
    <w:rsid w:val="00994EA9"/>
    <w:rsid w:val="009963C4"/>
    <w:rsid w:val="00996A9C"/>
    <w:rsid w:val="009974B7"/>
    <w:rsid w:val="00997F84"/>
    <w:rsid w:val="009A0E4A"/>
    <w:rsid w:val="009A10CF"/>
    <w:rsid w:val="009A11DC"/>
    <w:rsid w:val="009A151E"/>
    <w:rsid w:val="009A18C0"/>
    <w:rsid w:val="009A1935"/>
    <w:rsid w:val="009A1BC3"/>
    <w:rsid w:val="009A3BC4"/>
    <w:rsid w:val="009A410E"/>
    <w:rsid w:val="009A49C6"/>
    <w:rsid w:val="009A579B"/>
    <w:rsid w:val="009A58FE"/>
    <w:rsid w:val="009A6A4A"/>
    <w:rsid w:val="009A6E6E"/>
    <w:rsid w:val="009B1116"/>
    <w:rsid w:val="009B12F2"/>
    <w:rsid w:val="009B1C4E"/>
    <w:rsid w:val="009B20EE"/>
    <w:rsid w:val="009B2198"/>
    <w:rsid w:val="009B2D67"/>
    <w:rsid w:val="009B2EA9"/>
    <w:rsid w:val="009B555D"/>
    <w:rsid w:val="009B60BB"/>
    <w:rsid w:val="009B6A59"/>
    <w:rsid w:val="009B6C7D"/>
    <w:rsid w:val="009B6DE7"/>
    <w:rsid w:val="009B7024"/>
    <w:rsid w:val="009B7E2D"/>
    <w:rsid w:val="009B7F84"/>
    <w:rsid w:val="009C0FA1"/>
    <w:rsid w:val="009C1612"/>
    <w:rsid w:val="009C1680"/>
    <w:rsid w:val="009C1DDB"/>
    <w:rsid w:val="009C3475"/>
    <w:rsid w:val="009C411F"/>
    <w:rsid w:val="009C471A"/>
    <w:rsid w:val="009C5575"/>
    <w:rsid w:val="009C55AF"/>
    <w:rsid w:val="009C56CF"/>
    <w:rsid w:val="009C639A"/>
    <w:rsid w:val="009C7620"/>
    <w:rsid w:val="009C7681"/>
    <w:rsid w:val="009C7C11"/>
    <w:rsid w:val="009C7CE9"/>
    <w:rsid w:val="009D04C6"/>
    <w:rsid w:val="009D0AB3"/>
    <w:rsid w:val="009D0BF6"/>
    <w:rsid w:val="009D1EF2"/>
    <w:rsid w:val="009D23C3"/>
    <w:rsid w:val="009D23E5"/>
    <w:rsid w:val="009D2F92"/>
    <w:rsid w:val="009D3106"/>
    <w:rsid w:val="009D33EB"/>
    <w:rsid w:val="009D44F4"/>
    <w:rsid w:val="009D4B77"/>
    <w:rsid w:val="009D4B92"/>
    <w:rsid w:val="009D4E0E"/>
    <w:rsid w:val="009D6275"/>
    <w:rsid w:val="009D6552"/>
    <w:rsid w:val="009D6597"/>
    <w:rsid w:val="009D7681"/>
    <w:rsid w:val="009E0A64"/>
    <w:rsid w:val="009E0C45"/>
    <w:rsid w:val="009E2803"/>
    <w:rsid w:val="009E2ADF"/>
    <w:rsid w:val="009E3706"/>
    <w:rsid w:val="009E3973"/>
    <w:rsid w:val="009E3A9A"/>
    <w:rsid w:val="009E3B6A"/>
    <w:rsid w:val="009E437F"/>
    <w:rsid w:val="009E550F"/>
    <w:rsid w:val="009E5F67"/>
    <w:rsid w:val="009E60BB"/>
    <w:rsid w:val="009E6192"/>
    <w:rsid w:val="009E6443"/>
    <w:rsid w:val="009E6729"/>
    <w:rsid w:val="009E67F2"/>
    <w:rsid w:val="009E7247"/>
    <w:rsid w:val="009F0077"/>
    <w:rsid w:val="009F0574"/>
    <w:rsid w:val="009F1771"/>
    <w:rsid w:val="009F2258"/>
    <w:rsid w:val="009F441A"/>
    <w:rsid w:val="009F49BA"/>
    <w:rsid w:val="009F4EC9"/>
    <w:rsid w:val="009F53B9"/>
    <w:rsid w:val="009F63A1"/>
    <w:rsid w:val="009F6929"/>
    <w:rsid w:val="009F6A05"/>
    <w:rsid w:val="009F6C2E"/>
    <w:rsid w:val="009F78D8"/>
    <w:rsid w:val="00A0065D"/>
    <w:rsid w:val="00A00AD4"/>
    <w:rsid w:val="00A00C7A"/>
    <w:rsid w:val="00A00D81"/>
    <w:rsid w:val="00A01409"/>
    <w:rsid w:val="00A01964"/>
    <w:rsid w:val="00A02BA4"/>
    <w:rsid w:val="00A031EC"/>
    <w:rsid w:val="00A032BB"/>
    <w:rsid w:val="00A03B10"/>
    <w:rsid w:val="00A03F59"/>
    <w:rsid w:val="00A046A6"/>
    <w:rsid w:val="00A04AC8"/>
    <w:rsid w:val="00A04F2F"/>
    <w:rsid w:val="00A05101"/>
    <w:rsid w:val="00A05408"/>
    <w:rsid w:val="00A0551D"/>
    <w:rsid w:val="00A05974"/>
    <w:rsid w:val="00A060FD"/>
    <w:rsid w:val="00A06CFC"/>
    <w:rsid w:val="00A06EC5"/>
    <w:rsid w:val="00A075CC"/>
    <w:rsid w:val="00A07D35"/>
    <w:rsid w:val="00A108F4"/>
    <w:rsid w:val="00A10C11"/>
    <w:rsid w:val="00A10D1A"/>
    <w:rsid w:val="00A10D6F"/>
    <w:rsid w:val="00A113FC"/>
    <w:rsid w:val="00A1202C"/>
    <w:rsid w:val="00A12C8C"/>
    <w:rsid w:val="00A12E15"/>
    <w:rsid w:val="00A141E2"/>
    <w:rsid w:val="00A141E9"/>
    <w:rsid w:val="00A14239"/>
    <w:rsid w:val="00A1458B"/>
    <w:rsid w:val="00A146CC"/>
    <w:rsid w:val="00A14BD8"/>
    <w:rsid w:val="00A14CDB"/>
    <w:rsid w:val="00A14F7D"/>
    <w:rsid w:val="00A15474"/>
    <w:rsid w:val="00A154AE"/>
    <w:rsid w:val="00A155B1"/>
    <w:rsid w:val="00A15846"/>
    <w:rsid w:val="00A16299"/>
    <w:rsid w:val="00A16B7D"/>
    <w:rsid w:val="00A16CE9"/>
    <w:rsid w:val="00A1791C"/>
    <w:rsid w:val="00A2043B"/>
    <w:rsid w:val="00A20A7E"/>
    <w:rsid w:val="00A21F8C"/>
    <w:rsid w:val="00A22068"/>
    <w:rsid w:val="00A23688"/>
    <w:rsid w:val="00A237F2"/>
    <w:rsid w:val="00A24307"/>
    <w:rsid w:val="00A2470A"/>
    <w:rsid w:val="00A24B5C"/>
    <w:rsid w:val="00A24B6E"/>
    <w:rsid w:val="00A2539C"/>
    <w:rsid w:val="00A25477"/>
    <w:rsid w:val="00A2551A"/>
    <w:rsid w:val="00A25811"/>
    <w:rsid w:val="00A26000"/>
    <w:rsid w:val="00A27E77"/>
    <w:rsid w:val="00A31A9D"/>
    <w:rsid w:val="00A32145"/>
    <w:rsid w:val="00A32A10"/>
    <w:rsid w:val="00A3369E"/>
    <w:rsid w:val="00A3383D"/>
    <w:rsid w:val="00A339BF"/>
    <w:rsid w:val="00A33B54"/>
    <w:rsid w:val="00A33FF7"/>
    <w:rsid w:val="00A349FC"/>
    <w:rsid w:val="00A352AD"/>
    <w:rsid w:val="00A353F4"/>
    <w:rsid w:val="00A35A25"/>
    <w:rsid w:val="00A369F0"/>
    <w:rsid w:val="00A37626"/>
    <w:rsid w:val="00A37C09"/>
    <w:rsid w:val="00A37DCF"/>
    <w:rsid w:val="00A37E89"/>
    <w:rsid w:val="00A37F5C"/>
    <w:rsid w:val="00A4013B"/>
    <w:rsid w:val="00A40498"/>
    <w:rsid w:val="00A40549"/>
    <w:rsid w:val="00A40A21"/>
    <w:rsid w:val="00A41D24"/>
    <w:rsid w:val="00A41D53"/>
    <w:rsid w:val="00A42594"/>
    <w:rsid w:val="00A425B2"/>
    <w:rsid w:val="00A430F5"/>
    <w:rsid w:val="00A436B8"/>
    <w:rsid w:val="00A43895"/>
    <w:rsid w:val="00A438A8"/>
    <w:rsid w:val="00A439BF"/>
    <w:rsid w:val="00A44013"/>
    <w:rsid w:val="00A4403E"/>
    <w:rsid w:val="00A440EF"/>
    <w:rsid w:val="00A441B5"/>
    <w:rsid w:val="00A44A05"/>
    <w:rsid w:val="00A45051"/>
    <w:rsid w:val="00A4620E"/>
    <w:rsid w:val="00A462E2"/>
    <w:rsid w:val="00A471E9"/>
    <w:rsid w:val="00A473CB"/>
    <w:rsid w:val="00A502AA"/>
    <w:rsid w:val="00A502CE"/>
    <w:rsid w:val="00A502E1"/>
    <w:rsid w:val="00A5212B"/>
    <w:rsid w:val="00A524D6"/>
    <w:rsid w:val="00A53114"/>
    <w:rsid w:val="00A53509"/>
    <w:rsid w:val="00A53756"/>
    <w:rsid w:val="00A54146"/>
    <w:rsid w:val="00A54737"/>
    <w:rsid w:val="00A54CE8"/>
    <w:rsid w:val="00A54D46"/>
    <w:rsid w:val="00A555BD"/>
    <w:rsid w:val="00A572D8"/>
    <w:rsid w:val="00A5735D"/>
    <w:rsid w:val="00A574CA"/>
    <w:rsid w:val="00A577FB"/>
    <w:rsid w:val="00A578A7"/>
    <w:rsid w:val="00A57A00"/>
    <w:rsid w:val="00A6042A"/>
    <w:rsid w:val="00A6073A"/>
    <w:rsid w:val="00A608DB"/>
    <w:rsid w:val="00A610B8"/>
    <w:rsid w:val="00A6170E"/>
    <w:rsid w:val="00A61E9B"/>
    <w:rsid w:val="00A62957"/>
    <w:rsid w:val="00A638FA"/>
    <w:rsid w:val="00A64672"/>
    <w:rsid w:val="00A6549C"/>
    <w:rsid w:val="00A66315"/>
    <w:rsid w:val="00A672A1"/>
    <w:rsid w:val="00A673D4"/>
    <w:rsid w:val="00A7009C"/>
    <w:rsid w:val="00A701A2"/>
    <w:rsid w:val="00A709BF"/>
    <w:rsid w:val="00A70E31"/>
    <w:rsid w:val="00A70F69"/>
    <w:rsid w:val="00A7110B"/>
    <w:rsid w:val="00A71859"/>
    <w:rsid w:val="00A71991"/>
    <w:rsid w:val="00A722D7"/>
    <w:rsid w:val="00A7261D"/>
    <w:rsid w:val="00A72DF8"/>
    <w:rsid w:val="00A735DE"/>
    <w:rsid w:val="00A73EA0"/>
    <w:rsid w:val="00A80B0D"/>
    <w:rsid w:val="00A80B62"/>
    <w:rsid w:val="00A8102C"/>
    <w:rsid w:val="00A8119F"/>
    <w:rsid w:val="00A821CA"/>
    <w:rsid w:val="00A82362"/>
    <w:rsid w:val="00A83719"/>
    <w:rsid w:val="00A8466F"/>
    <w:rsid w:val="00A84AEB"/>
    <w:rsid w:val="00A8535B"/>
    <w:rsid w:val="00A859CA"/>
    <w:rsid w:val="00A85F54"/>
    <w:rsid w:val="00A862A2"/>
    <w:rsid w:val="00A86953"/>
    <w:rsid w:val="00A8719D"/>
    <w:rsid w:val="00A87527"/>
    <w:rsid w:val="00A87860"/>
    <w:rsid w:val="00A90389"/>
    <w:rsid w:val="00A90431"/>
    <w:rsid w:val="00A90B7C"/>
    <w:rsid w:val="00A91C4D"/>
    <w:rsid w:val="00A92AFB"/>
    <w:rsid w:val="00A9346A"/>
    <w:rsid w:val="00A93785"/>
    <w:rsid w:val="00A94961"/>
    <w:rsid w:val="00A94CC7"/>
    <w:rsid w:val="00A95070"/>
    <w:rsid w:val="00A95417"/>
    <w:rsid w:val="00A95CAE"/>
    <w:rsid w:val="00A960CE"/>
    <w:rsid w:val="00A96686"/>
    <w:rsid w:val="00A970BA"/>
    <w:rsid w:val="00A9727A"/>
    <w:rsid w:val="00A9769F"/>
    <w:rsid w:val="00A97EE7"/>
    <w:rsid w:val="00AA01E6"/>
    <w:rsid w:val="00AA0398"/>
    <w:rsid w:val="00AA07BD"/>
    <w:rsid w:val="00AA1B13"/>
    <w:rsid w:val="00AA3181"/>
    <w:rsid w:val="00AA35FF"/>
    <w:rsid w:val="00AA4B98"/>
    <w:rsid w:val="00AA4E2E"/>
    <w:rsid w:val="00AA4E77"/>
    <w:rsid w:val="00AA76E6"/>
    <w:rsid w:val="00AB0C11"/>
    <w:rsid w:val="00AB1604"/>
    <w:rsid w:val="00AB1696"/>
    <w:rsid w:val="00AB2530"/>
    <w:rsid w:val="00AB2F94"/>
    <w:rsid w:val="00AB3397"/>
    <w:rsid w:val="00AB342E"/>
    <w:rsid w:val="00AB3B71"/>
    <w:rsid w:val="00AB5BE5"/>
    <w:rsid w:val="00AB5E92"/>
    <w:rsid w:val="00AB5EDA"/>
    <w:rsid w:val="00AB61E5"/>
    <w:rsid w:val="00AB64D1"/>
    <w:rsid w:val="00AB728C"/>
    <w:rsid w:val="00AB7A49"/>
    <w:rsid w:val="00AB7CCF"/>
    <w:rsid w:val="00AB7D31"/>
    <w:rsid w:val="00AC010E"/>
    <w:rsid w:val="00AC0333"/>
    <w:rsid w:val="00AC0885"/>
    <w:rsid w:val="00AC0D0C"/>
    <w:rsid w:val="00AC0FBA"/>
    <w:rsid w:val="00AC182E"/>
    <w:rsid w:val="00AC19F6"/>
    <w:rsid w:val="00AC1B3F"/>
    <w:rsid w:val="00AC2594"/>
    <w:rsid w:val="00AC25AB"/>
    <w:rsid w:val="00AC2A5B"/>
    <w:rsid w:val="00AC2ABF"/>
    <w:rsid w:val="00AC31AC"/>
    <w:rsid w:val="00AC31EC"/>
    <w:rsid w:val="00AC4050"/>
    <w:rsid w:val="00AC52F1"/>
    <w:rsid w:val="00AC544C"/>
    <w:rsid w:val="00AC591C"/>
    <w:rsid w:val="00AC5B1A"/>
    <w:rsid w:val="00AC6938"/>
    <w:rsid w:val="00AC69FE"/>
    <w:rsid w:val="00AC7911"/>
    <w:rsid w:val="00AD0281"/>
    <w:rsid w:val="00AD0446"/>
    <w:rsid w:val="00AD0539"/>
    <w:rsid w:val="00AD087E"/>
    <w:rsid w:val="00AD1155"/>
    <w:rsid w:val="00AD146D"/>
    <w:rsid w:val="00AD26BB"/>
    <w:rsid w:val="00AD29DE"/>
    <w:rsid w:val="00AD2BEE"/>
    <w:rsid w:val="00AD2E06"/>
    <w:rsid w:val="00AD2F75"/>
    <w:rsid w:val="00AD3071"/>
    <w:rsid w:val="00AD47F6"/>
    <w:rsid w:val="00AD51BA"/>
    <w:rsid w:val="00AD5312"/>
    <w:rsid w:val="00AD5571"/>
    <w:rsid w:val="00AD5EA0"/>
    <w:rsid w:val="00AD5F04"/>
    <w:rsid w:val="00AD612C"/>
    <w:rsid w:val="00AD6587"/>
    <w:rsid w:val="00AD67CA"/>
    <w:rsid w:val="00AE00AE"/>
    <w:rsid w:val="00AE0AB2"/>
    <w:rsid w:val="00AE0E3D"/>
    <w:rsid w:val="00AE0F14"/>
    <w:rsid w:val="00AE1D50"/>
    <w:rsid w:val="00AE2079"/>
    <w:rsid w:val="00AE2709"/>
    <w:rsid w:val="00AE27C5"/>
    <w:rsid w:val="00AE2AFA"/>
    <w:rsid w:val="00AE42B1"/>
    <w:rsid w:val="00AE447C"/>
    <w:rsid w:val="00AE4637"/>
    <w:rsid w:val="00AE5030"/>
    <w:rsid w:val="00AE5829"/>
    <w:rsid w:val="00AE5A60"/>
    <w:rsid w:val="00AE5FC7"/>
    <w:rsid w:val="00AE6FAF"/>
    <w:rsid w:val="00AE74D4"/>
    <w:rsid w:val="00AE7E0E"/>
    <w:rsid w:val="00AF092F"/>
    <w:rsid w:val="00AF0AC6"/>
    <w:rsid w:val="00AF105C"/>
    <w:rsid w:val="00AF1261"/>
    <w:rsid w:val="00AF1D1C"/>
    <w:rsid w:val="00AF3E7A"/>
    <w:rsid w:val="00AF4E79"/>
    <w:rsid w:val="00AF4F48"/>
    <w:rsid w:val="00AF50EA"/>
    <w:rsid w:val="00AF540E"/>
    <w:rsid w:val="00AF5DB3"/>
    <w:rsid w:val="00AF6429"/>
    <w:rsid w:val="00AF7507"/>
    <w:rsid w:val="00AF792A"/>
    <w:rsid w:val="00AF7FE4"/>
    <w:rsid w:val="00B02097"/>
    <w:rsid w:val="00B02B41"/>
    <w:rsid w:val="00B02D9A"/>
    <w:rsid w:val="00B0338B"/>
    <w:rsid w:val="00B0400E"/>
    <w:rsid w:val="00B0413F"/>
    <w:rsid w:val="00B044E0"/>
    <w:rsid w:val="00B054CB"/>
    <w:rsid w:val="00B0584D"/>
    <w:rsid w:val="00B06A18"/>
    <w:rsid w:val="00B07451"/>
    <w:rsid w:val="00B10853"/>
    <w:rsid w:val="00B10C13"/>
    <w:rsid w:val="00B10D9F"/>
    <w:rsid w:val="00B11950"/>
    <w:rsid w:val="00B12293"/>
    <w:rsid w:val="00B126A0"/>
    <w:rsid w:val="00B13884"/>
    <w:rsid w:val="00B1395D"/>
    <w:rsid w:val="00B13F23"/>
    <w:rsid w:val="00B152CB"/>
    <w:rsid w:val="00B15546"/>
    <w:rsid w:val="00B15625"/>
    <w:rsid w:val="00B1596F"/>
    <w:rsid w:val="00B15B05"/>
    <w:rsid w:val="00B15D3C"/>
    <w:rsid w:val="00B15ECC"/>
    <w:rsid w:val="00B16037"/>
    <w:rsid w:val="00B16388"/>
    <w:rsid w:val="00B16434"/>
    <w:rsid w:val="00B16554"/>
    <w:rsid w:val="00B165EE"/>
    <w:rsid w:val="00B17038"/>
    <w:rsid w:val="00B17C58"/>
    <w:rsid w:val="00B17F86"/>
    <w:rsid w:val="00B21172"/>
    <w:rsid w:val="00B21554"/>
    <w:rsid w:val="00B21B8F"/>
    <w:rsid w:val="00B222F5"/>
    <w:rsid w:val="00B22D79"/>
    <w:rsid w:val="00B231D5"/>
    <w:rsid w:val="00B23DFC"/>
    <w:rsid w:val="00B2458B"/>
    <w:rsid w:val="00B24D79"/>
    <w:rsid w:val="00B250F8"/>
    <w:rsid w:val="00B258EB"/>
    <w:rsid w:val="00B26ABA"/>
    <w:rsid w:val="00B26FC4"/>
    <w:rsid w:val="00B270F5"/>
    <w:rsid w:val="00B2724F"/>
    <w:rsid w:val="00B27A4C"/>
    <w:rsid w:val="00B30E6B"/>
    <w:rsid w:val="00B311F8"/>
    <w:rsid w:val="00B32321"/>
    <w:rsid w:val="00B32A1F"/>
    <w:rsid w:val="00B32C77"/>
    <w:rsid w:val="00B33620"/>
    <w:rsid w:val="00B34047"/>
    <w:rsid w:val="00B34160"/>
    <w:rsid w:val="00B3498A"/>
    <w:rsid w:val="00B34FEC"/>
    <w:rsid w:val="00B350B7"/>
    <w:rsid w:val="00B37276"/>
    <w:rsid w:val="00B37A17"/>
    <w:rsid w:val="00B4063C"/>
    <w:rsid w:val="00B40E3B"/>
    <w:rsid w:val="00B416DD"/>
    <w:rsid w:val="00B42926"/>
    <w:rsid w:val="00B42BA7"/>
    <w:rsid w:val="00B435F0"/>
    <w:rsid w:val="00B43B09"/>
    <w:rsid w:val="00B43EA2"/>
    <w:rsid w:val="00B441FA"/>
    <w:rsid w:val="00B44BEC"/>
    <w:rsid w:val="00B45401"/>
    <w:rsid w:val="00B45955"/>
    <w:rsid w:val="00B45E21"/>
    <w:rsid w:val="00B464B4"/>
    <w:rsid w:val="00B46AE7"/>
    <w:rsid w:val="00B47047"/>
    <w:rsid w:val="00B4732B"/>
    <w:rsid w:val="00B47D56"/>
    <w:rsid w:val="00B5013E"/>
    <w:rsid w:val="00B50B4E"/>
    <w:rsid w:val="00B513EA"/>
    <w:rsid w:val="00B51A3A"/>
    <w:rsid w:val="00B526D8"/>
    <w:rsid w:val="00B5362F"/>
    <w:rsid w:val="00B5374C"/>
    <w:rsid w:val="00B547B3"/>
    <w:rsid w:val="00B553FB"/>
    <w:rsid w:val="00B556F8"/>
    <w:rsid w:val="00B55E2A"/>
    <w:rsid w:val="00B561C1"/>
    <w:rsid w:val="00B565FA"/>
    <w:rsid w:val="00B5705B"/>
    <w:rsid w:val="00B572C6"/>
    <w:rsid w:val="00B574BD"/>
    <w:rsid w:val="00B57B76"/>
    <w:rsid w:val="00B57CC7"/>
    <w:rsid w:val="00B60938"/>
    <w:rsid w:val="00B60CC1"/>
    <w:rsid w:val="00B60CDC"/>
    <w:rsid w:val="00B611FA"/>
    <w:rsid w:val="00B6170E"/>
    <w:rsid w:val="00B62118"/>
    <w:rsid w:val="00B62198"/>
    <w:rsid w:val="00B6326E"/>
    <w:rsid w:val="00B63E28"/>
    <w:rsid w:val="00B6412D"/>
    <w:rsid w:val="00B64187"/>
    <w:rsid w:val="00B64250"/>
    <w:rsid w:val="00B65B55"/>
    <w:rsid w:val="00B666CC"/>
    <w:rsid w:val="00B66CA1"/>
    <w:rsid w:val="00B677FA"/>
    <w:rsid w:val="00B7035B"/>
    <w:rsid w:val="00B70A1A"/>
    <w:rsid w:val="00B7120E"/>
    <w:rsid w:val="00B7227F"/>
    <w:rsid w:val="00B72344"/>
    <w:rsid w:val="00B72C5B"/>
    <w:rsid w:val="00B73EFB"/>
    <w:rsid w:val="00B75C82"/>
    <w:rsid w:val="00B7635F"/>
    <w:rsid w:val="00B76D3E"/>
    <w:rsid w:val="00B81F0C"/>
    <w:rsid w:val="00B822BC"/>
    <w:rsid w:val="00B826B3"/>
    <w:rsid w:val="00B82800"/>
    <w:rsid w:val="00B82955"/>
    <w:rsid w:val="00B829E4"/>
    <w:rsid w:val="00B8356A"/>
    <w:rsid w:val="00B835AC"/>
    <w:rsid w:val="00B837C6"/>
    <w:rsid w:val="00B838D1"/>
    <w:rsid w:val="00B83CBC"/>
    <w:rsid w:val="00B85592"/>
    <w:rsid w:val="00B856F1"/>
    <w:rsid w:val="00B85C40"/>
    <w:rsid w:val="00B860FF"/>
    <w:rsid w:val="00B862CC"/>
    <w:rsid w:val="00B862E3"/>
    <w:rsid w:val="00B8659E"/>
    <w:rsid w:val="00B87588"/>
    <w:rsid w:val="00B87753"/>
    <w:rsid w:val="00B87B18"/>
    <w:rsid w:val="00B87C51"/>
    <w:rsid w:val="00B90C05"/>
    <w:rsid w:val="00B90D6B"/>
    <w:rsid w:val="00B93446"/>
    <w:rsid w:val="00B934ED"/>
    <w:rsid w:val="00B93604"/>
    <w:rsid w:val="00B93C29"/>
    <w:rsid w:val="00B952C8"/>
    <w:rsid w:val="00B95D37"/>
    <w:rsid w:val="00B96970"/>
    <w:rsid w:val="00B96DDA"/>
    <w:rsid w:val="00B97272"/>
    <w:rsid w:val="00B9797A"/>
    <w:rsid w:val="00B97A75"/>
    <w:rsid w:val="00BA0413"/>
    <w:rsid w:val="00BA0961"/>
    <w:rsid w:val="00BA0C29"/>
    <w:rsid w:val="00BA104B"/>
    <w:rsid w:val="00BA10E6"/>
    <w:rsid w:val="00BA11AE"/>
    <w:rsid w:val="00BA1A29"/>
    <w:rsid w:val="00BA3745"/>
    <w:rsid w:val="00BA395B"/>
    <w:rsid w:val="00BA3A77"/>
    <w:rsid w:val="00BA54C9"/>
    <w:rsid w:val="00BA5B12"/>
    <w:rsid w:val="00BA5B96"/>
    <w:rsid w:val="00BA5E78"/>
    <w:rsid w:val="00BA6A1B"/>
    <w:rsid w:val="00BA7A4F"/>
    <w:rsid w:val="00BB02F3"/>
    <w:rsid w:val="00BB0D79"/>
    <w:rsid w:val="00BB1452"/>
    <w:rsid w:val="00BB1D2D"/>
    <w:rsid w:val="00BB1D9D"/>
    <w:rsid w:val="00BB23BB"/>
    <w:rsid w:val="00BB3432"/>
    <w:rsid w:val="00BB3EDC"/>
    <w:rsid w:val="00BB4011"/>
    <w:rsid w:val="00BB4225"/>
    <w:rsid w:val="00BB4302"/>
    <w:rsid w:val="00BB451B"/>
    <w:rsid w:val="00BB4562"/>
    <w:rsid w:val="00BB46D1"/>
    <w:rsid w:val="00BB4C4A"/>
    <w:rsid w:val="00BB5FF3"/>
    <w:rsid w:val="00BB6B36"/>
    <w:rsid w:val="00BB7607"/>
    <w:rsid w:val="00BB7D5D"/>
    <w:rsid w:val="00BC0325"/>
    <w:rsid w:val="00BC0534"/>
    <w:rsid w:val="00BC0A4E"/>
    <w:rsid w:val="00BC1678"/>
    <w:rsid w:val="00BC1AB9"/>
    <w:rsid w:val="00BC1E2C"/>
    <w:rsid w:val="00BC29E6"/>
    <w:rsid w:val="00BC2D3F"/>
    <w:rsid w:val="00BC32D5"/>
    <w:rsid w:val="00BC374E"/>
    <w:rsid w:val="00BC3A4A"/>
    <w:rsid w:val="00BC41DC"/>
    <w:rsid w:val="00BC4363"/>
    <w:rsid w:val="00BC478A"/>
    <w:rsid w:val="00BC48F3"/>
    <w:rsid w:val="00BC4CDE"/>
    <w:rsid w:val="00BC59F9"/>
    <w:rsid w:val="00BC65AC"/>
    <w:rsid w:val="00BC6D8D"/>
    <w:rsid w:val="00BC7A0B"/>
    <w:rsid w:val="00BC7BA5"/>
    <w:rsid w:val="00BC7BD2"/>
    <w:rsid w:val="00BC7CCA"/>
    <w:rsid w:val="00BD0333"/>
    <w:rsid w:val="00BD080F"/>
    <w:rsid w:val="00BD0BFA"/>
    <w:rsid w:val="00BD0D1A"/>
    <w:rsid w:val="00BD1125"/>
    <w:rsid w:val="00BD1714"/>
    <w:rsid w:val="00BD21FF"/>
    <w:rsid w:val="00BD2433"/>
    <w:rsid w:val="00BD256A"/>
    <w:rsid w:val="00BD2B27"/>
    <w:rsid w:val="00BD2F22"/>
    <w:rsid w:val="00BD2F25"/>
    <w:rsid w:val="00BD322D"/>
    <w:rsid w:val="00BD36CA"/>
    <w:rsid w:val="00BD3DF9"/>
    <w:rsid w:val="00BD51D2"/>
    <w:rsid w:val="00BD5393"/>
    <w:rsid w:val="00BD5673"/>
    <w:rsid w:val="00BD5817"/>
    <w:rsid w:val="00BD5DFE"/>
    <w:rsid w:val="00BD5ECD"/>
    <w:rsid w:val="00BD6267"/>
    <w:rsid w:val="00BD6CCB"/>
    <w:rsid w:val="00BD7B82"/>
    <w:rsid w:val="00BD7C8F"/>
    <w:rsid w:val="00BD7CBA"/>
    <w:rsid w:val="00BE027A"/>
    <w:rsid w:val="00BE0FAD"/>
    <w:rsid w:val="00BE1049"/>
    <w:rsid w:val="00BE12DB"/>
    <w:rsid w:val="00BE211F"/>
    <w:rsid w:val="00BE225E"/>
    <w:rsid w:val="00BE2341"/>
    <w:rsid w:val="00BE2433"/>
    <w:rsid w:val="00BE2726"/>
    <w:rsid w:val="00BE3053"/>
    <w:rsid w:val="00BE3368"/>
    <w:rsid w:val="00BE3D7D"/>
    <w:rsid w:val="00BE4126"/>
    <w:rsid w:val="00BE4280"/>
    <w:rsid w:val="00BE57E1"/>
    <w:rsid w:val="00BE5FD5"/>
    <w:rsid w:val="00BE6ECA"/>
    <w:rsid w:val="00BE766F"/>
    <w:rsid w:val="00BE783F"/>
    <w:rsid w:val="00BE78F5"/>
    <w:rsid w:val="00BE7C31"/>
    <w:rsid w:val="00BF0EB3"/>
    <w:rsid w:val="00BF12B5"/>
    <w:rsid w:val="00BF21E6"/>
    <w:rsid w:val="00BF275C"/>
    <w:rsid w:val="00BF2956"/>
    <w:rsid w:val="00BF2DE9"/>
    <w:rsid w:val="00BF3438"/>
    <w:rsid w:val="00BF3AD2"/>
    <w:rsid w:val="00BF3BCC"/>
    <w:rsid w:val="00BF3EB9"/>
    <w:rsid w:val="00BF5170"/>
    <w:rsid w:val="00BF51C4"/>
    <w:rsid w:val="00BF5283"/>
    <w:rsid w:val="00BF5554"/>
    <w:rsid w:val="00BF56D0"/>
    <w:rsid w:val="00BF578A"/>
    <w:rsid w:val="00BF6156"/>
    <w:rsid w:val="00BF6398"/>
    <w:rsid w:val="00BF6AB8"/>
    <w:rsid w:val="00BF7359"/>
    <w:rsid w:val="00BF7795"/>
    <w:rsid w:val="00BF77C6"/>
    <w:rsid w:val="00BF7BF5"/>
    <w:rsid w:val="00BF7C14"/>
    <w:rsid w:val="00BF7F87"/>
    <w:rsid w:val="00C0027D"/>
    <w:rsid w:val="00C01E06"/>
    <w:rsid w:val="00C02D6C"/>
    <w:rsid w:val="00C03E8F"/>
    <w:rsid w:val="00C040F3"/>
    <w:rsid w:val="00C04512"/>
    <w:rsid w:val="00C04CF3"/>
    <w:rsid w:val="00C04F61"/>
    <w:rsid w:val="00C05584"/>
    <w:rsid w:val="00C05977"/>
    <w:rsid w:val="00C05D16"/>
    <w:rsid w:val="00C0649A"/>
    <w:rsid w:val="00C06C08"/>
    <w:rsid w:val="00C06F7A"/>
    <w:rsid w:val="00C071A7"/>
    <w:rsid w:val="00C071FC"/>
    <w:rsid w:val="00C079F8"/>
    <w:rsid w:val="00C11591"/>
    <w:rsid w:val="00C11C53"/>
    <w:rsid w:val="00C127E3"/>
    <w:rsid w:val="00C1312A"/>
    <w:rsid w:val="00C135CD"/>
    <w:rsid w:val="00C139DF"/>
    <w:rsid w:val="00C141C0"/>
    <w:rsid w:val="00C15109"/>
    <w:rsid w:val="00C151F2"/>
    <w:rsid w:val="00C16B44"/>
    <w:rsid w:val="00C16BD9"/>
    <w:rsid w:val="00C16FDC"/>
    <w:rsid w:val="00C1780F"/>
    <w:rsid w:val="00C1782F"/>
    <w:rsid w:val="00C17AB4"/>
    <w:rsid w:val="00C17BAB"/>
    <w:rsid w:val="00C20A98"/>
    <w:rsid w:val="00C21153"/>
    <w:rsid w:val="00C21610"/>
    <w:rsid w:val="00C21676"/>
    <w:rsid w:val="00C21958"/>
    <w:rsid w:val="00C21E31"/>
    <w:rsid w:val="00C2229B"/>
    <w:rsid w:val="00C224B3"/>
    <w:rsid w:val="00C229ED"/>
    <w:rsid w:val="00C22A47"/>
    <w:rsid w:val="00C22BAB"/>
    <w:rsid w:val="00C2317C"/>
    <w:rsid w:val="00C2381A"/>
    <w:rsid w:val="00C23ECD"/>
    <w:rsid w:val="00C24557"/>
    <w:rsid w:val="00C2471C"/>
    <w:rsid w:val="00C25BBA"/>
    <w:rsid w:val="00C25F96"/>
    <w:rsid w:val="00C26251"/>
    <w:rsid w:val="00C26C28"/>
    <w:rsid w:val="00C27778"/>
    <w:rsid w:val="00C3004E"/>
    <w:rsid w:val="00C300D5"/>
    <w:rsid w:val="00C301F8"/>
    <w:rsid w:val="00C305EC"/>
    <w:rsid w:val="00C307DE"/>
    <w:rsid w:val="00C307E4"/>
    <w:rsid w:val="00C30963"/>
    <w:rsid w:val="00C30BF3"/>
    <w:rsid w:val="00C3129C"/>
    <w:rsid w:val="00C31E38"/>
    <w:rsid w:val="00C3213D"/>
    <w:rsid w:val="00C323A3"/>
    <w:rsid w:val="00C325F6"/>
    <w:rsid w:val="00C3275E"/>
    <w:rsid w:val="00C327EF"/>
    <w:rsid w:val="00C32BCA"/>
    <w:rsid w:val="00C32BF4"/>
    <w:rsid w:val="00C33180"/>
    <w:rsid w:val="00C331F1"/>
    <w:rsid w:val="00C33A6F"/>
    <w:rsid w:val="00C3429C"/>
    <w:rsid w:val="00C342B3"/>
    <w:rsid w:val="00C3430C"/>
    <w:rsid w:val="00C34CC8"/>
    <w:rsid w:val="00C34D44"/>
    <w:rsid w:val="00C35271"/>
    <w:rsid w:val="00C352C3"/>
    <w:rsid w:val="00C35688"/>
    <w:rsid w:val="00C36659"/>
    <w:rsid w:val="00C36B6A"/>
    <w:rsid w:val="00C37850"/>
    <w:rsid w:val="00C37884"/>
    <w:rsid w:val="00C37B90"/>
    <w:rsid w:val="00C4057B"/>
    <w:rsid w:val="00C405C2"/>
    <w:rsid w:val="00C4079B"/>
    <w:rsid w:val="00C408D0"/>
    <w:rsid w:val="00C40A21"/>
    <w:rsid w:val="00C40E48"/>
    <w:rsid w:val="00C4116B"/>
    <w:rsid w:val="00C411E6"/>
    <w:rsid w:val="00C41647"/>
    <w:rsid w:val="00C420EC"/>
    <w:rsid w:val="00C42461"/>
    <w:rsid w:val="00C42A0E"/>
    <w:rsid w:val="00C431C3"/>
    <w:rsid w:val="00C438EE"/>
    <w:rsid w:val="00C43AA3"/>
    <w:rsid w:val="00C442EC"/>
    <w:rsid w:val="00C443C7"/>
    <w:rsid w:val="00C44CCF"/>
    <w:rsid w:val="00C46A06"/>
    <w:rsid w:val="00C471AE"/>
    <w:rsid w:val="00C50141"/>
    <w:rsid w:val="00C5027B"/>
    <w:rsid w:val="00C506E0"/>
    <w:rsid w:val="00C5094D"/>
    <w:rsid w:val="00C52F9C"/>
    <w:rsid w:val="00C53010"/>
    <w:rsid w:val="00C540FC"/>
    <w:rsid w:val="00C541C9"/>
    <w:rsid w:val="00C54B51"/>
    <w:rsid w:val="00C55625"/>
    <w:rsid w:val="00C55895"/>
    <w:rsid w:val="00C57F50"/>
    <w:rsid w:val="00C60673"/>
    <w:rsid w:val="00C60776"/>
    <w:rsid w:val="00C6130D"/>
    <w:rsid w:val="00C61A43"/>
    <w:rsid w:val="00C61F4A"/>
    <w:rsid w:val="00C61F4D"/>
    <w:rsid w:val="00C62234"/>
    <w:rsid w:val="00C62B7C"/>
    <w:rsid w:val="00C638B1"/>
    <w:rsid w:val="00C63EA6"/>
    <w:rsid w:val="00C64A20"/>
    <w:rsid w:val="00C660E6"/>
    <w:rsid w:val="00C668AD"/>
    <w:rsid w:val="00C676C1"/>
    <w:rsid w:val="00C70B35"/>
    <w:rsid w:val="00C71B6A"/>
    <w:rsid w:val="00C71C1B"/>
    <w:rsid w:val="00C73518"/>
    <w:rsid w:val="00C739E4"/>
    <w:rsid w:val="00C739EE"/>
    <w:rsid w:val="00C748D7"/>
    <w:rsid w:val="00C754FF"/>
    <w:rsid w:val="00C75951"/>
    <w:rsid w:val="00C7651D"/>
    <w:rsid w:val="00C76D31"/>
    <w:rsid w:val="00C7702C"/>
    <w:rsid w:val="00C771A3"/>
    <w:rsid w:val="00C77907"/>
    <w:rsid w:val="00C80852"/>
    <w:rsid w:val="00C8100B"/>
    <w:rsid w:val="00C81B34"/>
    <w:rsid w:val="00C8222A"/>
    <w:rsid w:val="00C824C4"/>
    <w:rsid w:val="00C82CA1"/>
    <w:rsid w:val="00C82D60"/>
    <w:rsid w:val="00C82E4D"/>
    <w:rsid w:val="00C831E4"/>
    <w:rsid w:val="00C847AA"/>
    <w:rsid w:val="00C84F0A"/>
    <w:rsid w:val="00C858AE"/>
    <w:rsid w:val="00C859B5"/>
    <w:rsid w:val="00C85A9D"/>
    <w:rsid w:val="00C85F38"/>
    <w:rsid w:val="00C86CC5"/>
    <w:rsid w:val="00C8711F"/>
    <w:rsid w:val="00C87EFC"/>
    <w:rsid w:val="00C87F66"/>
    <w:rsid w:val="00C9052A"/>
    <w:rsid w:val="00C905E9"/>
    <w:rsid w:val="00C90A2E"/>
    <w:rsid w:val="00C923CD"/>
    <w:rsid w:val="00C92759"/>
    <w:rsid w:val="00C93FF6"/>
    <w:rsid w:val="00C9408B"/>
    <w:rsid w:val="00C94598"/>
    <w:rsid w:val="00C94D37"/>
    <w:rsid w:val="00C95916"/>
    <w:rsid w:val="00C96A7A"/>
    <w:rsid w:val="00C96B6E"/>
    <w:rsid w:val="00C97587"/>
    <w:rsid w:val="00C97914"/>
    <w:rsid w:val="00CA059F"/>
    <w:rsid w:val="00CA094F"/>
    <w:rsid w:val="00CA0BA1"/>
    <w:rsid w:val="00CA177A"/>
    <w:rsid w:val="00CA179E"/>
    <w:rsid w:val="00CA1DA7"/>
    <w:rsid w:val="00CA21BD"/>
    <w:rsid w:val="00CA3788"/>
    <w:rsid w:val="00CA416F"/>
    <w:rsid w:val="00CA451B"/>
    <w:rsid w:val="00CA52E7"/>
    <w:rsid w:val="00CA5312"/>
    <w:rsid w:val="00CA55F1"/>
    <w:rsid w:val="00CA588F"/>
    <w:rsid w:val="00CA6783"/>
    <w:rsid w:val="00CA6DB8"/>
    <w:rsid w:val="00CA75C9"/>
    <w:rsid w:val="00CA7EFA"/>
    <w:rsid w:val="00CB0208"/>
    <w:rsid w:val="00CB06D4"/>
    <w:rsid w:val="00CB09EA"/>
    <w:rsid w:val="00CB0CE8"/>
    <w:rsid w:val="00CB0F8D"/>
    <w:rsid w:val="00CB2119"/>
    <w:rsid w:val="00CB23DE"/>
    <w:rsid w:val="00CB29E9"/>
    <w:rsid w:val="00CB5B4D"/>
    <w:rsid w:val="00CB5CD2"/>
    <w:rsid w:val="00CB5F8F"/>
    <w:rsid w:val="00CB6075"/>
    <w:rsid w:val="00CB6163"/>
    <w:rsid w:val="00CB7442"/>
    <w:rsid w:val="00CB79D0"/>
    <w:rsid w:val="00CB7C52"/>
    <w:rsid w:val="00CC048F"/>
    <w:rsid w:val="00CC0DB1"/>
    <w:rsid w:val="00CC1294"/>
    <w:rsid w:val="00CC13BC"/>
    <w:rsid w:val="00CC1B3E"/>
    <w:rsid w:val="00CC1D91"/>
    <w:rsid w:val="00CC1F1D"/>
    <w:rsid w:val="00CC22E1"/>
    <w:rsid w:val="00CC24F0"/>
    <w:rsid w:val="00CC285D"/>
    <w:rsid w:val="00CC2C90"/>
    <w:rsid w:val="00CC33C7"/>
    <w:rsid w:val="00CC3597"/>
    <w:rsid w:val="00CC395A"/>
    <w:rsid w:val="00CC3C66"/>
    <w:rsid w:val="00CC4452"/>
    <w:rsid w:val="00CC4BD8"/>
    <w:rsid w:val="00CC5B28"/>
    <w:rsid w:val="00CC697F"/>
    <w:rsid w:val="00CC6BD3"/>
    <w:rsid w:val="00CC6BDB"/>
    <w:rsid w:val="00CD00D2"/>
    <w:rsid w:val="00CD0333"/>
    <w:rsid w:val="00CD04E2"/>
    <w:rsid w:val="00CD051D"/>
    <w:rsid w:val="00CD0CCA"/>
    <w:rsid w:val="00CD1B0D"/>
    <w:rsid w:val="00CD2EF7"/>
    <w:rsid w:val="00CD41D4"/>
    <w:rsid w:val="00CD4424"/>
    <w:rsid w:val="00CD4CE4"/>
    <w:rsid w:val="00CD5A20"/>
    <w:rsid w:val="00CD633C"/>
    <w:rsid w:val="00CD6697"/>
    <w:rsid w:val="00CD6F30"/>
    <w:rsid w:val="00CD6F94"/>
    <w:rsid w:val="00CD7E3E"/>
    <w:rsid w:val="00CD7E7F"/>
    <w:rsid w:val="00CE081A"/>
    <w:rsid w:val="00CE1C1B"/>
    <w:rsid w:val="00CE35C2"/>
    <w:rsid w:val="00CE508C"/>
    <w:rsid w:val="00CE513B"/>
    <w:rsid w:val="00CE56C6"/>
    <w:rsid w:val="00CE5D8A"/>
    <w:rsid w:val="00CE689C"/>
    <w:rsid w:val="00CE6CEA"/>
    <w:rsid w:val="00CE6D02"/>
    <w:rsid w:val="00CE7AD9"/>
    <w:rsid w:val="00CF00AE"/>
    <w:rsid w:val="00CF2136"/>
    <w:rsid w:val="00CF2280"/>
    <w:rsid w:val="00CF2D1D"/>
    <w:rsid w:val="00CF2E02"/>
    <w:rsid w:val="00CF39E3"/>
    <w:rsid w:val="00CF4185"/>
    <w:rsid w:val="00CF4203"/>
    <w:rsid w:val="00CF4904"/>
    <w:rsid w:val="00CF49CB"/>
    <w:rsid w:val="00CF5412"/>
    <w:rsid w:val="00CF5526"/>
    <w:rsid w:val="00CF5BB1"/>
    <w:rsid w:val="00CF7449"/>
    <w:rsid w:val="00CF79EC"/>
    <w:rsid w:val="00CF7B00"/>
    <w:rsid w:val="00D002E4"/>
    <w:rsid w:val="00D00450"/>
    <w:rsid w:val="00D00946"/>
    <w:rsid w:val="00D009ED"/>
    <w:rsid w:val="00D00B35"/>
    <w:rsid w:val="00D02344"/>
    <w:rsid w:val="00D02CF5"/>
    <w:rsid w:val="00D0362A"/>
    <w:rsid w:val="00D045A3"/>
    <w:rsid w:val="00D0486C"/>
    <w:rsid w:val="00D0489C"/>
    <w:rsid w:val="00D04C10"/>
    <w:rsid w:val="00D04C40"/>
    <w:rsid w:val="00D04CA0"/>
    <w:rsid w:val="00D05267"/>
    <w:rsid w:val="00D05681"/>
    <w:rsid w:val="00D05718"/>
    <w:rsid w:val="00D05A42"/>
    <w:rsid w:val="00D06645"/>
    <w:rsid w:val="00D06F9F"/>
    <w:rsid w:val="00D071E7"/>
    <w:rsid w:val="00D075C3"/>
    <w:rsid w:val="00D10014"/>
    <w:rsid w:val="00D1017D"/>
    <w:rsid w:val="00D102F2"/>
    <w:rsid w:val="00D107F2"/>
    <w:rsid w:val="00D10E32"/>
    <w:rsid w:val="00D11430"/>
    <w:rsid w:val="00D11636"/>
    <w:rsid w:val="00D116C4"/>
    <w:rsid w:val="00D128C1"/>
    <w:rsid w:val="00D12F1A"/>
    <w:rsid w:val="00D12F4E"/>
    <w:rsid w:val="00D13160"/>
    <w:rsid w:val="00D139A1"/>
    <w:rsid w:val="00D13D96"/>
    <w:rsid w:val="00D148C1"/>
    <w:rsid w:val="00D1536B"/>
    <w:rsid w:val="00D15746"/>
    <w:rsid w:val="00D161B8"/>
    <w:rsid w:val="00D168AA"/>
    <w:rsid w:val="00D16C0B"/>
    <w:rsid w:val="00D1713F"/>
    <w:rsid w:val="00D17215"/>
    <w:rsid w:val="00D17B98"/>
    <w:rsid w:val="00D17BDA"/>
    <w:rsid w:val="00D17D6F"/>
    <w:rsid w:val="00D20A4F"/>
    <w:rsid w:val="00D20CF2"/>
    <w:rsid w:val="00D20D57"/>
    <w:rsid w:val="00D22213"/>
    <w:rsid w:val="00D22466"/>
    <w:rsid w:val="00D2278F"/>
    <w:rsid w:val="00D228B8"/>
    <w:rsid w:val="00D22AD9"/>
    <w:rsid w:val="00D23AF6"/>
    <w:rsid w:val="00D245E5"/>
    <w:rsid w:val="00D248DC"/>
    <w:rsid w:val="00D24D9E"/>
    <w:rsid w:val="00D25074"/>
    <w:rsid w:val="00D25A2E"/>
    <w:rsid w:val="00D25D3F"/>
    <w:rsid w:val="00D265BB"/>
    <w:rsid w:val="00D26F1A"/>
    <w:rsid w:val="00D30A0A"/>
    <w:rsid w:val="00D30EE1"/>
    <w:rsid w:val="00D31211"/>
    <w:rsid w:val="00D31734"/>
    <w:rsid w:val="00D31EC9"/>
    <w:rsid w:val="00D327C1"/>
    <w:rsid w:val="00D3366E"/>
    <w:rsid w:val="00D33690"/>
    <w:rsid w:val="00D34137"/>
    <w:rsid w:val="00D3608D"/>
    <w:rsid w:val="00D368F3"/>
    <w:rsid w:val="00D374F3"/>
    <w:rsid w:val="00D37540"/>
    <w:rsid w:val="00D37D81"/>
    <w:rsid w:val="00D40260"/>
    <w:rsid w:val="00D4034A"/>
    <w:rsid w:val="00D408BE"/>
    <w:rsid w:val="00D40A4C"/>
    <w:rsid w:val="00D414BD"/>
    <w:rsid w:val="00D42054"/>
    <w:rsid w:val="00D42479"/>
    <w:rsid w:val="00D431D7"/>
    <w:rsid w:val="00D44359"/>
    <w:rsid w:val="00D443A5"/>
    <w:rsid w:val="00D45062"/>
    <w:rsid w:val="00D454AD"/>
    <w:rsid w:val="00D454FC"/>
    <w:rsid w:val="00D458BC"/>
    <w:rsid w:val="00D45ACC"/>
    <w:rsid w:val="00D4628A"/>
    <w:rsid w:val="00D465B3"/>
    <w:rsid w:val="00D469BD"/>
    <w:rsid w:val="00D46B21"/>
    <w:rsid w:val="00D47657"/>
    <w:rsid w:val="00D4780E"/>
    <w:rsid w:val="00D50EB2"/>
    <w:rsid w:val="00D512C7"/>
    <w:rsid w:val="00D51347"/>
    <w:rsid w:val="00D51967"/>
    <w:rsid w:val="00D51ABE"/>
    <w:rsid w:val="00D52283"/>
    <w:rsid w:val="00D5343C"/>
    <w:rsid w:val="00D53908"/>
    <w:rsid w:val="00D53AE0"/>
    <w:rsid w:val="00D54206"/>
    <w:rsid w:val="00D54CC5"/>
    <w:rsid w:val="00D5631A"/>
    <w:rsid w:val="00D56C30"/>
    <w:rsid w:val="00D56F1A"/>
    <w:rsid w:val="00D6085D"/>
    <w:rsid w:val="00D60BE6"/>
    <w:rsid w:val="00D612FF"/>
    <w:rsid w:val="00D61DA2"/>
    <w:rsid w:val="00D63969"/>
    <w:rsid w:val="00D63E58"/>
    <w:rsid w:val="00D64177"/>
    <w:rsid w:val="00D6468E"/>
    <w:rsid w:val="00D64BFA"/>
    <w:rsid w:val="00D64DCE"/>
    <w:rsid w:val="00D651D2"/>
    <w:rsid w:val="00D6527E"/>
    <w:rsid w:val="00D65404"/>
    <w:rsid w:val="00D65B57"/>
    <w:rsid w:val="00D65B91"/>
    <w:rsid w:val="00D65C29"/>
    <w:rsid w:val="00D65C9F"/>
    <w:rsid w:val="00D662B4"/>
    <w:rsid w:val="00D6640A"/>
    <w:rsid w:val="00D66429"/>
    <w:rsid w:val="00D66966"/>
    <w:rsid w:val="00D66C0B"/>
    <w:rsid w:val="00D66C4F"/>
    <w:rsid w:val="00D66FD7"/>
    <w:rsid w:val="00D67538"/>
    <w:rsid w:val="00D6753D"/>
    <w:rsid w:val="00D7024E"/>
    <w:rsid w:val="00D71140"/>
    <w:rsid w:val="00D71708"/>
    <w:rsid w:val="00D71C7C"/>
    <w:rsid w:val="00D72233"/>
    <w:rsid w:val="00D7255E"/>
    <w:rsid w:val="00D72E0F"/>
    <w:rsid w:val="00D74117"/>
    <w:rsid w:val="00D74574"/>
    <w:rsid w:val="00D75C47"/>
    <w:rsid w:val="00D75F15"/>
    <w:rsid w:val="00D76891"/>
    <w:rsid w:val="00D77265"/>
    <w:rsid w:val="00D804EF"/>
    <w:rsid w:val="00D80835"/>
    <w:rsid w:val="00D80EAF"/>
    <w:rsid w:val="00D81C08"/>
    <w:rsid w:val="00D82120"/>
    <w:rsid w:val="00D82395"/>
    <w:rsid w:val="00D825BD"/>
    <w:rsid w:val="00D8272F"/>
    <w:rsid w:val="00D82CAD"/>
    <w:rsid w:val="00D83248"/>
    <w:rsid w:val="00D83ADD"/>
    <w:rsid w:val="00D83F0F"/>
    <w:rsid w:val="00D84961"/>
    <w:rsid w:val="00D8582B"/>
    <w:rsid w:val="00D85ABA"/>
    <w:rsid w:val="00D85B47"/>
    <w:rsid w:val="00D86151"/>
    <w:rsid w:val="00D8709B"/>
    <w:rsid w:val="00D8784C"/>
    <w:rsid w:val="00D905C0"/>
    <w:rsid w:val="00D9094F"/>
    <w:rsid w:val="00D90AB8"/>
    <w:rsid w:val="00D915AD"/>
    <w:rsid w:val="00D91802"/>
    <w:rsid w:val="00D91E19"/>
    <w:rsid w:val="00D92291"/>
    <w:rsid w:val="00D92FAF"/>
    <w:rsid w:val="00D936F0"/>
    <w:rsid w:val="00D93DB6"/>
    <w:rsid w:val="00D9512B"/>
    <w:rsid w:val="00D952F3"/>
    <w:rsid w:val="00D959D0"/>
    <w:rsid w:val="00D960F1"/>
    <w:rsid w:val="00D964C9"/>
    <w:rsid w:val="00D96B9A"/>
    <w:rsid w:val="00DA04A2"/>
    <w:rsid w:val="00DA05A0"/>
    <w:rsid w:val="00DA075C"/>
    <w:rsid w:val="00DA1138"/>
    <w:rsid w:val="00DA16BC"/>
    <w:rsid w:val="00DA232A"/>
    <w:rsid w:val="00DA251E"/>
    <w:rsid w:val="00DA343C"/>
    <w:rsid w:val="00DA3A6A"/>
    <w:rsid w:val="00DA4044"/>
    <w:rsid w:val="00DA4286"/>
    <w:rsid w:val="00DA4F6A"/>
    <w:rsid w:val="00DA5999"/>
    <w:rsid w:val="00DA6B90"/>
    <w:rsid w:val="00DA6BEB"/>
    <w:rsid w:val="00DB0B3A"/>
    <w:rsid w:val="00DB12B7"/>
    <w:rsid w:val="00DB1825"/>
    <w:rsid w:val="00DB21B2"/>
    <w:rsid w:val="00DB264A"/>
    <w:rsid w:val="00DB3E15"/>
    <w:rsid w:val="00DB41E0"/>
    <w:rsid w:val="00DB4446"/>
    <w:rsid w:val="00DB46EE"/>
    <w:rsid w:val="00DB4C5E"/>
    <w:rsid w:val="00DB4EBC"/>
    <w:rsid w:val="00DB5589"/>
    <w:rsid w:val="00DB5F3B"/>
    <w:rsid w:val="00DB6014"/>
    <w:rsid w:val="00DB61D3"/>
    <w:rsid w:val="00DC0C5D"/>
    <w:rsid w:val="00DC0DDB"/>
    <w:rsid w:val="00DC2057"/>
    <w:rsid w:val="00DC207C"/>
    <w:rsid w:val="00DC217B"/>
    <w:rsid w:val="00DC22B8"/>
    <w:rsid w:val="00DC249E"/>
    <w:rsid w:val="00DC285E"/>
    <w:rsid w:val="00DC34D2"/>
    <w:rsid w:val="00DC36A8"/>
    <w:rsid w:val="00DC468D"/>
    <w:rsid w:val="00DC4905"/>
    <w:rsid w:val="00DC49BD"/>
    <w:rsid w:val="00DC59C2"/>
    <w:rsid w:val="00DC6F44"/>
    <w:rsid w:val="00DC77BF"/>
    <w:rsid w:val="00DD0133"/>
    <w:rsid w:val="00DD01EC"/>
    <w:rsid w:val="00DD13C7"/>
    <w:rsid w:val="00DD17A5"/>
    <w:rsid w:val="00DD2AB5"/>
    <w:rsid w:val="00DD3966"/>
    <w:rsid w:val="00DD4C3E"/>
    <w:rsid w:val="00DD5A2C"/>
    <w:rsid w:val="00DD638F"/>
    <w:rsid w:val="00DD66F7"/>
    <w:rsid w:val="00DD68E0"/>
    <w:rsid w:val="00DD6AED"/>
    <w:rsid w:val="00DD754D"/>
    <w:rsid w:val="00DD79C1"/>
    <w:rsid w:val="00DD7CA6"/>
    <w:rsid w:val="00DE033F"/>
    <w:rsid w:val="00DE0D54"/>
    <w:rsid w:val="00DE0E7A"/>
    <w:rsid w:val="00DE16BA"/>
    <w:rsid w:val="00DE1903"/>
    <w:rsid w:val="00DE1F0D"/>
    <w:rsid w:val="00DE2107"/>
    <w:rsid w:val="00DE21D3"/>
    <w:rsid w:val="00DE380A"/>
    <w:rsid w:val="00DE39BF"/>
    <w:rsid w:val="00DE41CE"/>
    <w:rsid w:val="00DE41D6"/>
    <w:rsid w:val="00DE4A07"/>
    <w:rsid w:val="00DE4B91"/>
    <w:rsid w:val="00DE4C32"/>
    <w:rsid w:val="00DE533C"/>
    <w:rsid w:val="00DE5B91"/>
    <w:rsid w:val="00DE5E83"/>
    <w:rsid w:val="00DE7397"/>
    <w:rsid w:val="00DE74AB"/>
    <w:rsid w:val="00DE782E"/>
    <w:rsid w:val="00DE7FA0"/>
    <w:rsid w:val="00DF168A"/>
    <w:rsid w:val="00DF179D"/>
    <w:rsid w:val="00DF190A"/>
    <w:rsid w:val="00DF1932"/>
    <w:rsid w:val="00DF1B94"/>
    <w:rsid w:val="00DF1D57"/>
    <w:rsid w:val="00DF2279"/>
    <w:rsid w:val="00DF2EA3"/>
    <w:rsid w:val="00DF37CD"/>
    <w:rsid w:val="00DF3966"/>
    <w:rsid w:val="00DF3C59"/>
    <w:rsid w:val="00DF4783"/>
    <w:rsid w:val="00DF614A"/>
    <w:rsid w:val="00DF6A25"/>
    <w:rsid w:val="00DF6E78"/>
    <w:rsid w:val="00DF7129"/>
    <w:rsid w:val="00DF7287"/>
    <w:rsid w:val="00DF7480"/>
    <w:rsid w:val="00DF79E2"/>
    <w:rsid w:val="00E0012E"/>
    <w:rsid w:val="00E00CBE"/>
    <w:rsid w:val="00E015B4"/>
    <w:rsid w:val="00E01DA9"/>
    <w:rsid w:val="00E022B4"/>
    <w:rsid w:val="00E024D8"/>
    <w:rsid w:val="00E02CE1"/>
    <w:rsid w:val="00E02D83"/>
    <w:rsid w:val="00E02E3C"/>
    <w:rsid w:val="00E02EA6"/>
    <w:rsid w:val="00E032D2"/>
    <w:rsid w:val="00E0331B"/>
    <w:rsid w:val="00E0341D"/>
    <w:rsid w:val="00E0399F"/>
    <w:rsid w:val="00E03A73"/>
    <w:rsid w:val="00E03D0D"/>
    <w:rsid w:val="00E05D10"/>
    <w:rsid w:val="00E064A7"/>
    <w:rsid w:val="00E07FAD"/>
    <w:rsid w:val="00E10068"/>
    <w:rsid w:val="00E10B08"/>
    <w:rsid w:val="00E10DCB"/>
    <w:rsid w:val="00E11200"/>
    <w:rsid w:val="00E11227"/>
    <w:rsid w:val="00E11454"/>
    <w:rsid w:val="00E11C32"/>
    <w:rsid w:val="00E1210C"/>
    <w:rsid w:val="00E1246D"/>
    <w:rsid w:val="00E12A4F"/>
    <w:rsid w:val="00E12D7F"/>
    <w:rsid w:val="00E12EC7"/>
    <w:rsid w:val="00E133CE"/>
    <w:rsid w:val="00E136B5"/>
    <w:rsid w:val="00E14946"/>
    <w:rsid w:val="00E14A84"/>
    <w:rsid w:val="00E14D36"/>
    <w:rsid w:val="00E15820"/>
    <w:rsid w:val="00E15AF1"/>
    <w:rsid w:val="00E15BC0"/>
    <w:rsid w:val="00E15BD8"/>
    <w:rsid w:val="00E15D0C"/>
    <w:rsid w:val="00E1656B"/>
    <w:rsid w:val="00E1781F"/>
    <w:rsid w:val="00E1788F"/>
    <w:rsid w:val="00E17958"/>
    <w:rsid w:val="00E17B84"/>
    <w:rsid w:val="00E201AC"/>
    <w:rsid w:val="00E20607"/>
    <w:rsid w:val="00E20B2E"/>
    <w:rsid w:val="00E219D2"/>
    <w:rsid w:val="00E22866"/>
    <w:rsid w:val="00E231EB"/>
    <w:rsid w:val="00E234A0"/>
    <w:rsid w:val="00E236FB"/>
    <w:rsid w:val="00E23F50"/>
    <w:rsid w:val="00E2402F"/>
    <w:rsid w:val="00E246C7"/>
    <w:rsid w:val="00E25221"/>
    <w:rsid w:val="00E25B07"/>
    <w:rsid w:val="00E25B2B"/>
    <w:rsid w:val="00E25D8C"/>
    <w:rsid w:val="00E26D44"/>
    <w:rsid w:val="00E27D5F"/>
    <w:rsid w:val="00E27F5B"/>
    <w:rsid w:val="00E30184"/>
    <w:rsid w:val="00E302DB"/>
    <w:rsid w:val="00E304FE"/>
    <w:rsid w:val="00E30A33"/>
    <w:rsid w:val="00E31FB9"/>
    <w:rsid w:val="00E327EE"/>
    <w:rsid w:val="00E32EE7"/>
    <w:rsid w:val="00E3326C"/>
    <w:rsid w:val="00E335DC"/>
    <w:rsid w:val="00E33FD1"/>
    <w:rsid w:val="00E3402B"/>
    <w:rsid w:val="00E344FA"/>
    <w:rsid w:val="00E34A8A"/>
    <w:rsid w:val="00E34AC0"/>
    <w:rsid w:val="00E34AF9"/>
    <w:rsid w:val="00E34FA8"/>
    <w:rsid w:val="00E355D8"/>
    <w:rsid w:val="00E359EB"/>
    <w:rsid w:val="00E35AD6"/>
    <w:rsid w:val="00E35E2B"/>
    <w:rsid w:val="00E362EF"/>
    <w:rsid w:val="00E3758A"/>
    <w:rsid w:val="00E37878"/>
    <w:rsid w:val="00E4039D"/>
    <w:rsid w:val="00E4043E"/>
    <w:rsid w:val="00E409D6"/>
    <w:rsid w:val="00E419E0"/>
    <w:rsid w:val="00E4291C"/>
    <w:rsid w:val="00E430B7"/>
    <w:rsid w:val="00E4378D"/>
    <w:rsid w:val="00E43BBD"/>
    <w:rsid w:val="00E44717"/>
    <w:rsid w:val="00E45020"/>
    <w:rsid w:val="00E453A1"/>
    <w:rsid w:val="00E454B4"/>
    <w:rsid w:val="00E45698"/>
    <w:rsid w:val="00E4614A"/>
    <w:rsid w:val="00E46742"/>
    <w:rsid w:val="00E46FDB"/>
    <w:rsid w:val="00E4792C"/>
    <w:rsid w:val="00E47E2B"/>
    <w:rsid w:val="00E47E37"/>
    <w:rsid w:val="00E500D6"/>
    <w:rsid w:val="00E5039B"/>
    <w:rsid w:val="00E504D4"/>
    <w:rsid w:val="00E50BA2"/>
    <w:rsid w:val="00E510A7"/>
    <w:rsid w:val="00E520E7"/>
    <w:rsid w:val="00E52A6F"/>
    <w:rsid w:val="00E536A5"/>
    <w:rsid w:val="00E53BD8"/>
    <w:rsid w:val="00E55126"/>
    <w:rsid w:val="00E55154"/>
    <w:rsid w:val="00E554B6"/>
    <w:rsid w:val="00E55583"/>
    <w:rsid w:val="00E565D8"/>
    <w:rsid w:val="00E56F35"/>
    <w:rsid w:val="00E5702C"/>
    <w:rsid w:val="00E572C3"/>
    <w:rsid w:val="00E5744A"/>
    <w:rsid w:val="00E57F3C"/>
    <w:rsid w:val="00E612FA"/>
    <w:rsid w:val="00E61701"/>
    <w:rsid w:val="00E61F60"/>
    <w:rsid w:val="00E6268C"/>
    <w:rsid w:val="00E6313D"/>
    <w:rsid w:val="00E63499"/>
    <w:rsid w:val="00E63A32"/>
    <w:rsid w:val="00E63D20"/>
    <w:rsid w:val="00E658C6"/>
    <w:rsid w:val="00E65DA7"/>
    <w:rsid w:val="00E6672F"/>
    <w:rsid w:val="00E6762A"/>
    <w:rsid w:val="00E67722"/>
    <w:rsid w:val="00E7031A"/>
    <w:rsid w:val="00E70E32"/>
    <w:rsid w:val="00E7148E"/>
    <w:rsid w:val="00E71D1D"/>
    <w:rsid w:val="00E728E7"/>
    <w:rsid w:val="00E72C08"/>
    <w:rsid w:val="00E748D8"/>
    <w:rsid w:val="00E74F0C"/>
    <w:rsid w:val="00E75BCD"/>
    <w:rsid w:val="00E75C28"/>
    <w:rsid w:val="00E75FD2"/>
    <w:rsid w:val="00E766B8"/>
    <w:rsid w:val="00E77080"/>
    <w:rsid w:val="00E776D5"/>
    <w:rsid w:val="00E77C7E"/>
    <w:rsid w:val="00E800D5"/>
    <w:rsid w:val="00E80257"/>
    <w:rsid w:val="00E80338"/>
    <w:rsid w:val="00E8059C"/>
    <w:rsid w:val="00E81224"/>
    <w:rsid w:val="00E83834"/>
    <w:rsid w:val="00E83CE9"/>
    <w:rsid w:val="00E84526"/>
    <w:rsid w:val="00E848D7"/>
    <w:rsid w:val="00E84D67"/>
    <w:rsid w:val="00E84DF8"/>
    <w:rsid w:val="00E84EA2"/>
    <w:rsid w:val="00E85F75"/>
    <w:rsid w:val="00E86339"/>
    <w:rsid w:val="00E86C4A"/>
    <w:rsid w:val="00E8725A"/>
    <w:rsid w:val="00E87E40"/>
    <w:rsid w:val="00E900F5"/>
    <w:rsid w:val="00E911DA"/>
    <w:rsid w:val="00E92439"/>
    <w:rsid w:val="00E9283E"/>
    <w:rsid w:val="00E9333D"/>
    <w:rsid w:val="00E936D9"/>
    <w:rsid w:val="00E938E9"/>
    <w:rsid w:val="00E93A91"/>
    <w:rsid w:val="00E940F1"/>
    <w:rsid w:val="00E94152"/>
    <w:rsid w:val="00E94FE6"/>
    <w:rsid w:val="00E9625B"/>
    <w:rsid w:val="00E96C03"/>
    <w:rsid w:val="00E96FBD"/>
    <w:rsid w:val="00E9703D"/>
    <w:rsid w:val="00E973EF"/>
    <w:rsid w:val="00E97537"/>
    <w:rsid w:val="00E97827"/>
    <w:rsid w:val="00E97F6B"/>
    <w:rsid w:val="00EA0260"/>
    <w:rsid w:val="00EA12CE"/>
    <w:rsid w:val="00EA16EC"/>
    <w:rsid w:val="00EA1A13"/>
    <w:rsid w:val="00EA20EC"/>
    <w:rsid w:val="00EA2520"/>
    <w:rsid w:val="00EA278B"/>
    <w:rsid w:val="00EA3194"/>
    <w:rsid w:val="00EA4F1D"/>
    <w:rsid w:val="00EA52ED"/>
    <w:rsid w:val="00EA5BB6"/>
    <w:rsid w:val="00EA6335"/>
    <w:rsid w:val="00EA694E"/>
    <w:rsid w:val="00EA69BD"/>
    <w:rsid w:val="00EA7382"/>
    <w:rsid w:val="00EA7A58"/>
    <w:rsid w:val="00EB0056"/>
    <w:rsid w:val="00EB0929"/>
    <w:rsid w:val="00EB0EB7"/>
    <w:rsid w:val="00EB169E"/>
    <w:rsid w:val="00EB3F07"/>
    <w:rsid w:val="00EB3F64"/>
    <w:rsid w:val="00EB4382"/>
    <w:rsid w:val="00EB4E0F"/>
    <w:rsid w:val="00EB57E7"/>
    <w:rsid w:val="00EB5A54"/>
    <w:rsid w:val="00EB5DD2"/>
    <w:rsid w:val="00EB6D34"/>
    <w:rsid w:val="00EB6EFF"/>
    <w:rsid w:val="00EB7E20"/>
    <w:rsid w:val="00EC0738"/>
    <w:rsid w:val="00EC08E2"/>
    <w:rsid w:val="00EC0FCD"/>
    <w:rsid w:val="00EC1B0C"/>
    <w:rsid w:val="00EC2906"/>
    <w:rsid w:val="00EC2B63"/>
    <w:rsid w:val="00EC2BC1"/>
    <w:rsid w:val="00EC327E"/>
    <w:rsid w:val="00EC3803"/>
    <w:rsid w:val="00EC3A70"/>
    <w:rsid w:val="00EC3D98"/>
    <w:rsid w:val="00EC4532"/>
    <w:rsid w:val="00EC698F"/>
    <w:rsid w:val="00EC7103"/>
    <w:rsid w:val="00ED0A0C"/>
    <w:rsid w:val="00ED0C78"/>
    <w:rsid w:val="00ED11C0"/>
    <w:rsid w:val="00ED20A5"/>
    <w:rsid w:val="00ED2185"/>
    <w:rsid w:val="00ED21EE"/>
    <w:rsid w:val="00ED2380"/>
    <w:rsid w:val="00ED2B2D"/>
    <w:rsid w:val="00ED3EFC"/>
    <w:rsid w:val="00ED4069"/>
    <w:rsid w:val="00ED4439"/>
    <w:rsid w:val="00ED4474"/>
    <w:rsid w:val="00ED55BE"/>
    <w:rsid w:val="00ED5651"/>
    <w:rsid w:val="00ED582E"/>
    <w:rsid w:val="00ED6575"/>
    <w:rsid w:val="00ED65C9"/>
    <w:rsid w:val="00ED6835"/>
    <w:rsid w:val="00ED7007"/>
    <w:rsid w:val="00ED72E0"/>
    <w:rsid w:val="00ED7AA4"/>
    <w:rsid w:val="00ED7D03"/>
    <w:rsid w:val="00EE0137"/>
    <w:rsid w:val="00EE02C7"/>
    <w:rsid w:val="00EE055D"/>
    <w:rsid w:val="00EE124D"/>
    <w:rsid w:val="00EE1814"/>
    <w:rsid w:val="00EE1C35"/>
    <w:rsid w:val="00EE2245"/>
    <w:rsid w:val="00EE29EB"/>
    <w:rsid w:val="00EE316B"/>
    <w:rsid w:val="00EE3C60"/>
    <w:rsid w:val="00EE3EDE"/>
    <w:rsid w:val="00EE4CAE"/>
    <w:rsid w:val="00EE4E46"/>
    <w:rsid w:val="00EE5A01"/>
    <w:rsid w:val="00EE5B49"/>
    <w:rsid w:val="00EE5D10"/>
    <w:rsid w:val="00EE6111"/>
    <w:rsid w:val="00EE710B"/>
    <w:rsid w:val="00EE73AC"/>
    <w:rsid w:val="00EE7E9D"/>
    <w:rsid w:val="00EF07DF"/>
    <w:rsid w:val="00EF0EB8"/>
    <w:rsid w:val="00EF11CF"/>
    <w:rsid w:val="00EF1B7B"/>
    <w:rsid w:val="00EF1ED6"/>
    <w:rsid w:val="00EF2140"/>
    <w:rsid w:val="00EF2FB8"/>
    <w:rsid w:val="00EF4759"/>
    <w:rsid w:val="00EF4AD7"/>
    <w:rsid w:val="00EF4AE2"/>
    <w:rsid w:val="00EF4C8B"/>
    <w:rsid w:val="00EF4C9F"/>
    <w:rsid w:val="00EF530E"/>
    <w:rsid w:val="00EF58CF"/>
    <w:rsid w:val="00EF5D2F"/>
    <w:rsid w:val="00EF5DD8"/>
    <w:rsid w:val="00EF647D"/>
    <w:rsid w:val="00EF6C7B"/>
    <w:rsid w:val="00EF706C"/>
    <w:rsid w:val="00EF7427"/>
    <w:rsid w:val="00EF7596"/>
    <w:rsid w:val="00EF7678"/>
    <w:rsid w:val="00EF78C3"/>
    <w:rsid w:val="00F0005D"/>
    <w:rsid w:val="00F00246"/>
    <w:rsid w:val="00F00313"/>
    <w:rsid w:val="00F0140B"/>
    <w:rsid w:val="00F02957"/>
    <w:rsid w:val="00F02B4C"/>
    <w:rsid w:val="00F02EA3"/>
    <w:rsid w:val="00F030B5"/>
    <w:rsid w:val="00F031D4"/>
    <w:rsid w:val="00F03A80"/>
    <w:rsid w:val="00F042B0"/>
    <w:rsid w:val="00F0431D"/>
    <w:rsid w:val="00F049FC"/>
    <w:rsid w:val="00F04DBC"/>
    <w:rsid w:val="00F058C2"/>
    <w:rsid w:val="00F05D40"/>
    <w:rsid w:val="00F06428"/>
    <w:rsid w:val="00F06C08"/>
    <w:rsid w:val="00F06F0B"/>
    <w:rsid w:val="00F07013"/>
    <w:rsid w:val="00F07FB4"/>
    <w:rsid w:val="00F1068E"/>
    <w:rsid w:val="00F10FC1"/>
    <w:rsid w:val="00F124A7"/>
    <w:rsid w:val="00F1299C"/>
    <w:rsid w:val="00F12A32"/>
    <w:rsid w:val="00F12C61"/>
    <w:rsid w:val="00F13053"/>
    <w:rsid w:val="00F13162"/>
    <w:rsid w:val="00F13286"/>
    <w:rsid w:val="00F137B1"/>
    <w:rsid w:val="00F13BD0"/>
    <w:rsid w:val="00F13DD6"/>
    <w:rsid w:val="00F14104"/>
    <w:rsid w:val="00F14126"/>
    <w:rsid w:val="00F146C4"/>
    <w:rsid w:val="00F15487"/>
    <w:rsid w:val="00F158F0"/>
    <w:rsid w:val="00F15977"/>
    <w:rsid w:val="00F1626A"/>
    <w:rsid w:val="00F16276"/>
    <w:rsid w:val="00F16BA5"/>
    <w:rsid w:val="00F17398"/>
    <w:rsid w:val="00F17E03"/>
    <w:rsid w:val="00F20DA2"/>
    <w:rsid w:val="00F2118B"/>
    <w:rsid w:val="00F21A46"/>
    <w:rsid w:val="00F22108"/>
    <w:rsid w:val="00F224E2"/>
    <w:rsid w:val="00F22765"/>
    <w:rsid w:val="00F239A9"/>
    <w:rsid w:val="00F23B21"/>
    <w:rsid w:val="00F23EE2"/>
    <w:rsid w:val="00F23F89"/>
    <w:rsid w:val="00F247F4"/>
    <w:rsid w:val="00F24C36"/>
    <w:rsid w:val="00F25350"/>
    <w:rsid w:val="00F25DDD"/>
    <w:rsid w:val="00F264C7"/>
    <w:rsid w:val="00F27A6C"/>
    <w:rsid w:val="00F27D25"/>
    <w:rsid w:val="00F27FD4"/>
    <w:rsid w:val="00F30603"/>
    <w:rsid w:val="00F309B3"/>
    <w:rsid w:val="00F3297F"/>
    <w:rsid w:val="00F32B35"/>
    <w:rsid w:val="00F32BBA"/>
    <w:rsid w:val="00F335D3"/>
    <w:rsid w:val="00F34987"/>
    <w:rsid w:val="00F35077"/>
    <w:rsid w:val="00F35922"/>
    <w:rsid w:val="00F35A05"/>
    <w:rsid w:val="00F35E44"/>
    <w:rsid w:val="00F365A6"/>
    <w:rsid w:val="00F378EE"/>
    <w:rsid w:val="00F40056"/>
    <w:rsid w:val="00F4031C"/>
    <w:rsid w:val="00F41010"/>
    <w:rsid w:val="00F418B3"/>
    <w:rsid w:val="00F41ECF"/>
    <w:rsid w:val="00F42A26"/>
    <w:rsid w:val="00F42DC0"/>
    <w:rsid w:val="00F433FE"/>
    <w:rsid w:val="00F44020"/>
    <w:rsid w:val="00F44359"/>
    <w:rsid w:val="00F44DA5"/>
    <w:rsid w:val="00F45088"/>
    <w:rsid w:val="00F462F1"/>
    <w:rsid w:val="00F46983"/>
    <w:rsid w:val="00F46C5D"/>
    <w:rsid w:val="00F46CB1"/>
    <w:rsid w:val="00F472ED"/>
    <w:rsid w:val="00F47792"/>
    <w:rsid w:val="00F47999"/>
    <w:rsid w:val="00F506B3"/>
    <w:rsid w:val="00F51444"/>
    <w:rsid w:val="00F52095"/>
    <w:rsid w:val="00F52418"/>
    <w:rsid w:val="00F526B0"/>
    <w:rsid w:val="00F52B0B"/>
    <w:rsid w:val="00F53F6D"/>
    <w:rsid w:val="00F54DC7"/>
    <w:rsid w:val="00F55AAB"/>
    <w:rsid w:val="00F55BDB"/>
    <w:rsid w:val="00F5605C"/>
    <w:rsid w:val="00F5616B"/>
    <w:rsid w:val="00F56674"/>
    <w:rsid w:val="00F5695F"/>
    <w:rsid w:val="00F569B3"/>
    <w:rsid w:val="00F56DC4"/>
    <w:rsid w:val="00F56FB0"/>
    <w:rsid w:val="00F57325"/>
    <w:rsid w:val="00F6011B"/>
    <w:rsid w:val="00F601D1"/>
    <w:rsid w:val="00F605B3"/>
    <w:rsid w:val="00F60BB5"/>
    <w:rsid w:val="00F60BC8"/>
    <w:rsid w:val="00F61111"/>
    <w:rsid w:val="00F61784"/>
    <w:rsid w:val="00F62725"/>
    <w:rsid w:val="00F6297E"/>
    <w:rsid w:val="00F63455"/>
    <w:rsid w:val="00F63886"/>
    <w:rsid w:val="00F6410E"/>
    <w:rsid w:val="00F643CB"/>
    <w:rsid w:val="00F646E6"/>
    <w:rsid w:val="00F6494B"/>
    <w:rsid w:val="00F64B22"/>
    <w:rsid w:val="00F655B4"/>
    <w:rsid w:val="00F65D5A"/>
    <w:rsid w:val="00F66D3C"/>
    <w:rsid w:val="00F67072"/>
    <w:rsid w:val="00F6714F"/>
    <w:rsid w:val="00F67214"/>
    <w:rsid w:val="00F676AF"/>
    <w:rsid w:val="00F67748"/>
    <w:rsid w:val="00F67844"/>
    <w:rsid w:val="00F678BD"/>
    <w:rsid w:val="00F70D1D"/>
    <w:rsid w:val="00F70F12"/>
    <w:rsid w:val="00F71523"/>
    <w:rsid w:val="00F718A1"/>
    <w:rsid w:val="00F71984"/>
    <w:rsid w:val="00F71C0D"/>
    <w:rsid w:val="00F72526"/>
    <w:rsid w:val="00F726BF"/>
    <w:rsid w:val="00F7270A"/>
    <w:rsid w:val="00F7282C"/>
    <w:rsid w:val="00F72F52"/>
    <w:rsid w:val="00F732C0"/>
    <w:rsid w:val="00F73A91"/>
    <w:rsid w:val="00F74417"/>
    <w:rsid w:val="00F74526"/>
    <w:rsid w:val="00F74C3E"/>
    <w:rsid w:val="00F75045"/>
    <w:rsid w:val="00F75146"/>
    <w:rsid w:val="00F75488"/>
    <w:rsid w:val="00F755BE"/>
    <w:rsid w:val="00F7571A"/>
    <w:rsid w:val="00F76A85"/>
    <w:rsid w:val="00F76E47"/>
    <w:rsid w:val="00F76EBF"/>
    <w:rsid w:val="00F772FC"/>
    <w:rsid w:val="00F77D46"/>
    <w:rsid w:val="00F8004D"/>
    <w:rsid w:val="00F803C1"/>
    <w:rsid w:val="00F806B9"/>
    <w:rsid w:val="00F808D0"/>
    <w:rsid w:val="00F80E18"/>
    <w:rsid w:val="00F81446"/>
    <w:rsid w:val="00F819B8"/>
    <w:rsid w:val="00F82467"/>
    <w:rsid w:val="00F82ADA"/>
    <w:rsid w:val="00F83A9A"/>
    <w:rsid w:val="00F84120"/>
    <w:rsid w:val="00F84349"/>
    <w:rsid w:val="00F844B3"/>
    <w:rsid w:val="00F8511B"/>
    <w:rsid w:val="00F85527"/>
    <w:rsid w:val="00F85B68"/>
    <w:rsid w:val="00F86232"/>
    <w:rsid w:val="00F86B21"/>
    <w:rsid w:val="00F86D0B"/>
    <w:rsid w:val="00F871FC"/>
    <w:rsid w:val="00F87590"/>
    <w:rsid w:val="00F87633"/>
    <w:rsid w:val="00F87FAD"/>
    <w:rsid w:val="00F90178"/>
    <w:rsid w:val="00F90188"/>
    <w:rsid w:val="00F901B1"/>
    <w:rsid w:val="00F90481"/>
    <w:rsid w:val="00F90F63"/>
    <w:rsid w:val="00F910EF"/>
    <w:rsid w:val="00F92081"/>
    <w:rsid w:val="00F92E27"/>
    <w:rsid w:val="00F94026"/>
    <w:rsid w:val="00F94B8A"/>
    <w:rsid w:val="00F9508F"/>
    <w:rsid w:val="00F95BBD"/>
    <w:rsid w:val="00F95BE2"/>
    <w:rsid w:val="00F95FA5"/>
    <w:rsid w:val="00F965F0"/>
    <w:rsid w:val="00F96F98"/>
    <w:rsid w:val="00F97D87"/>
    <w:rsid w:val="00FA0723"/>
    <w:rsid w:val="00FA0D0C"/>
    <w:rsid w:val="00FA2C4C"/>
    <w:rsid w:val="00FA37BA"/>
    <w:rsid w:val="00FA3C90"/>
    <w:rsid w:val="00FA4F24"/>
    <w:rsid w:val="00FA5380"/>
    <w:rsid w:val="00FA54D0"/>
    <w:rsid w:val="00FA5CC5"/>
    <w:rsid w:val="00FA75B8"/>
    <w:rsid w:val="00FA7998"/>
    <w:rsid w:val="00FA7AAA"/>
    <w:rsid w:val="00FA7DC3"/>
    <w:rsid w:val="00FB01E4"/>
    <w:rsid w:val="00FB1EA8"/>
    <w:rsid w:val="00FB2248"/>
    <w:rsid w:val="00FB2BA0"/>
    <w:rsid w:val="00FB4465"/>
    <w:rsid w:val="00FB4B31"/>
    <w:rsid w:val="00FB4DC2"/>
    <w:rsid w:val="00FB5992"/>
    <w:rsid w:val="00FB647C"/>
    <w:rsid w:val="00FB64A3"/>
    <w:rsid w:val="00FB64EF"/>
    <w:rsid w:val="00FB7282"/>
    <w:rsid w:val="00FB7733"/>
    <w:rsid w:val="00FC0AEF"/>
    <w:rsid w:val="00FC0C28"/>
    <w:rsid w:val="00FC12AE"/>
    <w:rsid w:val="00FC19A1"/>
    <w:rsid w:val="00FC28A3"/>
    <w:rsid w:val="00FC2E32"/>
    <w:rsid w:val="00FC2FA8"/>
    <w:rsid w:val="00FC32E5"/>
    <w:rsid w:val="00FC421B"/>
    <w:rsid w:val="00FC4A63"/>
    <w:rsid w:val="00FC5369"/>
    <w:rsid w:val="00FC5B74"/>
    <w:rsid w:val="00FC63A8"/>
    <w:rsid w:val="00FC63B4"/>
    <w:rsid w:val="00FC6A18"/>
    <w:rsid w:val="00FC6B16"/>
    <w:rsid w:val="00FC6B46"/>
    <w:rsid w:val="00FC6E5C"/>
    <w:rsid w:val="00FC79AF"/>
    <w:rsid w:val="00FD0453"/>
    <w:rsid w:val="00FD0D64"/>
    <w:rsid w:val="00FD12F7"/>
    <w:rsid w:val="00FD156B"/>
    <w:rsid w:val="00FD186A"/>
    <w:rsid w:val="00FD1B0E"/>
    <w:rsid w:val="00FD2728"/>
    <w:rsid w:val="00FD2E19"/>
    <w:rsid w:val="00FD3644"/>
    <w:rsid w:val="00FD3DEA"/>
    <w:rsid w:val="00FD3F1D"/>
    <w:rsid w:val="00FD3FCC"/>
    <w:rsid w:val="00FD461B"/>
    <w:rsid w:val="00FD4948"/>
    <w:rsid w:val="00FD4A61"/>
    <w:rsid w:val="00FD4C26"/>
    <w:rsid w:val="00FD4CA3"/>
    <w:rsid w:val="00FD4E0B"/>
    <w:rsid w:val="00FD51EE"/>
    <w:rsid w:val="00FD62BA"/>
    <w:rsid w:val="00FD6583"/>
    <w:rsid w:val="00FD7108"/>
    <w:rsid w:val="00FD74E3"/>
    <w:rsid w:val="00FE0CA6"/>
    <w:rsid w:val="00FE2132"/>
    <w:rsid w:val="00FE32AD"/>
    <w:rsid w:val="00FE3A99"/>
    <w:rsid w:val="00FE41B2"/>
    <w:rsid w:val="00FE45F6"/>
    <w:rsid w:val="00FE4AD3"/>
    <w:rsid w:val="00FE5104"/>
    <w:rsid w:val="00FE53C0"/>
    <w:rsid w:val="00FE5B93"/>
    <w:rsid w:val="00FE5DDD"/>
    <w:rsid w:val="00FE6258"/>
    <w:rsid w:val="00FE65A7"/>
    <w:rsid w:val="00FE7546"/>
    <w:rsid w:val="00FF2718"/>
    <w:rsid w:val="00FF2B42"/>
    <w:rsid w:val="00FF3F5F"/>
    <w:rsid w:val="00FF4133"/>
    <w:rsid w:val="00FF427F"/>
    <w:rsid w:val="00FF4D2D"/>
    <w:rsid w:val="00FF61C7"/>
    <w:rsid w:val="00FF6705"/>
    <w:rsid w:val="00FF6923"/>
    <w:rsid w:val="00FF6DC6"/>
    <w:rsid w:val="00FF7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2"/>
    <w:lsdException w:name="index 2" w:uiPriority="2"/>
    <w:lsdException w:name="index 3" w:uiPriority="2"/>
    <w:lsdException w:name="index 4" w:uiPriority="2"/>
    <w:lsdException w:name="index 5" w:uiPriority="2"/>
    <w:lsdException w:name="index 6" w:uiPriority="2"/>
    <w:lsdException w:name="index 7" w:uiPriority="2"/>
    <w:lsdException w:name="index 8" w:uiPriority="2"/>
    <w:lsdException w:name="index 9" w:uiPriority="2"/>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index heading" w:uiPriority="2"/>
    <w:lsdException w:name="caption" w:uiPriority="0" w:qFormat="1"/>
    <w:lsdException w:name="envelope address" w:uiPriority="2"/>
    <w:lsdException w:name="envelope return" w:uiPriority="2"/>
    <w:lsdException w:name="annotation reference" w:uiPriority="0"/>
    <w:lsdException w:name="line number" w:uiPriority="2"/>
    <w:lsdException w:name="page number" w:uiPriority="0"/>
    <w:lsdException w:name="endnote reference" w:uiPriority="0"/>
    <w:lsdException w:name="endnote text" w:uiPriority="0"/>
    <w:lsdException w:name="table of authorities" w:uiPriority="2"/>
    <w:lsdException w:name="macro" w:uiPriority="2"/>
    <w:lsdException w:name="toa heading" w:uiPriority="98"/>
    <w:lsdException w:name="List Bullet" w:uiPriority="0"/>
    <w:lsdException w:name="List Number" w:uiPriority="0"/>
    <w:lsdException w:name="List 2" w:uiPriority="0"/>
    <w:lsdException w:name="List 3" w:uiPriority="2"/>
    <w:lsdException w:name="List 4" w:uiPriority="2"/>
    <w:lsdException w:name="List 5" w:uiPriority="2"/>
    <w:lsdException w:name="List Bullet 2" w:uiPriority="0"/>
    <w:lsdException w:name="List Bullet 3" w:uiPriority="0"/>
    <w:lsdException w:name="List Bullet 4" w:uiPriority="0"/>
    <w:lsdException w:name="List Bullet 5" w:uiPriority="0"/>
    <w:lsdException w:name="List Number 2" w:uiPriority="0"/>
    <w:lsdException w:name="List Number 3" w:uiPriority="2"/>
    <w:lsdException w:name="List Number 4" w:uiPriority="2"/>
    <w:lsdException w:name="List Number 5" w:uiPriority="2"/>
    <w:lsdException w:name="Title" w:semiHidden="0" w:uiPriority="0" w:unhideWhenUsed="0" w:qFormat="1"/>
    <w:lsdException w:name="Closing" w:uiPriority="2"/>
    <w:lsdException w:name="Signature" w:uiPriority="2"/>
    <w:lsdException w:name="Default Paragraph Font" w:uiPriority="1"/>
    <w:lsdException w:name="Body Text" w:uiPriority="0"/>
    <w:lsdException w:name="Body Text Indent" w:uiPriority="0"/>
    <w:lsdException w:name="List Continue" w:uiPriority="2"/>
    <w:lsdException w:name="List Continue 2" w:uiPriority="2"/>
    <w:lsdException w:name="List Continue 3" w:uiPriority="2"/>
    <w:lsdException w:name="List Continue 4" w:uiPriority="2"/>
    <w:lsdException w:name="List Continue 5" w:uiPriority="2"/>
    <w:lsdException w:name="Message Header" w:uiPriority="2"/>
    <w:lsdException w:name="Subtitle" w:semiHidden="0" w:uiPriority="0" w:unhideWhenUsed="0" w:qFormat="1"/>
    <w:lsdException w:name="Salutation" w:uiPriority="2"/>
    <w:lsdException w:name="Date" w:uiPriority="98"/>
    <w:lsdException w:name="Body Text First Indent" w:uiPriority="2"/>
    <w:lsdException w:name="Body Text First Indent 2" w:uiPriority="2"/>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E-mail Signature" w:uiPriority="2"/>
    <w:lsdException w:name="Normal (Web)" w:uiPriority="0"/>
    <w:lsdException w:name="HTML Acronym" w:uiPriority="2"/>
    <w:lsdException w:name="HTML Address" w:uiPriority="2"/>
    <w:lsdException w:name="HTML Cite" w:uiPriority="2"/>
    <w:lsdException w:name="HTML Code" w:uiPriority="0"/>
    <w:lsdException w:name="HTML Definition" w:uiPriority="0"/>
    <w:lsdException w:name="HTML Keyboard" w:uiPriority="0"/>
    <w:lsdException w:name="HTML Preformatted" w:uiPriority="0"/>
    <w:lsdException w:name="HTML Sample" w:uiPriority="2"/>
    <w:lsdException w:name="HTML Typewriter" w:uiPriority="2"/>
    <w:lsdException w:name="HTML Variable" w:uiPriority="2"/>
    <w:lsdException w:name="annotation subject" w:uiPriority="2"/>
    <w:lsdException w:name="Table Simple 1" w:uiPriority="0"/>
    <w:lsdException w:name="Table Grid 1" w:uiPriority="0"/>
    <w:lsdException w:name="Table Professional"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uiPriority w:val="1"/>
    <w:qFormat/>
    <w:rsid w:val="00714B24"/>
  </w:style>
  <w:style w:type="paragraph" w:styleId="10">
    <w:name w:val="heading 1"/>
    <w:aliases w:val="Caaieiaie aei?ac,çàãîëîâîê 1,caaieiaie 1"/>
    <w:basedOn w:val="a0"/>
    <w:next w:val="a0"/>
    <w:link w:val="12"/>
    <w:uiPriority w:val="1"/>
    <w:qFormat/>
    <w:rsid w:val="009F69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Знак Знак,Заголовок 2 Знак Знак Знак Знак Знак Знак Знак Знак Знак Знак Знак,Заголовок 2 Знак Знак Знак Знак Знак Знак Знак Знак Знак Знак"/>
    <w:basedOn w:val="a0"/>
    <w:next w:val="a0"/>
    <w:link w:val="20"/>
    <w:uiPriority w:val="1"/>
    <w:unhideWhenUsed/>
    <w:qFormat/>
    <w:rsid w:val="00A06E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ПодЗаголовок Знак,ПодЗаголовок"/>
    <w:basedOn w:val="a0"/>
    <w:next w:val="a0"/>
    <w:link w:val="30"/>
    <w:uiPriority w:val="1"/>
    <w:unhideWhenUsed/>
    <w:qFormat/>
    <w:rsid w:val="00D71140"/>
    <w:pPr>
      <w:keepNext/>
      <w:keepLines/>
      <w:spacing w:before="200" w:after="0"/>
      <w:jc w:val="both"/>
      <w:outlineLvl w:val="2"/>
    </w:pPr>
    <w:rPr>
      <w:rFonts w:ascii="Times New Roman" w:eastAsia="Times New Roman" w:hAnsi="Times New Roman" w:cs="Times New Roman"/>
      <w:b/>
      <w:bCs/>
      <w:sz w:val="24"/>
      <w:lang w:val="x-none"/>
    </w:rPr>
  </w:style>
  <w:style w:type="paragraph" w:styleId="4">
    <w:name w:val="heading 4"/>
    <w:basedOn w:val="a0"/>
    <w:next w:val="a0"/>
    <w:link w:val="40"/>
    <w:uiPriority w:val="1"/>
    <w:unhideWhenUsed/>
    <w:qFormat/>
    <w:rsid w:val="00D71140"/>
    <w:pPr>
      <w:keepNext/>
      <w:keepLines/>
      <w:spacing w:before="200" w:after="0"/>
      <w:jc w:val="both"/>
      <w:outlineLvl w:val="3"/>
    </w:pPr>
    <w:rPr>
      <w:rFonts w:ascii="Times New Roman" w:eastAsia="Times New Roman" w:hAnsi="Times New Roman" w:cs="Times New Roman"/>
      <w:b/>
      <w:bCs/>
      <w:i/>
      <w:iCs/>
      <w:sz w:val="24"/>
      <w:lang w:val="x-none"/>
    </w:rPr>
  </w:style>
  <w:style w:type="paragraph" w:styleId="5">
    <w:name w:val="heading 5"/>
    <w:basedOn w:val="a0"/>
    <w:next w:val="a0"/>
    <w:link w:val="50"/>
    <w:uiPriority w:val="1"/>
    <w:unhideWhenUsed/>
    <w:qFormat/>
    <w:rsid w:val="00D71140"/>
    <w:pPr>
      <w:keepNext/>
      <w:keepLines/>
      <w:spacing w:before="200" w:after="0"/>
      <w:ind w:firstLine="709"/>
      <w:jc w:val="both"/>
      <w:outlineLvl w:val="4"/>
    </w:pPr>
    <w:rPr>
      <w:rFonts w:ascii="Times New Roman" w:eastAsia="Times New Roman" w:hAnsi="Times New Roman" w:cs="Times New Roman"/>
      <w:color w:val="550000"/>
      <w:sz w:val="20"/>
      <w:szCs w:val="20"/>
      <w:lang w:val="x-none" w:eastAsia="x-none"/>
    </w:rPr>
  </w:style>
  <w:style w:type="paragraph" w:styleId="6">
    <w:name w:val="heading 6"/>
    <w:basedOn w:val="a0"/>
    <w:next w:val="a0"/>
    <w:link w:val="60"/>
    <w:uiPriority w:val="1"/>
    <w:unhideWhenUsed/>
    <w:qFormat/>
    <w:rsid w:val="00D71140"/>
    <w:pPr>
      <w:keepNext/>
      <w:keepLines/>
      <w:spacing w:before="200" w:after="0"/>
      <w:ind w:firstLine="709"/>
      <w:jc w:val="both"/>
      <w:outlineLvl w:val="5"/>
    </w:pPr>
    <w:rPr>
      <w:rFonts w:ascii="Times New Roman" w:eastAsia="Times New Roman" w:hAnsi="Times New Roman" w:cs="Times New Roman"/>
      <w:i/>
      <w:iCs/>
      <w:color w:val="550000"/>
      <w:sz w:val="20"/>
      <w:szCs w:val="20"/>
      <w:lang w:val="x-none" w:eastAsia="x-none"/>
    </w:rPr>
  </w:style>
  <w:style w:type="paragraph" w:styleId="7">
    <w:name w:val="heading 7"/>
    <w:basedOn w:val="a0"/>
    <w:next w:val="a0"/>
    <w:link w:val="70"/>
    <w:uiPriority w:val="1"/>
    <w:unhideWhenUsed/>
    <w:qFormat/>
    <w:rsid w:val="00D71140"/>
    <w:pPr>
      <w:keepNext/>
      <w:keepLines/>
      <w:spacing w:before="200" w:after="0"/>
      <w:ind w:firstLine="709"/>
      <w:jc w:val="both"/>
      <w:outlineLvl w:val="6"/>
    </w:pPr>
    <w:rPr>
      <w:rFonts w:ascii="Times New Roman" w:eastAsia="Times New Roman" w:hAnsi="Times New Roman" w:cs="Times New Roman"/>
      <w:i/>
      <w:iCs/>
      <w:color w:val="404040"/>
      <w:sz w:val="20"/>
      <w:szCs w:val="20"/>
      <w:lang w:val="x-none" w:eastAsia="x-none"/>
    </w:rPr>
  </w:style>
  <w:style w:type="paragraph" w:styleId="8">
    <w:name w:val="heading 8"/>
    <w:basedOn w:val="a0"/>
    <w:next w:val="a0"/>
    <w:link w:val="80"/>
    <w:uiPriority w:val="1"/>
    <w:unhideWhenUsed/>
    <w:qFormat/>
    <w:rsid w:val="00D71140"/>
    <w:pPr>
      <w:keepNext/>
      <w:keepLines/>
      <w:spacing w:before="200" w:after="0"/>
      <w:ind w:firstLine="709"/>
      <w:jc w:val="both"/>
      <w:outlineLvl w:val="7"/>
    </w:pPr>
    <w:rPr>
      <w:rFonts w:ascii="Times New Roman" w:eastAsia="Times New Roman" w:hAnsi="Times New Roman" w:cs="Times New Roman"/>
      <w:color w:val="AD0101"/>
      <w:sz w:val="20"/>
      <w:szCs w:val="20"/>
      <w:lang w:val="x-none" w:eastAsia="x-none"/>
    </w:rPr>
  </w:style>
  <w:style w:type="paragraph" w:styleId="9">
    <w:name w:val="heading 9"/>
    <w:basedOn w:val="a0"/>
    <w:next w:val="a0"/>
    <w:link w:val="90"/>
    <w:uiPriority w:val="1"/>
    <w:unhideWhenUsed/>
    <w:qFormat/>
    <w:rsid w:val="00D71140"/>
    <w:pPr>
      <w:keepNext/>
      <w:keepLines/>
      <w:spacing w:before="200" w:after="0"/>
      <w:ind w:firstLine="709"/>
      <w:jc w:val="both"/>
      <w:outlineLvl w:val="8"/>
    </w:pPr>
    <w:rPr>
      <w:rFonts w:ascii="Times New Roman" w:eastAsia="Times New Roman" w:hAnsi="Times New Roman" w:cs="Times New Roman"/>
      <w:i/>
      <w:iCs/>
      <w:color w:val="40404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qFormat/>
    <w:rsid w:val="001C7B1F"/>
    <w:pPr>
      <w:spacing w:after="0" w:line="240" w:lineRule="auto"/>
      <w:jc w:val="both"/>
    </w:pPr>
    <w:rPr>
      <w:rFonts w:ascii="Times New Roman" w:hAnsi="Times New Roman"/>
      <w:sz w:val="24"/>
    </w:rPr>
  </w:style>
  <w:style w:type="table" w:styleId="a6">
    <w:name w:val="Table Grid"/>
    <w:aliases w:val="OTR"/>
    <w:basedOn w:val="a2"/>
    <w:uiPriority w:val="59"/>
    <w:rsid w:val="003E5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1"/>
    <w:rsid w:val="00D00946"/>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2">
    <w:name w:val="Заголовок 1 Знак"/>
    <w:aliases w:val="Caaieiaie aei?ac Знак,çàãîëîâîê 1 Знак,caaieiaie 1 Знак"/>
    <w:basedOn w:val="a1"/>
    <w:link w:val="10"/>
    <w:uiPriority w:val="1"/>
    <w:rsid w:val="000D4183"/>
    <w:rPr>
      <w:rFonts w:asciiTheme="majorHAnsi" w:eastAsiaTheme="majorEastAsia" w:hAnsiTheme="majorHAnsi" w:cstheme="majorBidi"/>
      <w:b/>
      <w:bCs/>
      <w:color w:val="365F91" w:themeColor="accent1" w:themeShade="BF"/>
      <w:sz w:val="28"/>
      <w:szCs w:val="28"/>
    </w:rPr>
  </w:style>
  <w:style w:type="paragraph" w:styleId="a7">
    <w:name w:val="TOC Heading"/>
    <w:basedOn w:val="10"/>
    <w:next w:val="a0"/>
    <w:uiPriority w:val="1"/>
    <w:unhideWhenUsed/>
    <w:qFormat/>
    <w:rsid w:val="009F6929"/>
    <w:pPr>
      <w:outlineLvl w:val="9"/>
    </w:pPr>
    <w:rPr>
      <w:lang w:eastAsia="ru-RU"/>
    </w:rPr>
  </w:style>
  <w:style w:type="paragraph" w:styleId="a8">
    <w:name w:val="Balloon Text"/>
    <w:aliases w:val=" Знак2"/>
    <w:basedOn w:val="a0"/>
    <w:link w:val="a9"/>
    <w:uiPriority w:val="1"/>
    <w:unhideWhenUsed/>
    <w:rsid w:val="009F6929"/>
    <w:pPr>
      <w:spacing w:after="0" w:line="240" w:lineRule="auto"/>
    </w:pPr>
    <w:rPr>
      <w:rFonts w:ascii="Tahoma" w:hAnsi="Tahoma" w:cs="Tahoma"/>
      <w:sz w:val="16"/>
      <w:szCs w:val="16"/>
    </w:rPr>
  </w:style>
  <w:style w:type="character" w:customStyle="1" w:styleId="a9">
    <w:name w:val="Текст выноски Знак"/>
    <w:aliases w:val=" Знак2 Знак"/>
    <w:basedOn w:val="a1"/>
    <w:link w:val="a8"/>
    <w:uiPriority w:val="1"/>
    <w:rsid w:val="000D4183"/>
    <w:rPr>
      <w:rFonts w:ascii="Tahoma" w:hAnsi="Tahoma" w:cs="Tahoma"/>
      <w:sz w:val="16"/>
      <w:szCs w:val="16"/>
    </w:rPr>
  </w:style>
  <w:style w:type="paragraph" w:styleId="aa">
    <w:name w:val="header"/>
    <w:aliases w:val="Верхний колонтитул1 Знак Знак,Верхний колонтитул1 Знак, Знак7"/>
    <w:basedOn w:val="a0"/>
    <w:link w:val="ab"/>
    <w:uiPriority w:val="1"/>
    <w:unhideWhenUsed/>
    <w:rsid w:val="001925EE"/>
    <w:pPr>
      <w:tabs>
        <w:tab w:val="center" w:pos="4677"/>
        <w:tab w:val="right" w:pos="9355"/>
      </w:tabs>
      <w:spacing w:after="0" w:line="240" w:lineRule="auto"/>
    </w:pPr>
  </w:style>
  <w:style w:type="character" w:customStyle="1" w:styleId="ab">
    <w:name w:val="Верхний колонтитул Знак"/>
    <w:aliases w:val="Верхний колонтитул1 Знак Знак Знак,Верхний колонтитул1 Знак Знак1, Знак7 Знак"/>
    <w:basedOn w:val="a1"/>
    <w:link w:val="aa"/>
    <w:uiPriority w:val="1"/>
    <w:rsid w:val="000D4183"/>
  </w:style>
  <w:style w:type="paragraph" w:styleId="ac">
    <w:name w:val="footer"/>
    <w:aliases w:val=" Знак Знак"/>
    <w:basedOn w:val="a0"/>
    <w:link w:val="ad"/>
    <w:uiPriority w:val="2"/>
    <w:unhideWhenUsed/>
    <w:rsid w:val="001925EE"/>
    <w:pPr>
      <w:tabs>
        <w:tab w:val="center" w:pos="4677"/>
        <w:tab w:val="right" w:pos="9355"/>
      </w:tabs>
      <w:spacing w:after="0" w:line="240" w:lineRule="auto"/>
    </w:pPr>
  </w:style>
  <w:style w:type="character" w:customStyle="1" w:styleId="ad">
    <w:name w:val="Нижний колонтитул Знак"/>
    <w:aliases w:val=" Знак Знак Знак"/>
    <w:basedOn w:val="a1"/>
    <w:link w:val="ac"/>
    <w:uiPriority w:val="2"/>
    <w:rsid w:val="004A18E5"/>
  </w:style>
  <w:style w:type="paragraph" w:styleId="13">
    <w:name w:val="toc 1"/>
    <w:basedOn w:val="a0"/>
    <w:next w:val="a0"/>
    <w:autoRedefine/>
    <w:uiPriority w:val="39"/>
    <w:unhideWhenUsed/>
    <w:rsid w:val="0002585A"/>
    <w:pPr>
      <w:tabs>
        <w:tab w:val="left" w:pos="284"/>
        <w:tab w:val="right" w:leader="dot" w:pos="10196"/>
      </w:tabs>
      <w:spacing w:after="100"/>
    </w:pPr>
    <w:rPr>
      <w:rFonts w:ascii="Times New Roman" w:hAnsi="Times New Roman" w:cs="Times New Roman"/>
      <w:b/>
      <w:noProof/>
    </w:rPr>
  </w:style>
  <w:style w:type="character" w:styleId="ae">
    <w:name w:val="Hyperlink"/>
    <w:basedOn w:val="a1"/>
    <w:uiPriority w:val="99"/>
    <w:unhideWhenUsed/>
    <w:rsid w:val="00A06EC5"/>
    <w:rPr>
      <w:color w:val="0000FF" w:themeColor="hyperlink"/>
      <w:u w:val="single"/>
    </w:rPr>
  </w:style>
  <w:style w:type="paragraph" w:styleId="af">
    <w:name w:val="List Paragraph"/>
    <w:basedOn w:val="a0"/>
    <w:link w:val="af0"/>
    <w:uiPriority w:val="34"/>
    <w:qFormat/>
    <w:rsid w:val="00A06EC5"/>
    <w:pPr>
      <w:ind w:left="720"/>
      <w:contextualSpacing/>
    </w:pPr>
  </w:style>
  <w:style w:type="character" w:customStyle="1" w:styleId="20">
    <w:name w:val="Заголовок 2 Знак"/>
    <w:aliases w:val="Заголовок 2 Знак Знак Знак Знак Знак,Заголовок 2 Знак Знак Знак Знак Знак Знак Знак Знак Знак Знак Знак Знак,Заголовок 2 Знак Знак Знак Знак Знак Знак Знак Знак Знак Знак Знак1"/>
    <w:basedOn w:val="a1"/>
    <w:link w:val="2"/>
    <w:rsid w:val="000D4183"/>
    <w:rPr>
      <w:rFonts w:asciiTheme="majorHAnsi" w:eastAsiaTheme="majorEastAsia" w:hAnsiTheme="majorHAnsi" w:cstheme="majorBidi"/>
      <w:b/>
      <w:bCs/>
      <w:color w:val="4F81BD" w:themeColor="accent1"/>
      <w:sz w:val="26"/>
      <w:szCs w:val="26"/>
    </w:rPr>
  </w:style>
  <w:style w:type="paragraph" w:styleId="21">
    <w:name w:val="toc 2"/>
    <w:basedOn w:val="a0"/>
    <w:next w:val="a0"/>
    <w:autoRedefine/>
    <w:uiPriority w:val="39"/>
    <w:unhideWhenUsed/>
    <w:rsid w:val="002D6247"/>
    <w:pPr>
      <w:tabs>
        <w:tab w:val="left" w:pos="960"/>
        <w:tab w:val="right" w:leader="dot" w:pos="10195"/>
      </w:tabs>
      <w:spacing w:after="100"/>
      <w:ind w:left="220"/>
    </w:pPr>
    <w:rPr>
      <w:rFonts w:ascii="Times New Roman" w:hAnsi="Times New Roman" w:cs="Times New Roman"/>
      <w:noProof/>
    </w:rPr>
  </w:style>
  <w:style w:type="paragraph" w:customStyle="1" w:styleId="Default">
    <w:name w:val="Default"/>
    <w:uiPriority w:val="1"/>
    <w:rsid w:val="00F1627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Без интервала Знак"/>
    <w:link w:val="a4"/>
    <w:locked/>
    <w:rsid w:val="00714B24"/>
    <w:rPr>
      <w:rFonts w:ascii="Times New Roman" w:hAnsi="Times New Roman"/>
      <w:sz w:val="24"/>
    </w:rPr>
  </w:style>
  <w:style w:type="character" w:styleId="af1">
    <w:name w:val="Placeholder Text"/>
    <w:basedOn w:val="a1"/>
    <w:uiPriority w:val="98"/>
    <w:semiHidden/>
    <w:rsid w:val="00A04F2F"/>
    <w:rPr>
      <w:color w:val="808080"/>
    </w:rPr>
  </w:style>
  <w:style w:type="paragraph" w:styleId="af2">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Знак"/>
    <w:basedOn w:val="a0"/>
    <w:link w:val="af3"/>
    <w:uiPriority w:val="99"/>
    <w:unhideWhenUsed/>
    <w:rsid w:val="00D12F4E"/>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
    <w:basedOn w:val="a1"/>
    <w:link w:val="af2"/>
    <w:uiPriority w:val="99"/>
    <w:rsid w:val="004A18E5"/>
    <w:rPr>
      <w:rFonts w:ascii="Times New Roman" w:eastAsia="Times New Roman" w:hAnsi="Times New Roman" w:cs="Times New Roman"/>
      <w:sz w:val="20"/>
      <w:szCs w:val="20"/>
      <w:lang w:eastAsia="ru-RU"/>
    </w:rPr>
  </w:style>
  <w:style w:type="character" w:styleId="af4">
    <w:name w:val="footnote reference"/>
    <w:aliases w:val="Знак сноски 1,Знак сноски-FN,Ciae niinee-FN,Referencia nota al pie"/>
    <w:basedOn w:val="a1"/>
    <w:uiPriority w:val="99"/>
    <w:unhideWhenUsed/>
    <w:rsid w:val="00D12F4E"/>
    <w:rPr>
      <w:vertAlign w:val="superscript"/>
    </w:rPr>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0"/>
    <w:link w:val="23"/>
    <w:uiPriority w:val="1"/>
    <w:unhideWhenUsed/>
    <w:rsid w:val="00540800"/>
    <w:pPr>
      <w:spacing w:after="0" w:line="360" w:lineRule="auto"/>
      <w:ind w:firstLine="709"/>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2,Знак Знак Знак Знак Знак1,Знак Знак Знак Знак Знак Знак Знак Знак1"/>
    <w:basedOn w:val="a1"/>
    <w:link w:val="22"/>
    <w:uiPriority w:val="1"/>
    <w:rsid w:val="000D4183"/>
    <w:rPr>
      <w:rFonts w:ascii="Times New Roman" w:eastAsia="Times New Roman" w:hAnsi="Times New Roman" w:cs="Times New Roman"/>
      <w:sz w:val="24"/>
      <w:szCs w:val="20"/>
      <w:lang w:eastAsia="ru-RU"/>
    </w:rPr>
  </w:style>
  <w:style w:type="character" w:customStyle="1" w:styleId="apple-converted-space">
    <w:name w:val="apple-converted-space"/>
    <w:basedOn w:val="a1"/>
    <w:uiPriority w:val="3"/>
    <w:rsid w:val="00CB7442"/>
  </w:style>
  <w:style w:type="character" w:customStyle="1" w:styleId="af0">
    <w:name w:val="Абзац списка Знак"/>
    <w:basedOn w:val="a1"/>
    <w:link w:val="af"/>
    <w:uiPriority w:val="34"/>
    <w:rsid w:val="002C44C9"/>
  </w:style>
  <w:style w:type="paragraph" w:styleId="af5">
    <w:name w:val="caption"/>
    <w:aliases w:val="Номер объекта,адрес"/>
    <w:basedOn w:val="a0"/>
    <w:next w:val="af6"/>
    <w:link w:val="af7"/>
    <w:uiPriority w:val="1"/>
    <w:qFormat/>
    <w:rsid w:val="00E3326C"/>
    <w:pPr>
      <w:spacing w:before="120" w:after="120" w:line="360" w:lineRule="auto"/>
      <w:ind w:firstLine="425"/>
    </w:pPr>
    <w:rPr>
      <w:rFonts w:ascii="Times New Roman" w:eastAsia="Times New Roman" w:hAnsi="Times New Roman" w:cs="Times New Roman"/>
      <w:b/>
      <w:bCs/>
      <w:sz w:val="24"/>
      <w:szCs w:val="24"/>
      <w:lang w:eastAsia="ru-RU"/>
    </w:rPr>
  </w:style>
  <w:style w:type="character" w:customStyle="1" w:styleId="af7">
    <w:name w:val="Название объекта Знак"/>
    <w:aliases w:val="Номер объекта Знак,адрес Знак"/>
    <w:link w:val="af5"/>
    <w:uiPriority w:val="1"/>
    <w:locked/>
    <w:rsid w:val="000D4183"/>
    <w:rPr>
      <w:rFonts w:ascii="Times New Roman" w:eastAsia="Times New Roman" w:hAnsi="Times New Roman" w:cs="Times New Roman"/>
      <w:b/>
      <w:bCs/>
      <w:sz w:val="24"/>
      <w:szCs w:val="24"/>
      <w:lang w:eastAsia="ru-RU"/>
    </w:rPr>
  </w:style>
  <w:style w:type="paragraph" w:customStyle="1" w:styleId="af8">
    <w:name w:val="для таблицы шапка"/>
    <w:basedOn w:val="a0"/>
    <w:uiPriority w:val="1"/>
    <w:qFormat/>
    <w:rsid w:val="00E3326C"/>
    <w:pPr>
      <w:spacing w:after="0" w:line="240" w:lineRule="auto"/>
      <w:jc w:val="center"/>
    </w:pPr>
    <w:rPr>
      <w:rFonts w:ascii="Times New Roman" w:eastAsia="Calibri" w:hAnsi="Times New Roman" w:cs="Times New Roman"/>
      <w:b/>
      <w:sz w:val="20"/>
      <w:lang w:eastAsia="ru-RU"/>
    </w:rPr>
  </w:style>
  <w:style w:type="paragraph" w:customStyle="1" w:styleId="af9">
    <w:name w:val="Для таблицы"/>
    <w:basedOn w:val="a0"/>
    <w:next w:val="a0"/>
    <w:uiPriority w:val="1"/>
    <w:qFormat/>
    <w:rsid w:val="00E3326C"/>
    <w:pPr>
      <w:spacing w:after="0" w:line="240" w:lineRule="auto"/>
      <w:jc w:val="center"/>
    </w:pPr>
    <w:rPr>
      <w:rFonts w:ascii="Times New Roman" w:eastAsia="Calibri" w:hAnsi="Times New Roman" w:cs="Times New Roman"/>
      <w:sz w:val="20"/>
    </w:rPr>
  </w:style>
  <w:style w:type="paragraph" w:styleId="af6">
    <w:name w:val="Body Text"/>
    <w:aliases w:val="Body single Знак Знак Знак Знак Знак,Body single Знак Знак Знак Знак,Body single Знак,Body single,bt,Основной текст Знак Знак,Основной текст Знак Знак Знак Знак Знак,Основной текст Знак Знак Знак Знак Знак Знак"/>
    <w:basedOn w:val="a0"/>
    <w:link w:val="afa"/>
    <w:uiPriority w:val="1"/>
    <w:unhideWhenUsed/>
    <w:rsid w:val="00E3326C"/>
    <w:pPr>
      <w:spacing w:after="120"/>
    </w:pPr>
  </w:style>
  <w:style w:type="character" w:customStyle="1" w:styleId="afa">
    <w:name w:val="Основной текст Знак"/>
    <w:aliases w:val="Body single Знак Знак Знак Знак Знак Знак,Body single Знак Знак Знак Знак Знак1,Body single Знак Знак,Body single Знак1,bt Знак1,Основной текст Знак Знак Знак,Основной текст Знак Знак Знак Знак Знак Знак2"/>
    <w:basedOn w:val="a1"/>
    <w:link w:val="af6"/>
    <w:uiPriority w:val="1"/>
    <w:rsid w:val="000D4183"/>
  </w:style>
  <w:style w:type="paragraph" w:styleId="31">
    <w:name w:val="Body Text 3"/>
    <w:basedOn w:val="a0"/>
    <w:link w:val="32"/>
    <w:uiPriority w:val="1"/>
    <w:rsid w:val="0075740B"/>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uiPriority w:val="1"/>
    <w:rsid w:val="000D4183"/>
    <w:rPr>
      <w:rFonts w:ascii="Times New Roman" w:eastAsia="Times New Roman" w:hAnsi="Times New Roman" w:cs="Times New Roman"/>
      <w:sz w:val="16"/>
      <w:szCs w:val="16"/>
      <w:lang w:eastAsia="ru-RU"/>
    </w:rPr>
  </w:style>
  <w:style w:type="character" w:customStyle="1" w:styleId="afb">
    <w:name w:val="Обычный (веб) Знак"/>
    <w:link w:val="afc"/>
    <w:uiPriority w:val="1"/>
    <w:locked/>
    <w:rsid w:val="000D4183"/>
    <w:rPr>
      <w:sz w:val="24"/>
      <w:szCs w:val="24"/>
    </w:rPr>
  </w:style>
  <w:style w:type="paragraph" w:styleId="afc">
    <w:name w:val="Normal (Web)"/>
    <w:basedOn w:val="a0"/>
    <w:link w:val="afb"/>
    <w:uiPriority w:val="1"/>
    <w:unhideWhenUsed/>
    <w:rsid w:val="00397EED"/>
    <w:pPr>
      <w:spacing w:before="100" w:beforeAutospacing="1" w:after="100" w:afterAutospacing="1" w:line="240" w:lineRule="auto"/>
    </w:pPr>
    <w:rPr>
      <w:sz w:val="24"/>
      <w:szCs w:val="24"/>
    </w:rPr>
  </w:style>
  <w:style w:type="character" w:customStyle="1" w:styleId="Normal">
    <w:name w:val="Normal Знак Знак Знак"/>
    <w:link w:val="Normal0"/>
    <w:uiPriority w:val="1"/>
    <w:locked/>
    <w:rsid w:val="000D4183"/>
    <w:rPr>
      <w:sz w:val="24"/>
    </w:rPr>
  </w:style>
  <w:style w:type="paragraph" w:customStyle="1" w:styleId="Normal0">
    <w:name w:val="Normal Знак Знак"/>
    <w:link w:val="Normal"/>
    <w:uiPriority w:val="1"/>
    <w:rsid w:val="00397EED"/>
    <w:pPr>
      <w:snapToGrid w:val="0"/>
      <w:spacing w:before="100" w:after="100" w:line="240" w:lineRule="auto"/>
      <w:jc w:val="both"/>
    </w:pPr>
    <w:rPr>
      <w:sz w:val="24"/>
    </w:rPr>
  </w:style>
  <w:style w:type="paragraph" w:customStyle="1" w:styleId="afd">
    <w:name w:val="Название таблиц и рисунков"/>
    <w:basedOn w:val="a0"/>
    <w:next w:val="a0"/>
    <w:link w:val="afe"/>
    <w:uiPriority w:val="1"/>
    <w:qFormat/>
    <w:rsid w:val="00D905C0"/>
    <w:pPr>
      <w:spacing w:after="120" w:line="240" w:lineRule="auto"/>
      <w:ind w:firstLine="709"/>
      <w:jc w:val="both"/>
    </w:pPr>
    <w:rPr>
      <w:rFonts w:ascii="Times New Roman" w:eastAsia="Calibri" w:hAnsi="Times New Roman" w:cs="Times New Roman"/>
      <w:b/>
      <w:i/>
      <w:color w:val="1F497D" w:themeColor="text2"/>
      <w:sz w:val="20"/>
    </w:rPr>
  </w:style>
  <w:style w:type="character" w:customStyle="1" w:styleId="afe">
    <w:name w:val="Название таблиц и рисунков Знак"/>
    <w:link w:val="afd"/>
    <w:uiPriority w:val="1"/>
    <w:rsid w:val="000D4183"/>
    <w:rPr>
      <w:rFonts w:ascii="Times New Roman" w:eastAsia="Calibri" w:hAnsi="Times New Roman" w:cs="Times New Roman"/>
      <w:b/>
      <w:i/>
      <w:color w:val="1F497D" w:themeColor="text2"/>
      <w:sz w:val="20"/>
    </w:rPr>
  </w:style>
  <w:style w:type="paragraph" w:styleId="41">
    <w:name w:val="toc 4"/>
    <w:basedOn w:val="a0"/>
    <w:next w:val="a0"/>
    <w:autoRedefine/>
    <w:uiPriority w:val="1"/>
    <w:unhideWhenUsed/>
    <w:rsid w:val="003B43CB"/>
    <w:pPr>
      <w:spacing w:after="100"/>
      <w:ind w:left="660"/>
    </w:pPr>
  </w:style>
  <w:style w:type="paragraph" w:customStyle="1" w:styleId="14">
    <w:name w:val="Обычный1"/>
    <w:link w:val="Normal1"/>
    <w:uiPriority w:val="1"/>
    <w:rsid w:val="003B43CB"/>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character" w:customStyle="1" w:styleId="Normal1">
    <w:name w:val="Normal Знак"/>
    <w:basedOn w:val="a1"/>
    <w:link w:val="14"/>
    <w:rsid w:val="000D4183"/>
    <w:rPr>
      <w:rFonts w:ascii="Times New Roman" w:eastAsia="Times New Roman" w:hAnsi="Times New Roman" w:cs="Times New Roman"/>
      <w:sz w:val="24"/>
      <w:szCs w:val="20"/>
      <w:lang w:eastAsia="ru-RU"/>
    </w:rPr>
  </w:style>
  <w:style w:type="table" w:styleId="aff">
    <w:name w:val="Light Shading"/>
    <w:basedOn w:val="a2"/>
    <w:uiPriority w:val="60"/>
    <w:rsid w:val="00F0701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30">
    <w:name w:val="Заголовок 3 Знак"/>
    <w:aliases w:val="ПодЗаголовок Знак Знак,ПодЗаголовок Знак1"/>
    <w:basedOn w:val="a1"/>
    <w:link w:val="3"/>
    <w:uiPriority w:val="1"/>
    <w:rsid w:val="000D4183"/>
    <w:rPr>
      <w:rFonts w:ascii="Times New Roman" w:eastAsia="Times New Roman" w:hAnsi="Times New Roman" w:cs="Times New Roman"/>
      <w:b/>
      <w:bCs/>
      <w:sz w:val="24"/>
      <w:lang w:val="x-none"/>
    </w:rPr>
  </w:style>
  <w:style w:type="character" w:customStyle="1" w:styleId="40">
    <w:name w:val="Заголовок 4 Знак"/>
    <w:basedOn w:val="a1"/>
    <w:link w:val="4"/>
    <w:uiPriority w:val="1"/>
    <w:rsid w:val="000D4183"/>
    <w:rPr>
      <w:rFonts w:ascii="Times New Roman" w:eastAsia="Times New Roman" w:hAnsi="Times New Roman" w:cs="Times New Roman"/>
      <w:b/>
      <w:bCs/>
      <w:i/>
      <w:iCs/>
      <w:sz w:val="24"/>
      <w:lang w:val="x-none"/>
    </w:rPr>
  </w:style>
  <w:style w:type="character" w:customStyle="1" w:styleId="50">
    <w:name w:val="Заголовок 5 Знак"/>
    <w:basedOn w:val="a1"/>
    <w:link w:val="5"/>
    <w:uiPriority w:val="1"/>
    <w:rsid w:val="000D4183"/>
    <w:rPr>
      <w:rFonts w:ascii="Times New Roman" w:eastAsia="Times New Roman" w:hAnsi="Times New Roman" w:cs="Times New Roman"/>
      <w:color w:val="550000"/>
      <w:sz w:val="20"/>
      <w:szCs w:val="20"/>
      <w:lang w:val="x-none" w:eastAsia="x-none"/>
    </w:rPr>
  </w:style>
  <w:style w:type="character" w:customStyle="1" w:styleId="60">
    <w:name w:val="Заголовок 6 Знак"/>
    <w:basedOn w:val="a1"/>
    <w:link w:val="6"/>
    <w:uiPriority w:val="1"/>
    <w:rsid w:val="000D4183"/>
    <w:rPr>
      <w:rFonts w:ascii="Times New Roman" w:eastAsia="Times New Roman" w:hAnsi="Times New Roman" w:cs="Times New Roman"/>
      <w:i/>
      <w:iCs/>
      <w:color w:val="550000"/>
      <w:sz w:val="20"/>
      <w:szCs w:val="20"/>
      <w:lang w:val="x-none" w:eastAsia="x-none"/>
    </w:rPr>
  </w:style>
  <w:style w:type="character" w:customStyle="1" w:styleId="70">
    <w:name w:val="Заголовок 7 Знак"/>
    <w:basedOn w:val="a1"/>
    <w:link w:val="7"/>
    <w:uiPriority w:val="1"/>
    <w:rsid w:val="000D4183"/>
    <w:rPr>
      <w:rFonts w:ascii="Times New Roman" w:eastAsia="Times New Roman" w:hAnsi="Times New Roman" w:cs="Times New Roman"/>
      <w:i/>
      <w:iCs/>
      <w:color w:val="404040"/>
      <w:sz w:val="20"/>
      <w:szCs w:val="20"/>
      <w:lang w:val="x-none" w:eastAsia="x-none"/>
    </w:rPr>
  </w:style>
  <w:style w:type="character" w:customStyle="1" w:styleId="80">
    <w:name w:val="Заголовок 8 Знак"/>
    <w:basedOn w:val="a1"/>
    <w:link w:val="8"/>
    <w:uiPriority w:val="1"/>
    <w:rsid w:val="000D4183"/>
    <w:rPr>
      <w:rFonts w:ascii="Times New Roman" w:eastAsia="Times New Roman" w:hAnsi="Times New Roman" w:cs="Times New Roman"/>
      <w:color w:val="AD0101"/>
      <w:sz w:val="20"/>
      <w:szCs w:val="20"/>
      <w:lang w:val="x-none" w:eastAsia="x-none"/>
    </w:rPr>
  </w:style>
  <w:style w:type="character" w:customStyle="1" w:styleId="90">
    <w:name w:val="Заголовок 9 Знак"/>
    <w:basedOn w:val="a1"/>
    <w:link w:val="9"/>
    <w:uiPriority w:val="1"/>
    <w:rsid w:val="000D4183"/>
    <w:rPr>
      <w:rFonts w:ascii="Times New Roman" w:eastAsia="Times New Roman" w:hAnsi="Times New Roman" w:cs="Times New Roman"/>
      <w:i/>
      <w:iCs/>
      <w:color w:val="404040"/>
      <w:sz w:val="20"/>
      <w:szCs w:val="20"/>
      <w:lang w:val="x-none" w:eastAsia="x-none"/>
    </w:rPr>
  </w:style>
  <w:style w:type="paragraph" w:styleId="aff0">
    <w:name w:val="Title"/>
    <w:aliases w:val=" Знак,Çàãîëîâîê,Caaieiaie"/>
    <w:basedOn w:val="a0"/>
    <w:next w:val="a0"/>
    <w:link w:val="aff1"/>
    <w:uiPriority w:val="1"/>
    <w:qFormat/>
    <w:rsid w:val="00D71140"/>
    <w:pPr>
      <w:pBdr>
        <w:bottom w:val="single" w:sz="8" w:space="4" w:color="AD0101"/>
      </w:pBdr>
      <w:spacing w:after="300" w:line="240" w:lineRule="auto"/>
      <w:ind w:firstLine="709"/>
      <w:contextualSpacing/>
      <w:jc w:val="both"/>
    </w:pPr>
    <w:rPr>
      <w:rFonts w:ascii="Times New Roman" w:eastAsia="Times New Roman" w:hAnsi="Times New Roman" w:cs="Times New Roman"/>
      <w:color w:val="232323"/>
      <w:spacing w:val="5"/>
      <w:kern w:val="28"/>
      <w:sz w:val="52"/>
      <w:szCs w:val="52"/>
      <w:lang w:val="x-none" w:eastAsia="x-none"/>
    </w:rPr>
  </w:style>
  <w:style w:type="character" w:customStyle="1" w:styleId="aff1">
    <w:name w:val="Название Знак"/>
    <w:aliases w:val=" Знак Знак1,Çàãîëîâîê Знак,Caaieiaie Знак"/>
    <w:basedOn w:val="a1"/>
    <w:link w:val="aff0"/>
    <w:uiPriority w:val="1"/>
    <w:rsid w:val="000D4183"/>
    <w:rPr>
      <w:rFonts w:ascii="Times New Roman" w:eastAsia="Times New Roman" w:hAnsi="Times New Roman" w:cs="Times New Roman"/>
      <w:color w:val="232323"/>
      <w:spacing w:val="5"/>
      <w:kern w:val="28"/>
      <w:sz w:val="52"/>
      <w:szCs w:val="52"/>
      <w:lang w:val="x-none" w:eastAsia="x-none"/>
    </w:rPr>
  </w:style>
  <w:style w:type="paragraph" w:styleId="aff2">
    <w:name w:val="Subtitle"/>
    <w:aliases w:val=" Знак4"/>
    <w:basedOn w:val="a0"/>
    <w:next w:val="a0"/>
    <w:link w:val="aff3"/>
    <w:uiPriority w:val="1"/>
    <w:qFormat/>
    <w:rsid w:val="00D71140"/>
    <w:pPr>
      <w:numPr>
        <w:ilvl w:val="1"/>
      </w:numPr>
      <w:ind w:firstLine="709"/>
      <w:jc w:val="both"/>
    </w:pPr>
    <w:rPr>
      <w:rFonts w:ascii="Times New Roman" w:eastAsia="Times New Roman" w:hAnsi="Times New Roman" w:cs="Times New Roman"/>
      <w:i/>
      <w:iCs/>
      <w:color w:val="AD0101"/>
      <w:spacing w:val="15"/>
      <w:sz w:val="24"/>
      <w:szCs w:val="24"/>
      <w:lang w:val="x-none" w:eastAsia="x-none"/>
    </w:rPr>
  </w:style>
  <w:style w:type="character" w:customStyle="1" w:styleId="aff3">
    <w:name w:val="Подзаголовок Знак"/>
    <w:aliases w:val=" Знак4 Знак"/>
    <w:basedOn w:val="a1"/>
    <w:link w:val="aff2"/>
    <w:uiPriority w:val="1"/>
    <w:rsid w:val="000D4183"/>
    <w:rPr>
      <w:rFonts w:ascii="Times New Roman" w:eastAsia="Times New Roman" w:hAnsi="Times New Roman" w:cs="Times New Roman"/>
      <w:i/>
      <w:iCs/>
      <w:color w:val="AD0101"/>
      <w:spacing w:val="15"/>
      <w:sz w:val="24"/>
      <w:szCs w:val="24"/>
      <w:lang w:val="x-none" w:eastAsia="x-none"/>
    </w:rPr>
  </w:style>
  <w:style w:type="character" w:styleId="aff4">
    <w:name w:val="Strong"/>
    <w:uiPriority w:val="22"/>
    <w:qFormat/>
    <w:rsid w:val="00D71140"/>
    <w:rPr>
      <w:b/>
      <w:bCs/>
    </w:rPr>
  </w:style>
  <w:style w:type="character" w:styleId="aff5">
    <w:name w:val="Emphasis"/>
    <w:uiPriority w:val="20"/>
    <w:qFormat/>
    <w:rsid w:val="00D71140"/>
    <w:rPr>
      <w:i/>
      <w:iCs/>
    </w:rPr>
  </w:style>
  <w:style w:type="paragraph" w:styleId="24">
    <w:name w:val="Quote"/>
    <w:basedOn w:val="a0"/>
    <w:next w:val="a0"/>
    <w:link w:val="25"/>
    <w:uiPriority w:val="29"/>
    <w:qFormat/>
    <w:rsid w:val="00D71140"/>
    <w:pPr>
      <w:ind w:firstLine="709"/>
      <w:jc w:val="both"/>
    </w:pPr>
    <w:rPr>
      <w:rFonts w:ascii="Times New Roman" w:eastAsia="Times New Roman" w:hAnsi="Times New Roman" w:cs="Times New Roman"/>
      <w:i/>
      <w:iCs/>
      <w:color w:val="000000"/>
      <w:sz w:val="20"/>
      <w:szCs w:val="20"/>
      <w:lang w:val="x-none" w:eastAsia="x-none"/>
    </w:rPr>
  </w:style>
  <w:style w:type="character" w:customStyle="1" w:styleId="25">
    <w:name w:val="Цитата 2 Знак"/>
    <w:basedOn w:val="a1"/>
    <w:link w:val="24"/>
    <w:uiPriority w:val="29"/>
    <w:rsid w:val="00D71140"/>
    <w:rPr>
      <w:rFonts w:ascii="Times New Roman" w:eastAsia="Times New Roman" w:hAnsi="Times New Roman" w:cs="Times New Roman"/>
      <w:i/>
      <w:iCs/>
      <w:color w:val="000000"/>
      <w:sz w:val="20"/>
      <w:szCs w:val="20"/>
      <w:lang w:val="x-none" w:eastAsia="x-none"/>
    </w:rPr>
  </w:style>
  <w:style w:type="paragraph" w:styleId="aff6">
    <w:name w:val="Intense Quote"/>
    <w:basedOn w:val="a0"/>
    <w:next w:val="a0"/>
    <w:link w:val="aff7"/>
    <w:uiPriority w:val="30"/>
    <w:qFormat/>
    <w:rsid w:val="00D71140"/>
    <w:pPr>
      <w:pBdr>
        <w:bottom w:val="single" w:sz="4" w:space="4" w:color="AD0101"/>
      </w:pBdr>
      <w:spacing w:before="200" w:after="280"/>
      <w:ind w:left="936" w:right="936" w:firstLine="709"/>
      <w:jc w:val="both"/>
    </w:pPr>
    <w:rPr>
      <w:rFonts w:ascii="Times New Roman" w:eastAsia="Times New Roman" w:hAnsi="Times New Roman" w:cs="Times New Roman"/>
      <w:b/>
      <w:bCs/>
      <w:i/>
      <w:iCs/>
      <w:color w:val="AD0101"/>
      <w:sz w:val="20"/>
      <w:szCs w:val="20"/>
      <w:lang w:val="x-none" w:eastAsia="x-none"/>
    </w:rPr>
  </w:style>
  <w:style w:type="character" w:customStyle="1" w:styleId="aff7">
    <w:name w:val="Выделенная цитата Знак"/>
    <w:basedOn w:val="a1"/>
    <w:link w:val="aff6"/>
    <w:uiPriority w:val="30"/>
    <w:rsid w:val="00D71140"/>
    <w:rPr>
      <w:rFonts w:ascii="Times New Roman" w:eastAsia="Times New Roman" w:hAnsi="Times New Roman" w:cs="Times New Roman"/>
      <w:b/>
      <w:bCs/>
      <w:i/>
      <w:iCs/>
      <w:color w:val="AD0101"/>
      <w:sz w:val="20"/>
      <w:szCs w:val="20"/>
      <w:lang w:val="x-none" w:eastAsia="x-none"/>
    </w:rPr>
  </w:style>
  <w:style w:type="character" w:styleId="aff8">
    <w:name w:val="Subtle Emphasis"/>
    <w:uiPriority w:val="19"/>
    <w:qFormat/>
    <w:rsid w:val="00D71140"/>
    <w:rPr>
      <w:i/>
      <w:iCs/>
      <w:color w:val="808080"/>
    </w:rPr>
  </w:style>
  <w:style w:type="character" w:styleId="aff9">
    <w:name w:val="Intense Emphasis"/>
    <w:uiPriority w:val="21"/>
    <w:qFormat/>
    <w:rsid w:val="00D71140"/>
    <w:rPr>
      <w:b/>
      <w:bCs/>
      <w:i/>
      <w:iCs/>
      <w:color w:val="AD0101"/>
    </w:rPr>
  </w:style>
  <w:style w:type="character" w:styleId="affa">
    <w:name w:val="Subtle Reference"/>
    <w:uiPriority w:val="31"/>
    <w:qFormat/>
    <w:rsid w:val="00D71140"/>
    <w:rPr>
      <w:smallCaps/>
      <w:color w:val="726056"/>
      <w:u w:val="single"/>
    </w:rPr>
  </w:style>
  <w:style w:type="character" w:styleId="affb">
    <w:name w:val="Intense Reference"/>
    <w:uiPriority w:val="32"/>
    <w:qFormat/>
    <w:rsid w:val="00D71140"/>
    <w:rPr>
      <w:b/>
      <w:bCs/>
      <w:smallCaps/>
      <w:color w:val="726056"/>
      <w:spacing w:val="5"/>
      <w:u w:val="single"/>
    </w:rPr>
  </w:style>
  <w:style w:type="character" w:styleId="affc">
    <w:name w:val="Book Title"/>
    <w:uiPriority w:val="1"/>
    <w:qFormat/>
    <w:rsid w:val="00D71140"/>
    <w:rPr>
      <w:b/>
      <w:bCs/>
      <w:smallCaps/>
      <w:spacing w:val="5"/>
    </w:rPr>
  </w:style>
  <w:style w:type="paragraph" w:styleId="affd">
    <w:name w:val="table of figures"/>
    <w:basedOn w:val="a0"/>
    <w:next w:val="a0"/>
    <w:uiPriority w:val="2"/>
    <w:unhideWhenUsed/>
    <w:rsid w:val="00D71140"/>
    <w:pPr>
      <w:spacing w:after="0"/>
      <w:ind w:firstLine="709"/>
      <w:jc w:val="both"/>
    </w:pPr>
    <w:rPr>
      <w:rFonts w:ascii="Times New Roman" w:eastAsia="Times New Roman" w:hAnsi="Times New Roman" w:cs="Times New Roman"/>
      <w:sz w:val="24"/>
    </w:rPr>
  </w:style>
  <w:style w:type="paragraph" w:styleId="affe">
    <w:name w:val="endnote text"/>
    <w:aliases w:val=" Знак3"/>
    <w:basedOn w:val="a0"/>
    <w:link w:val="afff"/>
    <w:uiPriority w:val="1"/>
    <w:unhideWhenUsed/>
    <w:rsid w:val="00D71140"/>
    <w:pPr>
      <w:spacing w:after="0" w:line="240" w:lineRule="auto"/>
      <w:jc w:val="both"/>
    </w:pPr>
    <w:rPr>
      <w:rFonts w:ascii="Times New Roman" w:eastAsia="Times New Roman" w:hAnsi="Times New Roman" w:cs="Times New Roman"/>
      <w:sz w:val="20"/>
      <w:szCs w:val="20"/>
      <w:lang w:val="x-none" w:eastAsia="x-none"/>
    </w:rPr>
  </w:style>
  <w:style w:type="character" w:customStyle="1" w:styleId="afff">
    <w:name w:val="Текст концевой сноски Знак"/>
    <w:aliases w:val=" Знак3 Знак"/>
    <w:basedOn w:val="a1"/>
    <w:link w:val="affe"/>
    <w:uiPriority w:val="1"/>
    <w:rsid w:val="000D4183"/>
    <w:rPr>
      <w:rFonts w:ascii="Times New Roman" w:eastAsia="Times New Roman" w:hAnsi="Times New Roman" w:cs="Times New Roman"/>
      <w:sz w:val="20"/>
      <w:szCs w:val="20"/>
      <w:lang w:val="x-none" w:eastAsia="x-none"/>
    </w:rPr>
  </w:style>
  <w:style w:type="character" w:styleId="afff0">
    <w:name w:val="endnote reference"/>
    <w:uiPriority w:val="1"/>
    <w:unhideWhenUsed/>
    <w:rsid w:val="00D71140"/>
    <w:rPr>
      <w:vertAlign w:val="superscript"/>
    </w:rPr>
  </w:style>
  <w:style w:type="paragraph" w:styleId="33">
    <w:name w:val="toc 3"/>
    <w:basedOn w:val="a0"/>
    <w:next w:val="a0"/>
    <w:autoRedefine/>
    <w:uiPriority w:val="39"/>
    <w:unhideWhenUsed/>
    <w:rsid w:val="00D71140"/>
    <w:pPr>
      <w:spacing w:after="100"/>
      <w:ind w:left="440"/>
      <w:jc w:val="both"/>
    </w:pPr>
    <w:rPr>
      <w:rFonts w:ascii="Times New Roman" w:eastAsia="Times New Roman" w:hAnsi="Times New Roman" w:cs="Times New Roman"/>
      <w:lang w:val="en-US" w:bidi="en-US"/>
    </w:rPr>
  </w:style>
  <w:style w:type="character" w:styleId="afff1">
    <w:name w:val="FollowedHyperlink"/>
    <w:uiPriority w:val="2"/>
    <w:unhideWhenUsed/>
    <w:rsid w:val="00D71140"/>
    <w:rPr>
      <w:color w:val="800080"/>
      <w:u w:val="single"/>
    </w:rPr>
  </w:style>
  <w:style w:type="paragraph" w:customStyle="1" w:styleId="xl65">
    <w:name w:val="xl65"/>
    <w:basedOn w:val="a0"/>
    <w:uiPriority w:val="1"/>
    <w:rsid w:val="00D7114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6">
    <w:name w:val="xl66"/>
    <w:basedOn w:val="a0"/>
    <w:uiPriority w:val="1"/>
    <w:rsid w:val="00D7114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7">
    <w:name w:val="xl67"/>
    <w:basedOn w:val="a0"/>
    <w:uiPriority w:val="1"/>
    <w:rsid w:val="00D71140"/>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0"/>
    <w:uiPriority w:val="1"/>
    <w:rsid w:val="00D7114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9">
    <w:name w:val="xl69"/>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0">
    <w:name w:val="xl70"/>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1">
    <w:name w:val="xl71"/>
    <w:basedOn w:val="a0"/>
    <w:uiPriority w:val="1"/>
    <w:rsid w:val="00D7114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2">
    <w:name w:val="xl72"/>
    <w:basedOn w:val="a0"/>
    <w:uiPriority w:val="1"/>
    <w:rsid w:val="00D7114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3">
    <w:name w:val="xl73"/>
    <w:basedOn w:val="a0"/>
    <w:uiPriority w:val="3"/>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4">
    <w:name w:val="xl74"/>
    <w:basedOn w:val="a0"/>
    <w:uiPriority w:val="3"/>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5">
    <w:name w:val="xl75"/>
    <w:basedOn w:val="a0"/>
    <w:uiPriority w:val="3"/>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6">
    <w:name w:val="xl76"/>
    <w:basedOn w:val="a0"/>
    <w:uiPriority w:val="3"/>
    <w:rsid w:val="00D7114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7">
    <w:name w:val="xl77"/>
    <w:basedOn w:val="a0"/>
    <w:uiPriority w:val="3"/>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8">
    <w:name w:val="xl78"/>
    <w:basedOn w:val="a0"/>
    <w:uiPriority w:val="3"/>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9">
    <w:name w:val="xl79"/>
    <w:basedOn w:val="a0"/>
    <w:uiPriority w:val="3"/>
    <w:rsid w:val="00D7114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0"/>
    <w:uiPriority w:val="3"/>
    <w:rsid w:val="00D71140"/>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1">
    <w:name w:val="xl81"/>
    <w:basedOn w:val="a0"/>
    <w:uiPriority w:val="3"/>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0"/>
    <w:uiPriority w:val="3"/>
    <w:rsid w:val="00D7114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3">
    <w:name w:val="xl83"/>
    <w:basedOn w:val="a0"/>
    <w:uiPriority w:val="3"/>
    <w:rsid w:val="00D7114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4">
    <w:name w:val="xl84"/>
    <w:basedOn w:val="a0"/>
    <w:uiPriority w:val="3"/>
    <w:rsid w:val="00D7114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5">
    <w:name w:val="xl85"/>
    <w:basedOn w:val="a0"/>
    <w:uiPriority w:val="3"/>
    <w:rsid w:val="00D71140"/>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6">
    <w:name w:val="xl86"/>
    <w:basedOn w:val="a0"/>
    <w:uiPriority w:val="1"/>
    <w:rsid w:val="00D71140"/>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7">
    <w:name w:val="xl87"/>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8">
    <w:name w:val="xl88"/>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9">
    <w:name w:val="xl89"/>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0">
    <w:name w:val="xl90"/>
    <w:basedOn w:val="a0"/>
    <w:uiPriority w:val="1"/>
    <w:rsid w:val="00D7114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0"/>
    <w:uiPriority w:val="1"/>
    <w:rsid w:val="00D7114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2">
    <w:name w:val="xl92"/>
    <w:basedOn w:val="a0"/>
    <w:uiPriority w:val="1"/>
    <w:rsid w:val="00D7114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3">
    <w:name w:val="xl93"/>
    <w:basedOn w:val="a0"/>
    <w:uiPriority w:val="1"/>
    <w:rsid w:val="00D71140"/>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4">
    <w:name w:val="xl94"/>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5">
    <w:name w:val="xl95"/>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6">
    <w:name w:val="xl96"/>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7">
    <w:name w:val="xl97"/>
    <w:basedOn w:val="a0"/>
    <w:uiPriority w:val="1"/>
    <w:rsid w:val="00D7114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8">
    <w:name w:val="xl98"/>
    <w:basedOn w:val="a0"/>
    <w:uiPriority w:val="1"/>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9">
    <w:name w:val="xl99"/>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0">
    <w:name w:val="xl100"/>
    <w:basedOn w:val="a0"/>
    <w:uiPriority w:val="1"/>
    <w:rsid w:val="00D71140"/>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1">
    <w:name w:val="xl101"/>
    <w:basedOn w:val="a0"/>
    <w:uiPriority w:val="1"/>
    <w:rsid w:val="00D71140"/>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2">
    <w:name w:val="xl102"/>
    <w:basedOn w:val="a0"/>
    <w:uiPriority w:val="1"/>
    <w:rsid w:val="00D71140"/>
    <w:pPr>
      <w:pBdr>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3">
    <w:name w:val="xl103"/>
    <w:basedOn w:val="a0"/>
    <w:uiPriority w:val="1"/>
    <w:rsid w:val="00D71140"/>
    <w:pPr>
      <w:pBdr>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4">
    <w:name w:val="xl104"/>
    <w:basedOn w:val="a0"/>
    <w:uiPriority w:val="1"/>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5">
    <w:name w:val="xl105"/>
    <w:basedOn w:val="a0"/>
    <w:uiPriority w:val="1"/>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6">
    <w:name w:val="xl106"/>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7">
    <w:name w:val="xl107"/>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8">
    <w:name w:val="xl108"/>
    <w:basedOn w:val="a0"/>
    <w:uiPriority w:val="1"/>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0"/>
    <w:uiPriority w:val="1"/>
    <w:rsid w:val="00D71140"/>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0">
    <w:name w:val="xl110"/>
    <w:basedOn w:val="a0"/>
    <w:uiPriority w:val="1"/>
    <w:rsid w:val="00D71140"/>
    <w:pPr>
      <w:pBdr>
        <w:top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1">
    <w:name w:val="xl111"/>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2">
    <w:name w:val="xl112"/>
    <w:basedOn w:val="a0"/>
    <w:uiPriority w:val="1"/>
    <w:rsid w:val="00D7114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0"/>
    <w:uiPriority w:val="1"/>
    <w:rsid w:val="00D71140"/>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4">
    <w:name w:val="xl114"/>
    <w:basedOn w:val="a0"/>
    <w:uiPriority w:val="1"/>
    <w:rsid w:val="00D7114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5">
    <w:name w:val="xl115"/>
    <w:basedOn w:val="a0"/>
    <w:uiPriority w:val="1"/>
    <w:rsid w:val="00D71140"/>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6">
    <w:name w:val="xl116"/>
    <w:basedOn w:val="a0"/>
    <w:uiPriority w:val="1"/>
    <w:rsid w:val="00D71140"/>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7">
    <w:name w:val="xl117"/>
    <w:basedOn w:val="a0"/>
    <w:uiPriority w:val="1"/>
    <w:rsid w:val="00D71140"/>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8">
    <w:name w:val="xl118"/>
    <w:basedOn w:val="a0"/>
    <w:uiPriority w:val="1"/>
    <w:rsid w:val="00D71140"/>
    <w:pPr>
      <w:pBdr>
        <w:left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9">
    <w:name w:val="xl119"/>
    <w:basedOn w:val="a0"/>
    <w:uiPriority w:val="1"/>
    <w:rsid w:val="00D71140"/>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0">
    <w:name w:val="xl120"/>
    <w:basedOn w:val="a0"/>
    <w:uiPriority w:val="1"/>
    <w:rsid w:val="00D71140"/>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1">
    <w:name w:val="xl121"/>
    <w:basedOn w:val="a0"/>
    <w:uiPriority w:val="1"/>
    <w:rsid w:val="00D71140"/>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2">
    <w:name w:val="xl122"/>
    <w:basedOn w:val="a0"/>
    <w:uiPriority w:val="1"/>
    <w:rsid w:val="00D71140"/>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3">
    <w:name w:val="xl123"/>
    <w:basedOn w:val="a0"/>
    <w:uiPriority w:val="1"/>
    <w:rsid w:val="00D7114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4">
    <w:name w:val="xl124"/>
    <w:basedOn w:val="a0"/>
    <w:uiPriority w:val="1"/>
    <w:rsid w:val="00D71140"/>
    <w:pPr>
      <w:pBdr>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5">
    <w:name w:val="xl125"/>
    <w:basedOn w:val="a0"/>
    <w:uiPriority w:val="1"/>
    <w:rsid w:val="00D71140"/>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6">
    <w:name w:val="xl126"/>
    <w:basedOn w:val="a0"/>
    <w:uiPriority w:val="1"/>
    <w:rsid w:val="00D71140"/>
    <w:pPr>
      <w:pBdr>
        <w:top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7">
    <w:name w:val="xl127"/>
    <w:basedOn w:val="a0"/>
    <w:uiPriority w:val="1"/>
    <w:rsid w:val="00D7114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8">
    <w:name w:val="xl128"/>
    <w:basedOn w:val="a0"/>
    <w:uiPriority w:val="1"/>
    <w:rsid w:val="00D71140"/>
    <w:pPr>
      <w:pBdr>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9">
    <w:name w:val="xl129"/>
    <w:basedOn w:val="a0"/>
    <w:uiPriority w:val="1"/>
    <w:rsid w:val="00D7114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0">
    <w:name w:val="xl130"/>
    <w:basedOn w:val="a0"/>
    <w:uiPriority w:val="1"/>
    <w:rsid w:val="00D7114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1">
    <w:name w:val="xl131"/>
    <w:basedOn w:val="a0"/>
    <w:uiPriority w:val="1"/>
    <w:rsid w:val="00D71140"/>
    <w:pPr>
      <w:pBdr>
        <w:top w:val="single" w:sz="4" w:space="0" w:color="auto"/>
        <w:left w:val="single" w:sz="8"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2">
    <w:name w:val="xl132"/>
    <w:basedOn w:val="a0"/>
    <w:uiPriority w:val="1"/>
    <w:rsid w:val="00D7114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3">
    <w:name w:val="xl133"/>
    <w:basedOn w:val="a0"/>
    <w:uiPriority w:val="1"/>
    <w:rsid w:val="00D71140"/>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4">
    <w:name w:val="xl134"/>
    <w:basedOn w:val="a0"/>
    <w:uiPriority w:val="1"/>
    <w:rsid w:val="00D7114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5">
    <w:name w:val="xl135"/>
    <w:basedOn w:val="a0"/>
    <w:uiPriority w:val="1"/>
    <w:rsid w:val="00D71140"/>
    <w:pPr>
      <w:pBdr>
        <w:top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6">
    <w:name w:val="xl136"/>
    <w:basedOn w:val="a0"/>
    <w:uiPriority w:val="1"/>
    <w:rsid w:val="00D71140"/>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7">
    <w:name w:val="xl137"/>
    <w:basedOn w:val="a0"/>
    <w:uiPriority w:val="1"/>
    <w:rsid w:val="00D71140"/>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8">
    <w:name w:val="xl138"/>
    <w:basedOn w:val="a0"/>
    <w:uiPriority w:val="1"/>
    <w:rsid w:val="00D71140"/>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styleId="afff2">
    <w:name w:val="Revision"/>
    <w:hidden/>
    <w:uiPriority w:val="99"/>
    <w:semiHidden/>
    <w:rsid w:val="00D71140"/>
    <w:pPr>
      <w:spacing w:after="0" w:line="240" w:lineRule="auto"/>
    </w:pPr>
    <w:rPr>
      <w:rFonts w:ascii="Times New Roman" w:eastAsia="Times New Roman" w:hAnsi="Times New Roman" w:cs="Times New Roman"/>
      <w:sz w:val="20"/>
    </w:rPr>
  </w:style>
  <w:style w:type="character" w:customStyle="1" w:styleId="afff3">
    <w:name w:val="Таблицы Знак"/>
    <w:link w:val="afff4"/>
    <w:uiPriority w:val="1"/>
    <w:locked/>
    <w:rsid w:val="000D4183"/>
    <w:rPr>
      <w:sz w:val="24"/>
    </w:rPr>
  </w:style>
  <w:style w:type="paragraph" w:customStyle="1" w:styleId="afff4">
    <w:name w:val="Таблицы"/>
    <w:basedOn w:val="a0"/>
    <w:link w:val="afff3"/>
    <w:uiPriority w:val="1"/>
    <w:qFormat/>
    <w:rsid w:val="00D71140"/>
    <w:pPr>
      <w:spacing w:after="0" w:line="240" w:lineRule="auto"/>
      <w:jc w:val="both"/>
    </w:pPr>
    <w:rPr>
      <w:sz w:val="24"/>
    </w:rPr>
  </w:style>
  <w:style w:type="numbering" w:customStyle="1" w:styleId="15">
    <w:name w:val="Нет списка1"/>
    <w:next w:val="a3"/>
    <w:uiPriority w:val="99"/>
    <w:semiHidden/>
    <w:unhideWhenUsed/>
    <w:rsid w:val="00D71140"/>
  </w:style>
  <w:style w:type="paragraph" w:customStyle="1" w:styleId="xl139">
    <w:name w:val="xl139"/>
    <w:basedOn w:val="a0"/>
    <w:uiPriority w:val="1"/>
    <w:rsid w:val="00D71140"/>
    <w:pPr>
      <w:pBdr>
        <w:top w:val="single" w:sz="8"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40">
    <w:name w:val="xl140"/>
    <w:basedOn w:val="a0"/>
    <w:uiPriority w:val="1"/>
    <w:rsid w:val="00D71140"/>
    <w:pPr>
      <w:pBdr>
        <w:top w:val="single" w:sz="8" w:space="0" w:color="auto"/>
        <w:left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41">
    <w:name w:val="xl141"/>
    <w:basedOn w:val="a0"/>
    <w:uiPriority w:val="1"/>
    <w:rsid w:val="00D71140"/>
    <w:pPr>
      <w:pBdr>
        <w:top w:val="single" w:sz="8"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42">
    <w:name w:val="xl142"/>
    <w:basedOn w:val="a0"/>
    <w:uiPriority w:val="1"/>
    <w:rsid w:val="00D71140"/>
    <w:pPr>
      <w:pBdr>
        <w:top w:val="single" w:sz="4"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43">
    <w:name w:val="xl143"/>
    <w:basedOn w:val="a0"/>
    <w:uiPriority w:val="1"/>
    <w:rsid w:val="00D7114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44">
    <w:name w:val="xl144"/>
    <w:basedOn w:val="a0"/>
    <w:uiPriority w:val="1"/>
    <w:rsid w:val="00D71140"/>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45">
    <w:name w:val="xl145"/>
    <w:basedOn w:val="a0"/>
    <w:uiPriority w:val="1"/>
    <w:rsid w:val="00D7114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46">
    <w:name w:val="xl146"/>
    <w:basedOn w:val="a0"/>
    <w:uiPriority w:val="1"/>
    <w:rsid w:val="00D71140"/>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47">
    <w:name w:val="xl147"/>
    <w:basedOn w:val="a0"/>
    <w:uiPriority w:val="1"/>
    <w:rsid w:val="00D71140"/>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48">
    <w:name w:val="xl148"/>
    <w:basedOn w:val="a0"/>
    <w:uiPriority w:val="1"/>
    <w:rsid w:val="00D71140"/>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49">
    <w:name w:val="xl149"/>
    <w:basedOn w:val="a0"/>
    <w:uiPriority w:val="1"/>
    <w:rsid w:val="00D71140"/>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50">
    <w:name w:val="xl150"/>
    <w:basedOn w:val="a0"/>
    <w:uiPriority w:val="1"/>
    <w:rsid w:val="00D71140"/>
    <w:pPr>
      <w:pBdr>
        <w:top w:val="single" w:sz="4" w:space="0" w:color="auto"/>
        <w:left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51">
    <w:name w:val="xl151"/>
    <w:basedOn w:val="a0"/>
    <w:uiPriority w:val="1"/>
    <w:rsid w:val="00D71140"/>
    <w:pPr>
      <w:pBdr>
        <w:top w:val="single" w:sz="8"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52">
    <w:name w:val="xl152"/>
    <w:basedOn w:val="a0"/>
    <w:uiPriority w:val="1"/>
    <w:rsid w:val="00D7114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53">
    <w:name w:val="xl153"/>
    <w:basedOn w:val="a0"/>
    <w:uiPriority w:val="1"/>
    <w:rsid w:val="00D71140"/>
    <w:pPr>
      <w:pBdr>
        <w:top w:val="single" w:sz="4" w:space="0" w:color="auto"/>
        <w:bottom w:val="single" w:sz="8"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54">
    <w:name w:val="xl154"/>
    <w:basedOn w:val="a0"/>
    <w:uiPriority w:val="1"/>
    <w:rsid w:val="00D71140"/>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55">
    <w:name w:val="xl155"/>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56">
    <w:name w:val="xl156"/>
    <w:basedOn w:val="a0"/>
    <w:uiPriority w:val="1"/>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57">
    <w:name w:val="xl157"/>
    <w:basedOn w:val="a0"/>
    <w:uiPriority w:val="1"/>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58">
    <w:name w:val="xl158"/>
    <w:basedOn w:val="a0"/>
    <w:uiPriority w:val="1"/>
    <w:rsid w:val="00D7114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59">
    <w:name w:val="xl159"/>
    <w:basedOn w:val="a0"/>
    <w:uiPriority w:val="1"/>
    <w:rsid w:val="00D71140"/>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60">
    <w:name w:val="xl160"/>
    <w:basedOn w:val="a0"/>
    <w:uiPriority w:val="1"/>
    <w:rsid w:val="00D71140"/>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61">
    <w:name w:val="xl161"/>
    <w:basedOn w:val="a0"/>
    <w:uiPriority w:val="1"/>
    <w:rsid w:val="00D71140"/>
    <w:pPr>
      <w:pBdr>
        <w:top w:val="single" w:sz="4" w:space="0" w:color="auto"/>
        <w:left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62">
    <w:name w:val="xl162"/>
    <w:basedOn w:val="a0"/>
    <w:uiPriority w:val="1"/>
    <w:rsid w:val="00D71140"/>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63">
    <w:name w:val="xl163"/>
    <w:basedOn w:val="a0"/>
    <w:uiPriority w:val="1"/>
    <w:rsid w:val="00D71140"/>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64">
    <w:name w:val="xl164"/>
    <w:basedOn w:val="a0"/>
    <w:uiPriority w:val="1"/>
    <w:rsid w:val="00D71140"/>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65">
    <w:name w:val="xl165"/>
    <w:basedOn w:val="a0"/>
    <w:uiPriority w:val="1"/>
    <w:rsid w:val="00D71140"/>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66">
    <w:name w:val="xl166"/>
    <w:basedOn w:val="a0"/>
    <w:uiPriority w:val="1"/>
    <w:rsid w:val="00D71140"/>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67">
    <w:name w:val="xl167"/>
    <w:basedOn w:val="a0"/>
    <w:uiPriority w:val="1"/>
    <w:rsid w:val="00D71140"/>
    <w:pPr>
      <w:pBdr>
        <w:top w:val="single" w:sz="8"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68">
    <w:name w:val="xl168"/>
    <w:basedOn w:val="a0"/>
    <w:uiPriority w:val="1"/>
    <w:rsid w:val="00D71140"/>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69">
    <w:name w:val="xl169"/>
    <w:basedOn w:val="a0"/>
    <w:uiPriority w:val="1"/>
    <w:rsid w:val="00D7114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70">
    <w:name w:val="xl170"/>
    <w:basedOn w:val="a0"/>
    <w:uiPriority w:val="1"/>
    <w:rsid w:val="00D71140"/>
    <w:pP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71">
    <w:name w:val="xl171"/>
    <w:basedOn w:val="a0"/>
    <w:uiPriority w:val="1"/>
    <w:rsid w:val="00D71140"/>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72">
    <w:name w:val="xl172"/>
    <w:basedOn w:val="a0"/>
    <w:uiPriority w:val="1"/>
    <w:rsid w:val="00D7114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73">
    <w:name w:val="xl173"/>
    <w:basedOn w:val="a0"/>
    <w:uiPriority w:val="1"/>
    <w:rsid w:val="00D71140"/>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table" w:customStyle="1" w:styleId="16">
    <w:name w:val="Сетка таблицы1"/>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5">
    <w:name w:val="Таблица_текст"/>
    <w:basedOn w:val="a0"/>
    <w:uiPriority w:val="1"/>
    <w:qFormat/>
    <w:rsid w:val="00D71140"/>
    <w:pPr>
      <w:spacing w:after="0" w:line="240" w:lineRule="auto"/>
    </w:pPr>
    <w:rPr>
      <w:rFonts w:ascii="Times New Roman" w:eastAsia="Times New Roman" w:hAnsi="Times New Roman" w:cs="Times New Roman"/>
      <w:sz w:val="24"/>
      <w:szCs w:val="20"/>
      <w:lang w:eastAsia="ru-RU"/>
    </w:rPr>
  </w:style>
  <w:style w:type="numbering" w:customStyle="1" w:styleId="26">
    <w:name w:val="Нет списка2"/>
    <w:next w:val="a3"/>
    <w:uiPriority w:val="99"/>
    <w:semiHidden/>
    <w:unhideWhenUsed/>
    <w:rsid w:val="00D71140"/>
  </w:style>
  <w:style w:type="table" w:customStyle="1" w:styleId="27">
    <w:name w:val="Сетка таблицы2"/>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D71140"/>
  </w:style>
  <w:style w:type="table" w:customStyle="1" w:styleId="35">
    <w:name w:val="Сетка таблицы3"/>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3"/>
    <w:uiPriority w:val="99"/>
    <w:semiHidden/>
    <w:unhideWhenUsed/>
    <w:rsid w:val="00D71140"/>
  </w:style>
  <w:style w:type="table" w:customStyle="1" w:styleId="43">
    <w:name w:val="Сетка таблицы4"/>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uiPriority w:val="99"/>
    <w:semiHidden/>
    <w:unhideWhenUsed/>
    <w:rsid w:val="00D71140"/>
  </w:style>
  <w:style w:type="table" w:customStyle="1" w:styleId="52">
    <w:name w:val="Сетка таблицы5"/>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uiPriority w:val="99"/>
    <w:semiHidden/>
    <w:unhideWhenUsed/>
    <w:rsid w:val="00D71140"/>
  </w:style>
  <w:style w:type="table" w:customStyle="1" w:styleId="62">
    <w:name w:val="Сетка таблицы6"/>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uiPriority w:val="99"/>
    <w:semiHidden/>
    <w:unhideWhenUsed/>
    <w:rsid w:val="00D71140"/>
  </w:style>
  <w:style w:type="table" w:customStyle="1" w:styleId="72">
    <w:name w:val="Сетка таблицы7"/>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3"/>
    <w:uiPriority w:val="99"/>
    <w:semiHidden/>
    <w:unhideWhenUsed/>
    <w:rsid w:val="00D71140"/>
  </w:style>
  <w:style w:type="table" w:customStyle="1" w:styleId="82">
    <w:name w:val="Сетка таблицы8"/>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3"/>
    <w:uiPriority w:val="99"/>
    <w:semiHidden/>
    <w:unhideWhenUsed/>
    <w:rsid w:val="00D71140"/>
  </w:style>
  <w:style w:type="table" w:customStyle="1" w:styleId="92">
    <w:name w:val="Сетка таблицы9"/>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2"/>
    <w:aliases w:val=" Знак9"/>
    <w:basedOn w:val="a0"/>
    <w:link w:val="29"/>
    <w:uiPriority w:val="1"/>
    <w:unhideWhenUsed/>
    <w:rsid w:val="00FC0AEF"/>
    <w:pPr>
      <w:spacing w:after="120" w:line="480" w:lineRule="auto"/>
    </w:pPr>
  </w:style>
  <w:style w:type="character" w:customStyle="1" w:styleId="29">
    <w:name w:val="Основной текст 2 Знак"/>
    <w:aliases w:val=" Знак9 Знак1"/>
    <w:basedOn w:val="a1"/>
    <w:link w:val="28"/>
    <w:uiPriority w:val="1"/>
    <w:rsid w:val="000D4183"/>
  </w:style>
  <w:style w:type="paragraph" w:customStyle="1" w:styleId="2a">
    <w:name w:val="Обычный2"/>
    <w:uiPriority w:val="1"/>
    <w:rsid w:val="00FC0AEF"/>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36">
    <w:name w:val="Обычный3"/>
    <w:uiPriority w:val="1"/>
    <w:rsid w:val="00DD4C3E"/>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210">
    <w:name w:val="Основной текст 21"/>
    <w:basedOn w:val="a0"/>
    <w:uiPriority w:val="1"/>
    <w:rsid w:val="0002585A"/>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character" w:customStyle="1" w:styleId="highlighthighlightactive">
    <w:name w:val="highlight highlight_active"/>
    <w:basedOn w:val="a1"/>
    <w:uiPriority w:val="1"/>
    <w:rsid w:val="0002585A"/>
  </w:style>
  <w:style w:type="paragraph" w:customStyle="1" w:styleId="formattexttopleveltext">
    <w:name w:val="formattext topleveltext"/>
    <w:basedOn w:val="a0"/>
    <w:uiPriority w:val="1"/>
    <w:rsid w:val="000258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6">
    <w:name w:val="Body Text Indent"/>
    <w:aliases w:val=" Знак6"/>
    <w:basedOn w:val="a0"/>
    <w:link w:val="afff7"/>
    <w:uiPriority w:val="1"/>
    <w:unhideWhenUsed/>
    <w:rsid w:val="00C301F8"/>
    <w:pPr>
      <w:spacing w:after="120"/>
      <w:ind w:left="283"/>
    </w:pPr>
  </w:style>
  <w:style w:type="character" w:customStyle="1" w:styleId="afff7">
    <w:name w:val="Основной текст с отступом Знак"/>
    <w:aliases w:val=" Знак6 Знак"/>
    <w:basedOn w:val="a1"/>
    <w:link w:val="afff6"/>
    <w:uiPriority w:val="1"/>
    <w:rsid w:val="000D4183"/>
  </w:style>
  <w:style w:type="paragraph" w:styleId="HTML">
    <w:name w:val="HTML Preformatted"/>
    <w:basedOn w:val="a0"/>
    <w:link w:val="HTML0"/>
    <w:uiPriority w:val="1"/>
    <w:rsid w:val="00FD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1"/>
    <w:rsid w:val="000D4183"/>
    <w:rPr>
      <w:rFonts w:ascii="Courier New" w:eastAsia="Times New Roman" w:hAnsi="Courier New" w:cs="Courier New"/>
      <w:sz w:val="20"/>
      <w:szCs w:val="20"/>
      <w:lang w:eastAsia="ru-RU"/>
    </w:rPr>
  </w:style>
  <w:style w:type="character" w:customStyle="1" w:styleId="17">
    <w:name w:val="Нижний колонтитул Знак1"/>
    <w:aliases w:val="Нижний колонтитул Знак Знак"/>
    <w:basedOn w:val="a1"/>
    <w:uiPriority w:val="1"/>
    <w:rsid w:val="00581EAB"/>
    <w:rPr>
      <w:lang w:val="ru-RU" w:eastAsia="ru-RU" w:bidi="ar-SA"/>
    </w:rPr>
  </w:style>
  <w:style w:type="paragraph" w:styleId="37">
    <w:name w:val="Body Text Indent 3"/>
    <w:aliases w:val=" Знак5"/>
    <w:basedOn w:val="a0"/>
    <w:link w:val="38"/>
    <w:uiPriority w:val="1"/>
    <w:unhideWhenUsed/>
    <w:rsid w:val="00D454AD"/>
    <w:pPr>
      <w:spacing w:after="120"/>
      <w:ind w:left="283"/>
    </w:pPr>
    <w:rPr>
      <w:sz w:val="16"/>
      <w:szCs w:val="16"/>
    </w:rPr>
  </w:style>
  <w:style w:type="character" w:customStyle="1" w:styleId="38">
    <w:name w:val="Основной текст с отступом 3 Знак"/>
    <w:aliases w:val=" Знак5 Знак"/>
    <w:basedOn w:val="a1"/>
    <w:link w:val="37"/>
    <w:uiPriority w:val="1"/>
    <w:rsid w:val="000D4183"/>
    <w:rPr>
      <w:sz w:val="16"/>
      <w:szCs w:val="16"/>
    </w:rPr>
  </w:style>
  <w:style w:type="paragraph" w:customStyle="1" w:styleId="44">
    <w:name w:val="Обычный4"/>
    <w:uiPriority w:val="1"/>
    <w:rsid w:val="00D454AD"/>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220">
    <w:name w:val="Основной текст 22"/>
    <w:basedOn w:val="a0"/>
    <w:uiPriority w:val="1"/>
    <w:rsid w:val="00EB3F64"/>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font5">
    <w:name w:val="font5"/>
    <w:basedOn w:val="a0"/>
    <w:uiPriority w:val="1"/>
    <w:rsid w:val="00CE081A"/>
    <w:pPr>
      <w:spacing w:before="100" w:beforeAutospacing="1" w:after="100" w:afterAutospacing="1" w:line="240" w:lineRule="auto"/>
    </w:pPr>
    <w:rPr>
      <w:rFonts w:ascii="Arial" w:eastAsia="Arial Unicode MS" w:hAnsi="Arial" w:cs="Arial"/>
      <w:lang w:eastAsia="ru-RU"/>
    </w:rPr>
  </w:style>
  <w:style w:type="paragraph" w:styleId="afff8">
    <w:name w:val="Block Text"/>
    <w:basedOn w:val="a0"/>
    <w:uiPriority w:val="1"/>
    <w:rsid w:val="00CE081A"/>
    <w:pPr>
      <w:spacing w:after="0" w:line="240" w:lineRule="auto"/>
      <w:ind w:left="170" w:right="170" w:firstLine="539"/>
    </w:pPr>
    <w:rPr>
      <w:rFonts w:ascii="Times New Roman" w:eastAsia="Times New Roman" w:hAnsi="Times New Roman" w:cs="Times New Roman"/>
      <w:sz w:val="24"/>
      <w:szCs w:val="20"/>
      <w:lang w:eastAsia="ru-RU"/>
    </w:rPr>
  </w:style>
  <w:style w:type="character" w:customStyle="1" w:styleId="grame">
    <w:name w:val="grame"/>
    <w:basedOn w:val="a1"/>
    <w:uiPriority w:val="1"/>
    <w:rsid w:val="00CE081A"/>
  </w:style>
  <w:style w:type="paragraph" w:customStyle="1" w:styleId="ConsNormal">
    <w:name w:val="ConsNormal"/>
    <w:uiPriority w:val="1"/>
    <w:rsid w:val="00CE081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30">
    <w:name w:val="Основной текст 23"/>
    <w:basedOn w:val="a0"/>
    <w:uiPriority w:val="1"/>
    <w:rsid w:val="00365BA0"/>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afff9">
    <w:name w:val="Основной"/>
    <w:basedOn w:val="afff6"/>
    <w:uiPriority w:val="1"/>
    <w:rsid w:val="0033400F"/>
    <w:pPr>
      <w:spacing w:after="0" w:line="240" w:lineRule="auto"/>
      <w:ind w:left="0" w:firstLine="680"/>
      <w:jc w:val="both"/>
    </w:pPr>
    <w:rPr>
      <w:rFonts w:ascii="Times New Roman" w:eastAsia="Times New Roman" w:hAnsi="Times New Roman" w:cs="Times New Roman"/>
      <w:sz w:val="28"/>
      <w:szCs w:val="24"/>
      <w:lang w:eastAsia="ru-RU"/>
    </w:rPr>
  </w:style>
  <w:style w:type="character" w:customStyle="1" w:styleId="afffa">
    <w:name w:val="Стиль пункта схемы Знак Знак Знак Знак Знак Знак Знак"/>
    <w:basedOn w:val="a1"/>
    <w:link w:val="afffb"/>
    <w:uiPriority w:val="1"/>
    <w:locked/>
    <w:rsid w:val="000D4183"/>
    <w:rPr>
      <w:sz w:val="28"/>
      <w:szCs w:val="28"/>
    </w:rPr>
  </w:style>
  <w:style w:type="paragraph" w:customStyle="1" w:styleId="afffb">
    <w:name w:val="Стиль пункта схемы Знак Знак Знак Знак Знак Знак"/>
    <w:basedOn w:val="a0"/>
    <w:link w:val="afffa"/>
    <w:uiPriority w:val="1"/>
    <w:rsid w:val="0033400F"/>
    <w:pPr>
      <w:autoSpaceDE w:val="0"/>
      <w:autoSpaceDN w:val="0"/>
      <w:adjustRightInd w:val="0"/>
      <w:spacing w:after="0" w:line="360" w:lineRule="auto"/>
      <w:ind w:firstLine="680"/>
      <w:jc w:val="both"/>
    </w:pPr>
    <w:rPr>
      <w:sz w:val="28"/>
      <w:szCs w:val="28"/>
    </w:rPr>
  </w:style>
  <w:style w:type="character" w:customStyle="1" w:styleId="afffc">
    <w:name w:val="Стиль порядка Знак Знак"/>
    <w:basedOn w:val="a1"/>
    <w:link w:val="afffd"/>
    <w:uiPriority w:val="1"/>
    <w:locked/>
    <w:rsid w:val="000D4183"/>
    <w:rPr>
      <w:sz w:val="28"/>
      <w:szCs w:val="28"/>
    </w:rPr>
  </w:style>
  <w:style w:type="paragraph" w:customStyle="1" w:styleId="afffd">
    <w:name w:val="Стиль порядка Знак"/>
    <w:basedOn w:val="a0"/>
    <w:link w:val="afffc"/>
    <w:uiPriority w:val="1"/>
    <w:rsid w:val="0033400F"/>
    <w:pPr>
      <w:tabs>
        <w:tab w:val="left" w:pos="1080"/>
        <w:tab w:val="left" w:pos="1260"/>
      </w:tabs>
      <w:spacing w:after="0" w:line="360" w:lineRule="auto"/>
      <w:ind w:firstLine="720"/>
      <w:jc w:val="both"/>
    </w:pPr>
    <w:rPr>
      <w:sz w:val="28"/>
      <w:szCs w:val="28"/>
    </w:rPr>
  </w:style>
  <w:style w:type="paragraph" w:customStyle="1" w:styleId="110">
    <w:name w:val="Табличный_боковик_11"/>
    <w:link w:val="111"/>
    <w:uiPriority w:val="99"/>
    <w:qFormat/>
    <w:rsid w:val="008C2560"/>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link w:val="110"/>
    <w:uiPriority w:val="99"/>
    <w:rsid w:val="004A18E5"/>
    <w:rPr>
      <w:rFonts w:ascii="Times New Roman" w:eastAsia="Times New Roman" w:hAnsi="Times New Roman" w:cs="Times New Roman"/>
      <w:szCs w:val="24"/>
      <w:lang w:eastAsia="ru-RU"/>
    </w:rPr>
  </w:style>
  <w:style w:type="paragraph" w:customStyle="1" w:styleId="112">
    <w:name w:val="Табличный_таблица_11"/>
    <w:link w:val="113"/>
    <w:uiPriority w:val="99"/>
    <w:qFormat/>
    <w:rsid w:val="008C2560"/>
    <w:pPr>
      <w:spacing w:after="0" w:line="240" w:lineRule="auto"/>
      <w:jc w:val="center"/>
    </w:pPr>
    <w:rPr>
      <w:rFonts w:ascii="Times New Roman" w:eastAsia="Times New Roman" w:hAnsi="Times New Roman" w:cs="Times New Roman"/>
      <w:lang w:eastAsia="ru-RU"/>
    </w:rPr>
  </w:style>
  <w:style w:type="character" w:customStyle="1" w:styleId="113">
    <w:name w:val="Табличный_таблица_11 Знак"/>
    <w:link w:val="112"/>
    <w:uiPriority w:val="99"/>
    <w:locked/>
    <w:rsid w:val="004A18E5"/>
    <w:rPr>
      <w:rFonts w:ascii="Times New Roman" w:eastAsia="Times New Roman" w:hAnsi="Times New Roman" w:cs="Times New Roman"/>
      <w:lang w:eastAsia="ru-RU"/>
    </w:rPr>
  </w:style>
  <w:style w:type="character" w:customStyle="1" w:styleId="afffe">
    <w:name w:val="Текст_Жирный"/>
    <w:uiPriority w:val="1"/>
    <w:qFormat/>
    <w:rsid w:val="008C2560"/>
    <w:rPr>
      <w:rFonts w:ascii="Times New Roman" w:hAnsi="Times New Roman" w:cs="Times New Roman"/>
      <w:b/>
      <w:bCs/>
    </w:rPr>
  </w:style>
  <w:style w:type="paragraph" w:customStyle="1" w:styleId="18">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14">
    <w:name w:val="Знак Знак Знак Знак Знак1 Знак Знак Знак Знак Знак Знак Знак Знак Знак Знак Знак Знак1 Знак"/>
    <w:basedOn w:val="a0"/>
    <w:uiPriority w:val="1"/>
    <w:rsid w:val="00972F91"/>
    <w:pPr>
      <w:spacing w:after="0" w:line="240" w:lineRule="auto"/>
    </w:pPr>
    <w:rPr>
      <w:rFonts w:ascii="Verdana" w:eastAsia="Times New Roman" w:hAnsi="Verdana" w:cs="Verdana"/>
      <w:sz w:val="20"/>
      <w:szCs w:val="20"/>
      <w:lang w:val="en-US"/>
    </w:rPr>
  </w:style>
  <w:style w:type="character" w:styleId="affff">
    <w:name w:val="page number"/>
    <w:basedOn w:val="a1"/>
    <w:uiPriority w:val="1"/>
    <w:rsid w:val="00972F91"/>
  </w:style>
  <w:style w:type="character" w:customStyle="1" w:styleId="211">
    <w:name w:val="Основной текст 2 Знак1"/>
    <w:aliases w:val=" Знак9 Знак"/>
    <w:uiPriority w:val="1"/>
    <w:rsid w:val="00972F91"/>
    <w:rPr>
      <w:sz w:val="24"/>
      <w:szCs w:val="24"/>
      <w:lang w:val="ru-RU" w:eastAsia="ru-RU" w:bidi="ar-SA"/>
    </w:rPr>
  </w:style>
  <w:style w:type="paragraph" w:customStyle="1" w:styleId="ConsPlusCell">
    <w:name w:val="ConsPlusCell"/>
    <w:uiPriority w:val="1"/>
    <w:rsid w:val="00972F9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1"/>
    <w:rsid w:val="00972F9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fff0">
    <w:name w:val="Знак Знак Знак Знак Знак Знак Знак Знак Знак Знак Знак Знак"/>
    <w:uiPriority w:val="1"/>
    <w:rsid w:val="00972F91"/>
    <w:rPr>
      <w:sz w:val="24"/>
      <w:szCs w:val="24"/>
      <w:lang w:val="ru-RU" w:eastAsia="ru-RU" w:bidi="ar-SA"/>
    </w:rPr>
  </w:style>
  <w:style w:type="paragraph" w:customStyle="1" w:styleId="19">
    <w:name w:val="Знак Знак Знак Знак Знак1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2b">
    <w:name w:val="Знак Знак Знак Знак Знак Знак2"/>
    <w:basedOn w:val="a0"/>
    <w:uiPriority w:val="1"/>
    <w:rsid w:val="00972F91"/>
    <w:pPr>
      <w:spacing w:after="0" w:line="240" w:lineRule="auto"/>
    </w:pPr>
    <w:rPr>
      <w:rFonts w:ascii="Verdana" w:eastAsia="Times New Roman" w:hAnsi="Verdana" w:cs="Verdana"/>
      <w:sz w:val="20"/>
      <w:szCs w:val="20"/>
      <w:lang w:val="en-US"/>
    </w:rPr>
  </w:style>
  <w:style w:type="paragraph" w:customStyle="1" w:styleId="1a">
    <w:name w:val="Знак Знак1 Знак"/>
    <w:basedOn w:val="a0"/>
    <w:uiPriority w:val="1"/>
    <w:rsid w:val="00972F91"/>
    <w:pPr>
      <w:spacing w:after="0" w:line="240" w:lineRule="auto"/>
    </w:pPr>
    <w:rPr>
      <w:rFonts w:ascii="Verdana" w:eastAsia="Times New Roman" w:hAnsi="Verdana" w:cs="Verdana"/>
      <w:sz w:val="20"/>
      <w:szCs w:val="20"/>
      <w:lang w:val="en-US"/>
    </w:rPr>
  </w:style>
  <w:style w:type="paragraph" w:styleId="affff2">
    <w:name w:val="Plain Text"/>
    <w:aliases w:val=" Знак8"/>
    <w:basedOn w:val="a0"/>
    <w:link w:val="affff3"/>
    <w:uiPriority w:val="1"/>
    <w:rsid w:val="00972F91"/>
    <w:pPr>
      <w:spacing w:after="0" w:line="240" w:lineRule="auto"/>
    </w:pPr>
    <w:rPr>
      <w:rFonts w:ascii="Courier New" w:eastAsia="Calibri" w:hAnsi="Courier New" w:cs="Courier New"/>
      <w:sz w:val="24"/>
      <w:szCs w:val="24"/>
      <w:lang w:eastAsia="ru-RU"/>
    </w:rPr>
  </w:style>
  <w:style w:type="character" w:customStyle="1" w:styleId="affff3">
    <w:name w:val="Текст Знак"/>
    <w:aliases w:val=" Знак8 Знак"/>
    <w:basedOn w:val="a1"/>
    <w:link w:val="affff2"/>
    <w:uiPriority w:val="1"/>
    <w:rsid w:val="000D4183"/>
    <w:rPr>
      <w:rFonts w:ascii="Courier New" w:eastAsia="Calibri" w:hAnsi="Courier New" w:cs="Courier New"/>
      <w:sz w:val="24"/>
      <w:szCs w:val="24"/>
      <w:lang w:eastAsia="ru-RU"/>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5">
    <w:name w:val="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b">
    <w:name w:val="Знак Знак Знак Знак Знак1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c">
    <w:name w:val="Знак Знак Знак Знак Знак1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Normal2">
    <w:name w:val="Normal Знак Знак Знак Знак Знак Знак Знак"/>
    <w:link w:val="Normal3"/>
    <w:uiPriority w:val="1"/>
    <w:rsid w:val="00972F91"/>
    <w:pPr>
      <w:spacing w:before="100" w:after="100" w:line="240" w:lineRule="auto"/>
      <w:jc w:val="both"/>
    </w:pPr>
    <w:rPr>
      <w:rFonts w:ascii="Times New Roman" w:eastAsia="Times New Roman" w:hAnsi="Times New Roman" w:cs="Times New Roman"/>
      <w:snapToGrid w:val="0"/>
      <w:sz w:val="24"/>
      <w:szCs w:val="24"/>
      <w:lang w:eastAsia="ru-RU"/>
    </w:rPr>
  </w:style>
  <w:style w:type="character" w:customStyle="1" w:styleId="Normal3">
    <w:name w:val="Normal Знак Знак Знак Знак Знак Знак Знак Знак"/>
    <w:link w:val="Normal2"/>
    <w:uiPriority w:val="1"/>
    <w:rsid w:val="000D4183"/>
    <w:rPr>
      <w:rFonts w:ascii="Times New Roman" w:eastAsia="Times New Roman" w:hAnsi="Times New Roman" w:cs="Times New Roman"/>
      <w:snapToGrid w:val="0"/>
      <w:sz w:val="24"/>
      <w:szCs w:val="24"/>
      <w:lang w:eastAsia="ru-RU"/>
    </w:rPr>
  </w:style>
  <w:style w:type="paragraph" w:customStyle="1" w:styleId="1d">
    <w:name w:val="Основной текст1"/>
    <w:basedOn w:val="a0"/>
    <w:uiPriority w:val="1"/>
    <w:rsid w:val="00972F91"/>
    <w:pPr>
      <w:spacing w:before="60" w:after="60" w:line="240" w:lineRule="auto"/>
      <w:ind w:firstLine="567"/>
      <w:jc w:val="both"/>
    </w:pPr>
    <w:rPr>
      <w:rFonts w:ascii="Arial" w:eastAsia="Times New Roman" w:hAnsi="Arial" w:cs="Times New Roman"/>
      <w:szCs w:val="20"/>
      <w:lang w:val="en-US" w:eastAsia="ru-RU"/>
    </w:rPr>
  </w:style>
  <w:style w:type="paragraph" w:customStyle="1" w:styleId="pcss">
    <w:name w:val="pcss"/>
    <w:basedOn w:val="a0"/>
    <w:uiPriority w:val="1"/>
    <w:rsid w:val="00972F91"/>
    <w:pPr>
      <w:spacing w:before="100" w:beforeAutospacing="1" w:after="100" w:afterAutospacing="1" w:line="240" w:lineRule="auto"/>
      <w:ind w:firstLine="720"/>
    </w:pPr>
    <w:rPr>
      <w:rFonts w:ascii="Verdana" w:eastAsia="Times New Roman" w:hAnsi="Verdana" w:cs="Times New Roman"/>
      <w:sz w:val="18"/>
      <w:szCs w:val="18"/>
      <w:lang w:eastAsia="ru-RU"/>
    </w:rPr>
  </w:style>
  <w:style w:type="table" w:styleId="affffa">
    <w:name w:val="Table Professional"/>
    <w:basedOn w:val="a2"/>
    <w:rsid w:val="00972F9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Iauiue">
    <w:name w:val="Iau?iue"/>
    <w:uiPriority w:val="1"/>
    <w:rsid w:val="00972F9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Normal20">
    <w:name w:val="Normal Знак Знак2"/>
    <w:uiPriority w:val="1"/>
    <w:rsid w:val="00972F91"/>
    <w:rPr>
      <w:sz w:val="22"/>
      <w:szCs w:val="24"/>
      <w:lang w:val="ru-RU" w:eastAsia="ru-RU" w:bidi="ar-SA"/>
    </w:rPr>
  </w:style>
  <w:style w:type="paragraph" w:customStyle="1" w:styleId="120">
    <w:name w:val="Стиль 12 пт"/>
    <w:basedOn w:val="a0"/>
    <w:uiPriority w:val="1"/>
    <w:rsid w:val="00972F91"/>
    <w:pPr>
      <w:spacing w:before="120" w:after="0" w:line="240" w:lineRule="auto"/>
      <w:ind w:firstLine="709"/>
      <w:jc w:val="both"/>
    </w:pPr>
    <w:rPr>
      <w:rFonts w:ascii="Times New Roman" w:eastAsia="Times New Roman" w:hAnsi="Times New Roman" w:cs="Times New Roman"/>
      <w:sz w:val="26"/>
      <w:szCs w:val="24"/>
      <w:lang w:eastAsia="ru-RU"/>
    </w:rPr>
  </w:style>
  <w:style w:type="paragraph" w:customStyle="1" w:styleId="affffb">
    <w:name w:val="список"/>
    <w:basedOn w:val="a0"/>
    <w:uiPriority w:val="1"/>
    <w:rsid w:val="00972F91"/>
    <w:pPr>
      <w:tabs>
        <w:tab w:val="num" w:pos="360"/>
        <w:tab w:val="left" w:pos="2410"/>
      </w:tabs>
      <w:spacing w:after="0" w:line="240" w:lineRule="auto"/>
      <w:jc w:val="both"/>
    </w:pPr>
    <w:rPr>
      <w:rFonts w:ascii="Times New Roman" w:eastAsia="Times New Roman" w:hAnsi="Times New Roman" w:cs="Times New Roman"/>
      <w:lang w:eastAsia="ru-RU"/>
    </w:rPr>
  </w:style>
  <w:style w:type="paragraph" w:customStyle="1" w:styleId="affffc">
    <w:name w:val="Названия таблиц Знак Знак Знак"/>
    <w:basedOn w:val="a0"/>
    <w:link w:val="affffd"/>
    <w:autoRedefine/>
    <w:uiPriority w:val="1"/>
    <w:rsid w:val="00972F91"/>
    <w:pPr>
      <w:suppressAutoHyphens/>
      <w:spacing w:before="20" w:after="60" w:line="240" w:lineRule="auto"/>
      <w:jc w:val="center"/>
    </w:pPr>
    <w:rPr>
      <w:rFonts w:ascii="Bookman Old Style" w:eastAsia="Times New Roman" w:hAnsi="Bookman Old Style" w:cs="Times New Roman"/>
      <w:b/>
      <w:color w:val="000000"/>
      <w:sz w:val="24"/>
      <w:szCs w:val="24"/>
      <w:lang w:eastAsia="ru-RU"/>
    </w:rPr>
  </w:style>
  <w:style w:type="character" w:customStyle="1" w:styleId="affffd">
    <w:name w:val="Названия таблиц Знак Знак Знак Знак"/>
    <w:link w:val="affffc"/>
    <w:uiPriority w:val="1"/>
    <w:rsid w:val="000D4183"/>
    <w:rPr>
      <w:rFonts w:ascii="Bookman Old Style" w:eastAsia="Times New Roman" w:hAnsi="Bookman Old Style" w:cs="Times New Roman"/>
      <w:b/>
      <w:color w:val="000000"/>
      <w:sz w:val="24"/>
      <w:szCs w:val="24"/>
      <w:lang w:eastAsia="ru-RU"/>
    </w:rPr>
  </w:style>
  <w:style w:type="table" w:customStyle="1" w:styleId="1e">
    <w:name w:val="Стандарт1"/>
    <w:basedOn w:val="1f"/>
    <w:rsid w:val="00972F91"/>
    <w:pPr>
      <w:ind w:firstLine="397"/>
      <w:jc w:val="both"/>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rFonts w:ascii="Arial" w:hAnsi="Arial"/>
        <w:i/>
        <w:sz w:val="20"/>
      </w:rPr>
      <w:tblPr/>
      <w:tcPr>
        <w:tcBorders>
          <w:bottom w:val="single" w:sz="6" w:space="0" w:color="auto"/>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1f">
    <w:name w:val="Table Simple 1"/>
    <w:basedOn w:val="a2"/>
    <w:rsid w:val="00972F9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e">
    <w:name w:val="Заголовок_таблицы"/>
    <w:basedOn w:val="a0"/>
    <w:uiPriority w:val="1"/>
    <w:rsid w:val="00972F91"/>
    <w:pPr>
      <w:spacing w:after="0" w:line="240" w:lineRule="auto"/>
      <w:jc w:val="center"/>
    </w:pPr>
    <w:rPr>
      <w:rFonts w:ascii="Arial" w:eastAsia="Times New Roman" w:hAnsi="Arial" w:cs="Times New Roman"/>
      <w:b/>
      <w:i/>
      <w:sz w:val="18"/>
      <w:lang w:eastAsia="ru-RU"/>
    </w:rPr>
  </w:style>
  <w:style w:type="paragraph" w:styleId="afffff">
    <w:name w:val="Document Map"/>
    <w:basedOn w:val="a0"/>
    <w:link w:val="afffff0"/>
    <w:uiPriority w:val="1"/>
    <w:semiHidden/>
    <w:rsid w:val="00972F91"/>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fff0">
    <w:name w:val="Схема документа Знак"/>
    <w:basedOn w:val="a1"/>
    <w:link w:val="afffff"/>
    <w:uiPriority w:val="1"/>
    <w:semiHidden/>
    <w:rsid w:val="000D4183"/>
    <w:rPr>
      <w:rFonts w:ascii="Tahoma" w:eastAsia="Times New Roman" w:hAnsi="Tahoma" w:cs="Times New Roman"/>
      <w:sz w:val="20"/>
      <w:szCs w:val="20"/>
      <w:shd w:val="clear" w:color="auto" w:fill="000080"/>
      <w:lang w:val="x-none" w:eastAsia="x-none"/>
    </w:rPr>
  </w:style>
  <w:style w:type="paragraph" w:customStyle="1" w:styleId="afffff1">
    <w:name w:val="Текст акта"/>
    <w:uiPriority w:val="1"/>
    <w:rsid w:val="00972F91"/>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customStyle="1" w:styleId="Normal4">
    <w:name w:val="Стиль Normal + полужирный"/>
    <w:basedOn w:val="a0"/>
    <w:uiPriority w:val="1"/>
    <w:rsid w:val="00972F91"/>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afffff2">
    <w:name w:val="Таблица"/>
    <w:basedOn w:val="af5"/>
    <w:uiPriority w:val="1"/>
    <w:rsid w:val="00972F91"/>
    <w:pPr>
      <w:spacing w:line="240" w:lineRule="auto"/>
      <w:ind w:firstLine="0"/>
      <w:jc w:val="both"/>
    </w:pPr>
    <w:rPr>
      <w:b w:val="0"/>
      <w:szCs w:val="20"/>
    </w:rPr>
  </w:style>
  <w:style w:type="paragraph" w:customStyle="1" w:styleId="xl24">
    <w:name w:val="xl24"/>
    <w:basedOn w:val="a0"/>
    <w:uiPriority w:val="1"/>
    <w:rsid w:val="00972F9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
    <w:name w:val="xl25"/>
    <w:basedOn w:val="a0"/>
    <w:uiPriority w:val="1"/>
    <w:rsid w:val="00972F9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53">
    <w:name w:val="toc 5"/>
    <w:basedOn w:val="a0"/>
    <w:next w:val="a0"/>
    <w:autoRedefine/>
    <w:uiPriority w:val="1"/>
    <w:rsid w:val="00972F91"/>
    <w:pPr>
      <w:spacing w:after="0" w:line="240" w:lineRule="auto"/>
      <w:ind w:left="720"/>
    </w:pPr>
    <w:rPr>
      <w:rFonts w:ascii="Times New Roman" w:eastAsia="Times New Roman" w:hAnsi="Times New Roman" w:cs="Times New Roman"/>
      <w:sz w:val="20"/>
      <w:szCs w:val="20"/>
      <w:lang w:eastAsia="ru-RU"/>
    </w:rPr>
  </w:style>
  <w:style w:type="paragraph" w:styleId="63">
    <w:name w:val="toc 6"/>
    <w:basedOn w:val="a0"/>
    <w:next w:val="a0"/>
    <w:autoRedefine/>
    <w:uiPriority w:val="1"/>
    <w:rsid w:val="00972F91"/>
    <w:pPr>
      <w:spacing w:after="0" w:line="240" w:lineRule="auto"/>
      <w:ind w:left="960"/>
    </w:pPr>
    <w:rPr>
      <w:rFonts w:ascii="Times New Roman" w:eastAsia="Times New Roman" w:hAnsi="Times New Roman" w:cs="Times New Roman"/>
      <w:sz w:val="20"/>
      <w:szCs w:val="20"/>
      <w:lang w:eastAsia="ru-RU"/>
    </w:rPr>
  </w:style>
  <w:style w:type="paragraph" w:styleId="73">
    <w:name w:val="toc 7"/>
    <w:basedOn w:val="a0"/>
    <w:next w:val="a0"/>
    <w:autoRedefine/>
    <w:uiPriority w:val="1"/>
    <w:rsid w:val="00972F91"/>
    <w:pPr>
      <w:spacing w:after="0" w:line="240" w:lineRule="auto"/>
      <w:ind w:left="1200"/>
    </w:pPr>
    <w:rPr>
      <w:rFonts w:ascii="Times New Roman" w:eastAsia="Times New Roman" w:hAnsi="Times New Roman" w:cs="Times New Roman"/>
      <w:sz w:val="20"/>
      <w:szCs w:val="20"/>
      <w:lang w:eastAsia="ru-RU"/>
    </w:rPr>
  </w:style>
  <w:style w:type="paragraph" w:styleId="83">
    <w:name w:val="toc 8"/>
    <w:basedOn w:val="a0"/>
    <w:next w:val="a0"/>
    <w:autoRedefine/>
    <w:uiPriority w:val="1"/>
    <w:rsid w:val="00972F91"/>
    <w:pPr>
      <w:spacing w:after="0" w:line="240" w:lineRule="auto"/>
      <w:ind w:left="1440"/>
    </w:pPr>
    <w:rPr>
      <w:rFonts w:ascii="Times New Roman" w:eastAsia="Times New Roman" w:hAnsi="Times New Roman" w:cs="Times New Roman"/>
      <w:sz w:val="20"/>
      <w:szCs w:val="20"/>
      <w:lang w:eastAsia="ru-RU"/>
    </w:rPr>
  </w:style>
  <w:style w:type="paragraph" w:styleId="93">
    <w:name w:val="toc 9"/>
    <w:basedOn w:val="a0"/>
    <w:next w:val="a0"/>
    <w:autoRedefine/>
    <w:uiPriority w:val="1"/>
    <w:rsid w:val="00972F91"/>
    <w:pPr>
      <w:spacing w:after="0" w:line="240" w:lineRule="auto"/>
      <w:ind w:left="1680"/>
    </w:pPr>
    <w:rPr>
      <w:rFonts w:ascii="Times New Roman" w:eastAsia="Times New Roman" w:hAnsi="Times New Roman" w:cs="Times New Roman"/>
      <w:sz w:val="20"/>
      <w:szCs w:val="20"/>
      <w:lang w:eastAsia="ru-RU"/>
    </w:rPr>
  </w:style>
  <w:style w:type="paragraph" w:customStyle="1" w:styleId="ConsNonformat">
    <w:name w:val="ConsNonformat"/>
    <w:uiPriority w:val="1"/>
    <w:rsid w:val="00972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1"/>
    <w:rsid w:val="00972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yle1">
    <w:name w:val="style1"/>
    <w:basedOn w:val="a0"/>
    <w:uiPriority w:val="1"/>
    <w:rsid w:val="00972F91"/>
    <w:pPr>
      <w:spacing w:before="100" w:beforeAutospacing="1" w:after="100" w:afterAutospacing="1" w:line="240" w:lineRule="auto"/>
    </w:pPr>
    <w:rPr>
      <w:rFonts w:ascii="Arial" w:eastAsia="Times New Roman" w:hAnsi="Arial" w:cs="Arial"/>
      <w:sz w:val="24"/>
      <w:szCs w:val="24"/>
      <w:lang w:eastAsia="ru-RU"/>
    </w:rPr>
  </w:style>
  <w:style w:type="paragraph" w:customStyle="1" w:styleId="textn">
    <w:name w:val="textn"/>
    <w:basedOn w:val="a0"/>
    <w:uiPriority w:val="1"/>
    <w:rsid w:val="00972F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1">
    <w:name w:val="Стиль 12 пт Знак Знак Знак Знак Знак"/>
    <w:basedOn w:val="a0"/>
    <w:link w:val="122"/>
    <w:uiPriority w:val="1"/>
    <w:rsid w:val="00972F91"/>
    <w:pPr>
      <w:spacing w:before="120" w:after="0" w:line="240" w:lineRule="auto"/>
      <w:ind w:firstLine="709"/>
      <w:jc w:val="both"/>
    </w:pPr>
    <w:rPr>
      <w:rFonts w:ascii="Times New Roman" w:eastAsia="Times New Roman" w:hAnsi="Times New Roman" w:cs="Times New Roman"/>
      <w:color w:val="000000"/>
      <w:sz w:val="26"/>
      <w:szCs w:val="24"/>
      <w:lang w:eastAsia="ru-RU"/>
    </w:rPr>
  </w:style>
  <w:style w:type="character" w:customStyle="1" w:styleId="122">
    <w:name w:val="Стиль 12 пт Знак Знак Знак Знак Знак Знак"/>
    <w:link w:val="121"/>
    <w:uiPriority w:val="1"/>
    <w:rsid w:val="000D4183"/>
    <w:rPr>
      <w:rFonts w:ascii="Times New Roman" w:eastAsia="Times New Roman" w:hAnsi="Times New Roman" w:cs="Times New Roman"/>
      <w:color w:val="000000"/>
      <w:sz w:val="26"/>
      <w:szCs w:val="24"/>
      <w:lang w:eastAsia="ru-RU"/>
    </w:rPr>
  </w:style>
  <w:style w:type="paragraph" w:customStyle="1" w:styleId="afffff3">
    <w:name w:val="Текст письма"/>
    <w:basedOn w:val="a0"/>
    <w:uiPriority w:val="1"/>
    <w:rsid w:val="00972F91"/>
    <w:pPr>
      <w:spacing w:after="0" w:line="360" w:lineRule="exact"/>
      <w:ind w:firstLine="709"/>
      <w:jc w:val="both"/>
    </w:pPr>
    <w:rPr>
      <w:rFonts w:ascii="Times New Roman" w:eastAsia="Times New Roman" w:hAnsi="Times New Roman" w:cs="Times New Roman"/>
      <w:sz w:val="28"/>
      <w:szCs w:val="24"/>
      <w:lang w:eastAsia="ru-RU"/>
    </w:rPr>
  </w:style>
  <w:style w:type="paragraph" w:customStyle="1" w:styleId="afffff4">
    <w:name w:val="заполнение таблиц"/>
    <w:basedOn w:val="a0"/>
    <w:uiPriority w:val="1"/>
    <w:rsid w:val="00972F91"/>
    <w:pPr>
      <w:spacing w:after="0" w:line="240" w:lineRule="auto"/>
    </w:pPr>
    <w:rPr>
      <w:rFonts w:ascii="Arial" w:eastAsia="Times New Roman" w:hAnsi="Arial" w:cs="Times New Roman"/>
      <w:sz w:val="18"/>
      <w:lang w:eastAsia="ru-RU"/>
    </w:rPr>
  </w:style>
  <w:style w:type="table" w:styleId="1f0">
    <w:name w:val="Table Grid 1"/>
    <w:basedOn w:val="a2"/>
    <w:rsid w:val="00972F9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f1">
    <w:name w:val="Стиль1"/>
    <w:basedOn w:val="af6"/>
    <w:autoRedefine/>
    <w:uiPriority w:val="1"/>
    <w:rsid w:val="00972F91"/>
    <w:pPr>
      <w:spacing w:after="0" w:line="240" w:lineRule="auto"/>
      <w:jc w:val="both"/>
    </w:pPr>
    <w:rPr>
      <w:rFonts w:ascii="Times New Roman" w:eastAsia="Times New Roman" w:hAnsi="Times New Roman" w:cs="Times New Roman"/>
      <w:sz w:val="26"/>
      <w:szCs w:val="20"/>
      <w:lang w:eastAsia="ru-RU"/>
    </w:rPr>
  </w:style>
  <w:style w:type="paragraph" w:customStyle="1" w:styleId="ConsPlusNonformat">
    <w:name w:val="ConsPlusNonformat"/>
    <w:uiPriority w:val="1"/>
    <w:rsid w:val="00972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5">
    <w:name w:val="Стиль4 Знак Знак Знак Знак Знак"/>
    <w:basedOn w:val="afff6"/>
    <w:link w:val="46"/>
    <w:uiPriority w:val="1"/>
    <w:rsid w:val="00972F91"/>
    <w:pPr>
      <w:spacing w:after="0" w:line="240" w:lineRule="auto"/>
      <w:ind w:left="0" w:firstLine="708"/>
      <w:jc w:val="both"/>
    </w:pPr>
    <w:rPr>
      <w:rFonts w:ascii="Times New Roman" w:eastAsia="Times New Roman" w:hAnsi="Times New Roman" w:cs="Times New Roman"/>
      <w:sz w:val="24"/>
      <w:szCs w:val="24"/>
      <w:lang w:eastAsia="ru-RU"/>
    </w:rPr>
  </w:style>
  <w:style w:type="character" w:customStyle="1" w:styleId="46">
    <w:name w:val="Стиль4 Знак Знак Знак Знак Знак Знак"/>
    <w:link w:val="45"/>
    <w:uiPriority w:val="1"/>
    <w:locked/>
    <w:rsid w:val="000D4183"/>
    <w:rPr>
      <w:rFonts w:ascii="Times New Roman" w:eastAsia="Times New Roman" w:hAnsi="Times New Roman" w:cs="Times New Roman"/>
      <w:sz w:val="24"/>
      <w:szCs w:val="24"/>
      <w:lang w:eastAsia="ru-RU"/>
    </w:rPr>
  </w:style>
  <w:style w:type="paragraph" w:customStyle="1" w:styleId="Normal5">
    <w:name w:val="Normal Знак Знак Знак Знак"/>
    <w:uiPriority w:val="1"/>
    <w:rsid w:val="00972F91"/>
    <w:pPr>
      <w:spacing w:before="100" w:after="100" w:line="240" w:lineRule="auto"/>
      <w:jc w:val="both"/>
    </w:pPr>
    <w:rPr>
      <w:rFonts w:ascii="Times New Roman" w:eastAsia="Times New Roman" w:hAnsi="Times New Roman" w:cs="Times New Roman"/>
      <w:snapToGrid w:val="0"/>
      <w:sz w:val="24"/>
      <w:szCs w:val="24"/>
      <w:lang w:eastAsia="ru-RU"/>
    </w:rPr>
  </w:style>
  <w:style w:type="paragraph" w:customStyle="1" w:styleId="54">
    <w:name w:val="Обычный5"/>
    <w:uiPriority w:val="1"/>
    <w:rsid w:val="00972F91"/>
    <w:pPr>
      <w:spacing w:after="0" w:line="240" w:lineRule="auto"/>
    </w:pPr>
    <w:rPr>
      <w:rFonts w:ascii="Times New Roman" w:eastAsia="Times New Roman" w:hAnsi="Times New Roman" w:cs="Times New Roman"/>
      <w:szCs w:val="24"/>
      <w:lang w:eastAsia="ru-RU"/>
    </w:rPr>
  </w:style>
  <w:style w:type="paragraph" w:customStyle="1" w:styleId="afffff5">
    <w:name w:val="Названия таблиц"/>
    <w:basedOn w:val="a0"/>
    <w:autoRedefine/>
    <w:uiPriority w:val="1"/>
    <w:rsid w:val="00972F91"/>
    <w:pPr>
      <w:suppressAutoHyphens/>
      <w:spacing w:before="20" w:after="60" w:line="240" w:lineRule="auto"/>
      <w:jc w:val="center"/>
    </w:pPr>
    <w:rPr>
      <w:rFonts w:ascii="Bookman Old Style" w:eastAsia="Times New Roman" w:hAnsi="Bookman Old Style" w:cs="Times New Roman"/>
      <w:b/>
      <w:color w:val="000000"/>
      <w:sz w:val="24"/>
      <w:szCs w:val="24"/>
      <w:lang w:eastAsia="ru-RU"/>
    </w:rPr>
  </w:style>
  <w:style w:type="paragraph" w:customStyle="1" w:styleId="123">
    <w:name w:val="Стиль 12 пт Знак Знак"/>
    <w:basedOn w:val="a0"/>
    <w:uiPriority w:val="1"/>
    <w:rsid w:val="00972F91"/>
    <w:pPr>
      <w:spacing w:before="120" w:after="0" w:line="240" w:lineRule="auto"/>
      <w:ind w:firstLine="709"/>
      <w:jc w:val="both"/>
    </w:pPr>
    <w:rPr>
      <w:rFonts w:ascii="Times New Roman" w:eastAsia="Times New Roman" w:hAnsi="Times New Roman" w:cs="Times New Roman"/>
      <w:color w:val="000000"/>
      <w:sz w:val="26"/>
      <w:szCs w:val="24"/>
      <w:lang w:eastAsia="ru-RU"/>
    </w:rPr>
  </w:style>
  <w:style w:type="paragraph" w:customStyle="1" w:styleId="47">
    <w:name w:val="Стиль4 Знак Знак Знак"/>
    <w:basedOn w:val="afff6"/>
    <w:link w:val="48"/>
    <w:uiPriority w:val="1"/>
    <w:rsid w:val="00972F91"/>
    <w:pPr>
      <w:spacing w:after="0" w:line="240" w:lineRule="auto"/>
      <w:ind w:left="0" w:firstLine="708"/>
      <w:jc w:val="both"/>
    </w:pPr>
    <w:rPr>
      <w:rFonts w:ascii="Times New Roman" w:eastAsia="Times New Roman" w:hAnsi="Times New Roman" w:cs="Times New Roman"/>
      <w:sz w:val="24"/>
      <w:szCs w:val="24"/>
      <w:lang w:eastAsia="ru-RU"/>
    </w:rPr>
  </w:style>
  <w:style w:type="character" w:customStyle="1" w:styleId="48">
    <w:name w:val="Стиль4 Знак Знак Знак Знак"/>
    <w:link w:val="47"/>
    <w:uiPriority w:val="1"/>
    <w:locked/>
    <w:rsid w:val="000D4183"/>
    <w:rPr>
      <w:rFonts w:ascii="Times New Roman" w:eastAsia="Times New Roman" w:hAnsi="Times New Roman" w:cs="Times New Roman"/>
      <w:sz w:val="24"/>
      <w:szCs w:val="24"/>
      <w:lang w:eastAsia="ru-RU"/>
    </w:rPr>
  </w:style>
  <w:style w:type="paragraph" w:customStyle="1" w:styleId="49">
    <w:name w:val="Стиль4"/>
    <w:basedOn w:val="afff6"/>
    <w:uiPriority w:val="1"/>
    <w:rsid w:val="00972F91"/>
    <w:pPr>
      <w:spacing w:after="0" w:line="240" w:lineRule="auto"/>
      <w:ind w:left="0" w:firstLine="708"/>
      <w:jc w:val="both"/>
    </w:pPr>
    <w:rPr>
      <w:rFonts w:ascii="Times New Roman" w:eastAsia="Times New Roman" w:hAnsi="Times New Roman" w:cs="Times New Roman"/>
      <w:sz w:val="24"/>
      <w:szCs w:val="24"/>
      <w:lang w:eastAsia="ru-RU"/>
    </w:rPr>
  </w:style>
  <w:style w:type="character" w:customStyle="1" w:styleId="afffff6">
    <w:name w:val="Абзац списка Знак Знак"/>
    <w:uiPriority w:val="1"/>
    <w:rsid w:val="00972F91"/>
    <w:rPr>
      <w:rFonts w:ascii="Calibri" w:eastAsia="Calibri" w:hAnsi="Calibri"/>
      <w:sz w:val="22"/>
      <w:szCs w:val="22"/>
      <w:lang w:val="ru-RU" w:eastAsia="en-US" w:bidi="ar-SA"/>
    </w:rPr>
  </w:style>
  <w:style w:type="character" w:customStyle="1" w:styleId="Normal10">
    <w:name w:val="Normal Знак Знак1"/>
    <w:uiPriority w:val="1"/>
    <w:rsid w:val="00972F91"/>
    <w:rPr>
      <w:sz w:val="22"/>
      <w:szCs w:val="24"/>
      <w:lang w:val="ru-RU" w:eastAsia="ru-RU" w:bidi="ar-SA"/>
    </w:rPr>
  </w:style>
  <w:style w:type="paragraph" w:customStyle="1" w:styleId="310">
    <w:name w:val="Основной текст с отступом 31"/>
    <w:basedOn w:val="a0"/>
    <w:uiPriority w:val="1"/>
    <w:rsid w:val="00972F91"/>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fffff7">
    <w:name w:val="Символ сноски"/>
    <w:uiPriority w:val="1"/>
    <w:rsid w:val="00972F91"/>
    <w:rPr>
      <w:vertAlign w:val="superscript"/>
    </w:rPr>
  </w:style>
  <w:style w:type="paragraph" w:customStyle="1" w:styleId="1f2">
    <w:name w:val="Таблица1"/>
    <w:basedOn w:val="a0"/>
    <w:autoRedefine/>
    <w:uiPriority w:val="1"/>
    <w:rsid w:val="00972F91"/>
    <w:pPr>
      <w:spacing w:after="0" w:line="240" w:lineRule="auto"/>
      <w:jc w:val="both"/>
    </w:pPr>
    <w:rPr>
      <w:rFonts w:ascii="Bookman Old Style" w:eastAsia="Times New Roman" w:hAnsi="Bookman Old Style" w:cs="Arial"/>
      <w:iCs/>
      <w:color w:val="000000"/>
      <w:kern w:val="28"/>
      <w:sz w:val="24"/>
      <w:szCs w:val="24"/>
      <w:lang w:eastAsia="ru-RU"/>
    </w:rPr>
  </w:style>
  <w:style w:type="character" w:customStyle="1" w:styleId="FontStyle24">
    <w:name w:val="Font Style24"/>
    <w:uiPriority w:val="1"/>
    <w:rsid w:val="00972F91"/>
    <w:rPr>
      <w:rFonts w:ascii="Times New Roman" w:hAnsi="Times New Roman" w:cs="Times New Roman"/>
      <w:sz w:val="22"/>
      <w:szCs w:val="22"/>
    </w:rPr>
  </w:style>
  <w:style w:type="paragraph" w:customStyle="1" w:styleId="afffff8">
    <w:name w:val="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9">
    <w:name w:val="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2c">
    <w:name w:val="Знак Знак Знак Знак Знак Знак2 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afffffa">
    <w:name w:val="Знак Знак Знак Знак Знак Знак Знак Знак"/>
    <w:uiPriority w:val="1"/>
    <w:rsid w:val="00972F91"/>
    <w:rPr>
      <w:sz w:val="24"/>
      <w:szCs w:val="24"/>
      <w:lang w:val="ru-RU" w:eastAsia="ru-RU" w:bidi="ar-SA"/>
    </w:rPr>
  </w:style>
  <w:style w:type="paragraph" w:customStyle="1" w:styleId="2d">
    <w:name w:val="Знак Знак Знак Знак2"/>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b">
    <w:name w:val="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S31">
    <w:name w:val="S_Нумерованный_3.1"/>
    <w:basedOn w:val="a0"/>
    <w:link w:val="S310"/>
    <w:autoRedefine/>
    <w:uiPriority w:val="1"/>
    <w:rsid w:val="00972F91"/>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S310">
    <w:name w:val="S_Нумерованный_3.1 Знак"/>
    <w:link w:val="S31"/>
    <w:uiPriority w:val="1"/>
    <w:rsid w:val="000D4183"/>
    <w:rPr>
      <w:rFonts w:ascii="Times New Roman" w:eastAsia="Times New Roman" w:hAnsi="Times New Roman" w:cs="Times New Roman"/>
      <w:sz w:val="28"/>
      <w:szCs w:val="28"/>
      <w:lang w:eastAsia="ru-RU"/>
    </w:rPr>
  </w:style>
  <w:style w:type="paragraph" w:customStyle="1" w:styleId="2e">
    <w:name w:val="Знак Знак Знак2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c">
    <w:name w:val="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styleId="afffffd">
    <w:name w:val="Normal Indent"/>
    <w:basedOn w:val="a0"/>
    <w:uiPriority w:val="1"/>
    <w:unhideWhenUsed/>
    <w:rsid w:val="00972F91"/>
    <w:pPr>
      <w:spacing w:after="0" w:line="240" w:lineRule="auto"/>
      <w:ind w:left="708"/>
    </w:pPr>
    <w:rPr>
      <w:rFonts w:ascii="Times New Roman" w:eastAsia="Times New Roman" w:hAnsi="Times New Roman" w:cs="Times New Roman"/>
      <w:sz w:val="24"/>
      <w:szCs w:val="24"/>
      <w:lang w:eastAsia="ru-RU"/>
    </w:rPr>
  </w:style>
  <w:style w:type="paragraph" w:customStyle="1" w:styleId="124">
    <w:name w:val="таблицы 12"/>
    <w:basedOn w:val="a0"/>
    <w:uiPriority w:val="1"/>
    <w:rsid w:val="00972F91"/>
    <w:pPr>
      <w:keepLines/>
      <w:spacing w:after="0" w:line="240" w:lineRule="auto"/>
      <w:jc w:val="both"/>
    </w:pPr>
    <w:rPr>
      <w:rFonts w:ascii="Times New Roman" w:eastAsia="Times New Roman" w:hAnsi="Times New Roman" w:cs="Times New Roman"/>
      <w:snapToGrid w:val="0"/>
      <w:sz w:val="24"/>
      <w:szCs w:val="20"/>
      <w:lang w:eastAsia="ru-RU"/>
    </w:rPr>
  </w:style>
  <w:style w:type="paragraph" w:customStyle="1" w:styleId="afffffe">
    <w:name w:val="Название таблицы"/>
    <w:basedOn w:val="a0"/>
    <w:uiPriority w:val="1"/>
    <w:rsid w:val="00972F91"/>
    <w:pPr>
      <w:keepNext/>
      <w:keepLines/>
      <w:snapToGrid w:val="0"/>
      <w:spacing w:before="120" w:after="0" w:line="240" w:lineRule="auto"/>
      <w:ind w:left="357" w:right="357" w:firstLine="720"/>
      <w:jc w:val="right"/>
    </w:pPr>
    <w:rPr>
      <w:rFonts w:ascii="Arial" w:eastAsia="Times New Roman" w:hAnsi="Arial" w:cs="Times New Roman"/>
      <w:b/>
      <w:sz w:val="24"/>
      <w:szCs w:val="20"/>
      <w:lang w:eastAsia="ru-RU"/>
    </w:rPr>
  </w:style>
  <w:style w:type="character" w:customStyle="1" w:styleId="apple-style-span">
    <w:name w:val="apple-style-span"/>
    <w:basedOn w:val="a1"/>
    <w:uiPriority w:val="3"/>
    <w:rsid w:val="00972F91"/>
  </w:style>
  <w:style w:type="paragraph" w:customStyle="1" w:styleId="affffff">
    <w:name w:val="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ConsPlusNormal0">
    <w:name w:val="ConsPlusNormal Знак Знак"/>
    <w:link w:val="ConsPlusNormal1"/>
    <w:uiPriority w:val="1"/>
    <w:rsid w:val="00972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Знак"/>
    <w:link w:val="ConsPlusNormal0"/>
    <w:uiPriority w:val="1"/>
    <w:rsid w:val="000D4183"/>
    <w:rPr>
      <w:rFonts w:ascii="Arial" w:eastAsia="Times New Roman" w:hAnsi="Arial" w:cs="Arial"/>
      <w:sz w:val="20"/>
      <w:szCs w:val="20"/>
      <w:lang w:eastAsia="ru-RU"/>
    </w:rPr>
  </w:style>
  <w:style w:type="paragraph" w:customStyle="1" w:styleId="affffff0">
    <w:name w:val="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f1">
    <w:name w:val="прочие заголовки"/>
    <w:basedOn w:val="a0"/>
    <w:uiPriority w:val="1"/>
    <w:rsid w:val="00972F91"/>
    <w:pPr>
      <w:spacing w:before="120" w:after="60" w:line="240" w:lineRule="auto"/>
      <w:ind w:firstLine="709"/>
      <w:jc w:val="both"/>
    </w:pPr>
    <w:rPr>
      <w:rFonts w:ascii="Bookman Old Style" w:eastAsia="Times New Roman" w:hAnsi="Bookman Old Style" w:cs="Times New Roman"/>
      <w:b/>
      <w:spacing w:val="-10"/>
      <w:w w:val="90"/>
      <w:szCs w:val="24"/>
      <w:lang w:eastAsia="ru-RU"/>
    </w:rPr>
  </w:style>
  <w:style w:type="paragraph" w:customStyle="1" w:styleId="affffff2">
    <w:name w:val="Для записок"/>
    <w:basedOn w:val="a0"/>
    <w:uiPriority w:val="1"/>
    <w:rsid w:val="00972F91"/>
    <w:pPr>
      <w:spacing w:before="120" w:after="0" w:line="240" w:lineRule="auto"/>
      <w:ind w:firstLine="720"/>
      <w:jc w:val="both"/>
    </w:pPr>
    <w:rPr>
      <w:rFonts w:ascii="Times New Roman" w:eastAsia="Times New Roman" w:hAnsi="Times New Roman" w:cs="Times New Roman"/>
      <w:sz w:val="24"/>
      <w:szCs w:val="20"/>
      <w:lang w:eastAsia="ru-RU"/>
    </w:rPr>
  </w:style>
  <w:style w:type="character" w:customStyle="1" w:styleId="contww">
    <w:name w:val="contww"/>
    <w:uiPriority w:val="1"/>
    <w:rsid w:val="00972F91"/>
    <w:rPr>
      <w:rFonts w:cs="Times New Roman"/>
    </w:rPr>
  </w:style>
  <w:style w:type="paragraph" w:customStyle="1" w:styleId="1f3">
    <w:name w:val="Знак Знак Знак Знак Знак1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4">
    <w:name w:val="Знак Знак Знак Знак Знак1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5">
    <w:name w:val="1"/>
    <w:basedOn w:val="a0"/>
    <w:uiPriority w:val="3"/>
    <w:rsid w:val="00972F91"/>
    <w:pPr>
      <w:spacing w:after="0" w:line="240" w:lineRule="auto"/>
    </w:pPr>
    <w:rPr>
      <w:rFonts w:ascii="Verdana" w:eastAsia="Times New Roman" w:hAnsi="Verdana" w:cs="Verdana"/>
      <w:sz w:val="20"/>
      <w:szCs w:val="20"/>
      <w:lang w:val="en-US"/>
    </w:rPr>
  </w:style>
  <w:style w:type="paragraph" w:customStyle="1" w:styleId="-">
    <w:name w:val="Таблица - шапка"/>
    <w:basedOn w:val="a0"/>
    <w:uiPriority w:val="1"/>
    <w:qFormat/>
    <w:rsid w:val="00972F91"/>
    <w:pPr>
      <w:suppressAutoHyphens/>
      <w:spacing w:before="40" w:after="40" w:line="240" w:lineRule="auto"/>
      <w:jc w:val="center"/>
    </w:pPr>
    <w:rPr>
      <w:rFonts w:ascii="Arial" w:eastAsia="Times New Roman" w:hAnsi="Arial" w:cs="Arial"/>
      <w:b/>
      <w:sz w:val="20"/>
      <w:szCs w:val="20"/>
      <w:lang w:eastAsia="ru-RU"/>
    </w:rPr>
  </w:style>
  <w:style w:type="paragraph" w:customStyle="1" w:styleId="-0">
    <w:name w:val="Таблица - текст основной"/>
    <w:basedOn w:val="af6"/>
    <w:uiPriority w:val="1"/>
    <w:qFormat/>
    <w:rsid w:val="00972F91"/>
    <w:pPr>
      <w:suppressAutoHyphens/>
      <w:spacing w:before="40" w:after="40" w:line="240" w:lineRule="auto"/>
    </w:pPr>
    <w:rPr>
      <w:rFonts w:ascii="Arial" w:eastAsia="Times New Roman" w:hAnsi="Arial" w:cs="Arial"/>
      <w:sz w:val="20"/>
      <w:szCs w:val="20"/>
      <w:lang w:eastAsia="ru-RU"/>
    </w:rPr>
  </w:style>
  <w:style w:type="paragraph" w:customStyle="1" w:styleId="4a">
    <w:name w:val="Стиль4 Знак"/>
    <w:basedOn w:val="afff6"/>
    <w:uiPriority w:val="1"/>
    <w:rsid w:val="00972F91"/>
    <w:pPr>
      <w:spacing w:after="0" w:line="240" w:lineRule="auto"/>
      <w:ind w:left="0" w:firstLine="708"/>
      <w:jc w:val="both"/>
    </w:pPr>
    <w:rPr>
      <w:rFonts w:ascii="Times New Roman" w:eastAsia="Times New Roman" w:hAnsi="Times New Roman" w:cs="Times New Roman"/>
      <w:sz w:val="24"/>
      <w:szCs w:val="24"/>
      <w:lang w:eastAsia="ru-RU"/>
    </w:rPr>
  </w:style>
  <w:style w:type="character" w:customStyle="1" w:styleId="100">
    <w:name w:val="Знак Знак10"/>
    <w:uiPriority w:val="1"/>
    <w:rsid w:val="00972F91"/>
    <w:rPr>
      <w:b/>
      <w:bCs/>
      <w:sz w:val="24"/>
      <w:szCs w:val="24"/>
    </w:rPr>
  </w:style>
  <w:style w:type="paragraph" w:customStyle="1" w:styleId="2f">
    <w:name w:val="Знак Знак Знак2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84">
    <w:name w:val="Знак Знак8"/>
    <w:uiPriority w:val="1"/>
    <w:rsid w:val="00972F91"/>
    <w:rPr>
      <w:sz w:val="24"/>
      <w:szCs w:val="24"/>
    </w:rPr>
  </w:style>
  <w:style w:type="character" w:customStyle="1" w:styleId="64">
    <w:name w:val="Знак Знак6"/>
    <w:uiPriority w:val="1"/>
    <w:rsid w:val="00972F91"/>
    <w:rPr>
      <w:sz w:val="24"/>
      <w:szCs w:val="24"/>
    </w:rPr>
  </w:style>
  <w:style w:type="character" w:customStyle="1" w:styleId="55">
    <w:name w:val="Знак Знак5"/>
    <w:uiPriority w:val="1"/>
    <w:rsid w:val="00972F91"/>
    <w:rPr>
      <w:rFonts w:ascii="Courier New" w:hAnsi="Courier New"/>
    </w:rPr>
  </w:style>
  <w:style w:type="character" w:customStyle="1" w:styleId="normal-c13">
    <w:name w:val="normal-c13"/>
    <w:basedOn w:val="a1"/>
    <w:uiPriority w:val="1"/>
    <w:rsid w:val="00972F91"/>
  </w:style>
  <w:style w:type="paragraph" w:customStyle="1" w:styleId="a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styleId="affffff4">
    <w:name w:val="List"/>
    <w:basedOn w:val="a0"/>
    <w:uiPriority w:val="2"/>
    <w:rsid w:val="00972F91"/>
    <w:pPr>
      <w:widowControl w:val="0"/>
      <w:tabs>
        <w:tab w:val="num" w:pos="2160"/>
      </w:tabs>
      <w:suppressAutoHyphens/>
      <w:autoSpaceDE w:val="0"/>
      <w:spacing w:before="120" w:after="0" w:line="240" w:lineRule="auto"/>
      <w:ind w:left="2160" w:hanging="360"/>
      <w:jc w:val="both"/>
    </w:pPr>
    <w:rPr>
      <w:rFonts w:ascii="Times New Roman" w:eastAsia="Times New Roman" w:hAnsi="Times New Roman" w:cs="Times New Roman"/>
      <w:sz w:val="26"/>
      <w:szCs w:val="20"/>
      <w:lang w:eastAsia="ar-SA"/>
    </w:rPr>
  </w:style>
  <w:style w:type="paragraph" w:customStyle="1" w:styleId="a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6">
    <w:name w:val="Знак Знак Знак Знак Знак1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7">
    <w:name w:val="Знак Знак Знак Знак Знак1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2f0">
    <w:name w:val="Знак Знак Знак Знак Знак Знак Знак Знак2"/>
    <w:aliases w:val="Знак Знак Знак Знак Знак Знак11,Знак Знак Знак Знак Знак Знак Знак1,Знак Знак Знак Знак Знак1 Знак1"/>
    <w:uiPriority w:val="1"/>
    <w:rsid w:val="00972F91"/>
    <w:rPr>
      <w:sz w:val="24"/>
      <w:szCs w:val="24"/>
      <w:lang w:val="ru-RU" w:eastAsia="ru-RU" w:bidi="ar-SA"/>
    </w:rPr>
  </w:style>
  <w:style w:type="character" w:customStyle="1" w:styleId="39">
    <w:name w:val="Знак Знак Знак Знак Знак Знак Знак3"/>
    <w:aliases w:val="Знак Знак Знак Знак Знак Знак Знак Знак Знак Знак1"/>
    <w:uiPriority w:val="1"/>
    <w:rsid w:val="00972F91"/>
    <w:rPr>
      <w:sz w:val="24"/>
      <w:szCs w:val="24"/>
      <w:lang w:val="ru-RU" w:eastAsia="ru-RU" w:bidi="ar-SA"/>
    </w:rPr>
  </w:style>
  <w:style w:type="character" w:customStyle="1" w:styleId="S311">
    <w:name w:val="S_Нумерованный_3.1 Знак Знак"/>
    <w:uiPriority w:val="1"/>
    <w:rsid w:val="00972F91"/>
    <w:rPr>
      <w:sz w:val="28"/>
      <w:szCs w:val="28"/>
      <w:lang w:val="ru-RU" w:eastAsia="ru-RU" w:bidi="ar-SA"/>
    </w:rPr>
  </w:style>
  <w:style w:type="paragraph" w:customStyle="1" w:styleId="1f8">
    <w:name w:val="Знак1"/>
    <w:basedOn w:val="a0"/>
    <w:uiPriority w:val="1"/>
    <w:rsid w:val="00972F91"/>
    <w:pPr>
      <w:spacing w:after="0" w:line="240" w:lineRule="auto"/>
    </w:pPr>
    <w:rPr>
      <w:rFonts w:ascii="Verdana" w:eastAsia="Times New Roman" w:hAnsi="Verdana" w:cs="Verdana"/>
      <w:sz w:val="20"/>
      <w:szCs w:val="20"/>
      <w:lang w:val="en-US"/>
    </w:rPr>
  </w:style>
  <w:style w:type="paragraph" w:customStyle="1" w:styleId="1f9">
    <w:name w:val="Знак Знак1"/>
    <w:basedOn w:val="a0"/>
    <w:uiPriority w:val="1"/>
    <w:rsid w:val="00972F91"/>
    <w:pPr>
      <w:spacing w:after="0" w:line="240" w:lineRule="auto"/>
    </w:pPr>
    <w:rPr>
      <w:rFonts w:ascii="Verdana" w:eastAsia="Times New Roman" w:hAnsi="Verdana" w:cs="Verdana"/>
      <w:sz w:val="20"/>
      <w:szCs w:val="20"/>
      <w:lang w:val="en-US"/>
    </w:rPr>
  </w:style>
  <w:style w:type="character" w:customStyle="1" w:styleId="WW8Num5z0">
    <w:name w:val="WW8Num5z0"/>
    <w:uiPriority w:val="1"/>
    <w:rsid w:val="00972F91"/>
    <w:rPr>
      <w:rFonts w:ascii="Symbol" w:hAnsi="Symbol"/>
    </w:rPr>
  </w:style>
  <w:style w:type="paragraph" w:customStyle="1" w:styleId="1fa">
    <w:name w:val="Знак Знак Знак Знак Знак1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b">
    <w:name w:val="Знак Знак Знак Знак Знак1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c">
    <w:name w:val="Знак Знак Знак Знак Знак1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f6">
    <w:name w:val="Таблица_номер_таблицы"/>
    <w:link w:val="affffff7"/>
    <w:uiPriority w:val="99"/>
    <w:rsid w:val="00972F91"/>
    <w:pPr>
      <w:keepNext/>
      <w:spacing w:after="0" w:line="240" w:lineRule="auto"/>
      <w:jc w:val="right"/>
    </w:pPr>
    <w:rPr>
      <w:rFonts w:ascii="Times New Roman" w:eastAsia="Times New Roman" w:hAnsi="Times New Roman" w:cs="Times New Roman"/>
      <w:bCs/>
      <w:sz w:val="24"/>
      <w:lang w:eastAsia="ru-RU"/>
    </w:rPr>
  </w:style>
  <w:style w:type="character" w:customStyle="1" w:styleId="affffff7">
    <w:name w:val="Таблица_номер_таблицы Знак"/>
    <w:link w:val="affffff6"/>
    <w:uiPriority w:val="99"/>
    <w:rsid w:val="004A18E5"/>
    <w:rPr>
      <w:rFonts w:ascii="Times New Roman" w:eastAsia="Times New Roman" w:hAnsi="Times New Roman" w:cs="Times New Roman"/>
      <w:bCs/>
      <w:sz w:val="24"/>
      <w:lang w:eastAsia="ru-RU"/>
    </w:rPr>
  </w:style>
  <w:style w:type="paragraph" w:customStyle="1" w:styleId="115">
    <w:name w:val="Знак Знак Знак Знак Знак1 Знак Знак Знак Знак Знак Знак Знак Знак Знак Знак Знак Знак Знак Знак Знак Знак Знак Знак1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e">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2f1">
    <w:name w:val="Список_маркерный_2_уровень"/>
    <w:basedOn w:val="1"/>
    <w:link w:val="2f2"/>
    <w:uiPriority w:val="2"/>
    <w:rsid w:val="00972F91"/>
    <w:pPr>
      <w:numPr>
        <w:numId w:val="0"/>
      </w:numPr>
      <w:ind w:left="1080" w:hanging="360"/>
    </w:pPr>
    <w:rPr>
      <w:lang w:val="x-none" w:eastAsia="x-none"/>
    </w:rPr>
  </w:style>
  <w:style w:type="paragraph" w:customStyle="1" w:styleId="1">
    <w:name w:val="Список_маркерный_1_уровень"/>
    <w:link w:val="1ff"/>
    <w:uiPriority w:val="99"/>
    <w:qFormat/>
    <w:rsid w:val="00972F91"/>
    <w:pPr>
      <w:numPr>
        <w:numId w:val="1"/>
      </w:num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ff">
    <w:name w:val="Список_маркерный_1_уровень Знак"/>
    <w:link w:val="1"/>
    <w:uiPriority w:val="99"/>
    <w:rsid w:val="000D4183"/>
    <w:rPr>
      <w:rFonts w:ascii="Times New Roman" w:eastAsia="Times New Roman" w:hAnsi="Times New Roman" w:cs="Times New Roman"/>
      <w:snapToGrid w:val="0"/>
      <w:sz w:val="24"/>
      <w:szCs w:val="24"/>
      <w:lang w:eastAsia="ru-RU"/>
    </w:rPr>
  </w:style>
  <w:style w:type="character" w:customStyle="1" w:styleId="2f2">
    <w:name w:val="Список_маркерный_2_уровень Знак"/>
    <w:link w:val="2f1"/>
    <w:uiPriority w:val="2"/>
    <w:rsid w:val="004A18E5"/>
    <w:rPr>
      <w:rFonts w:ascii="Times New Roman" w:eastAsia="Times New Roman" w:hAnsi="Times New Roman" w:cs="Times New Roman"/>
      <w:snapToGrid w:val="0"/>
      <w:sz w:val="24"/>
      <w:szCs w:val="24"/>
      <w:lang w:val="x-none" w:eastAsia="x-none"/>
    </w:rPr>
  </w:style>
  <w:style w:type="paragraph" w:customStyle="1" w:styleId="Normal6">
    <w:name w:val="Normal Знак Знак Знак Знак Знак Знак"/>
    <w:uiPriority w:val="1"/>
    <w:rsid w:val="00972F91"/>
    <w:pPr>
      <w:spacing w:before="100" w:after="100" w:line="240" w:lineRule="auto"/>
      <w:jc w:val="both"/>
    </w:pPr>
    <w:rPr>
      <w:rFonts w:ascii="Times New Roman" w:eastAsia="Times New Roman" w:hAnsi="Times New Roman" w:cs="Times New Roman"/>
      <w:snapToGrid w:val="0"/>
      <w:sz w:val="24"/>
      <w:szCs w:val="24"/>
      <w:lang w:eastAsia="ru-RU"/>
    </w:rPr>
  </w:style>
  <w:style w:type="paragraph" w:customStyle="1" w:styleId="affffff8">
    <w:name w:val="Названия таблиц Знак Знак"/>
    <w:basedOn w:val="a0"/>
    <w:autoRedefine/>
    <w:uiPriority w:val="1"/>
    <w:rsid w:val="00972F91"/>
    <w:pPr>
      <w:suppressAutoHyphens/>
      <w:spacing w:before="20" w:after="60" w:line="240" w:lineRule="auto"/>
      <w:jc w:val="center"/>
    </w:pPr>
    <w:rPr>
      <w:rFonts w:ascii="Bookman Old Style" w:eastAsia="Times New Roman" w:hAnsi="Bookman Old Style" w:cs="Times New Roman"/>
      <w:b/>
      <w:color w:val="000000"/>
      <w:sz w:val="24"/>
      <w:szCs w:val="24"/>
      <w:lang w:eastAsia="ru-RU"/>
    </w:rPr>
  </w:style>
  <w:style w:type="paragraph" w:customStyle="1" w:styleId="125">
    <w:name w:val="Стиль 12 пт Знак Знак Знак Знак"/>
    <w:basedOn w:val="a0"/>
    <w:uiPriority w:val="1"/>
    <w:rsid w:val="00972F91"/>
    <w:pPr>
      <w:spacing w:before="120" w:after="0" w:line="240" w:lineRule="auto"/>
      <w:ind w:firstLine="709"/>
      <w:jc w:val="both"/>
    </w:pPr>
    <w:rPr>
      <w:rFonts w:ascii="Times New Roman" w:eastAsia="Times New Roman" w:hAnsi="Times New Roman" w:cs="Times New Roman"/>
      <w:color w:val="000000"/>
      <w:sz w:val="26"/>
      <w:szCs w:val="24"/>
      <w:lang w:eastAsia="ru-RU"/>
    </w:rPr>
  </w:style>
  <w:style w:type="paragraph" w:customStyle="1" w:styleId="4b">
    <w:name w:val="Стиль4 Знак Знак"/>
    <w:basedOn w:val="afff6"/>
    <w:uiPriority w:val="1"/>
    <w:rsid w:val="00972F91"/>
    <w:pPr>
      <w:spacing w:after="0" w:line="240" w:lineRule="auto"/>
      <w:ind w:left="0" w:firstLine="708"/>
      <w:jc w:val="both"/>
    </w:pPr>
    <w:rPr>
      <w:rFonts w:ascii="Times New Roman" w:eastAsia="Times New Roman" w:hAnsi="Times New Roman" w:cs="Times New Roman"/>
      <w:sz w:val="24"/>
      <w:szCs w:val="24"/>
      <w:lang w:eastAsia="ru-RU"/>
    </w:rPr>
  </w:style>
  <w:style w:type="paragraph" w:customStyle="1" w:styleId="ConsPlusNormal2">
    <w:name w:val="ConsPlusNormal Знак"/>
    <w:uiPriority w:val="1"/>
    <w:rsid w:val="00972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f9">
    <w:name w:val="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170">
    <w:name w:val="Знак Знак17"/>
    <w:uiPriority w:val="1"/>
    <w:rsid w:val="00972F91"/>
    <w:rPr>
      <w:rFonts w:ascii="Arial" w:hAnsi="Arial" w:cs="Arial"/>
      <w:b/>
      <w:bCs/>
      <w:kern w:val="32"/>
      <w:sz w:val="32"/>
      <w:szCs w:val="32"/>
    </w:rPr>
  </w:style>
  <w:style w:type="character" w:customStyle="1" w:styleId="150">
    <w:name w:val="Знак Знак15"/>
    <w:uiPriority w:val="1"/>
    <w:rsid w:val="00972F91"/>
    <w:rPr>
      <w:b/>
      <w:bCs/>
      <w:i/>
      <w:iCs/>
      <w:sz w:val="26"/>
      <w:szCs w:val="26"/>
    </w:rPr>
  </w:style>
  <w:style w:type="character" w:customStyle="1" w:styleId="160">
    <w:name w:val="Знак Знак16"/>
    <w:uiPriority w:val="1"/>
    <w:rsid w:val="00972F91"/>
    <w:rPr>
      <w:b/>
      <w:bCs/>
      <w:sz w:val="28"/>
      <w:szCs w:val="28"/>
    </w:rPr>
  </w:style>
  <w:style w:type="character" w:customStyle="1" w:styleId="140">
    <w:name w:val="Знак Знак14"/>
    <w:uiPriority w:val="1"/>
    <w:rsid w:val="00972F91"/>
    <w:rPr>
      <w:b/>
      <w:bCs/>
      <w:sz w:val="22"/>
      <w:szCs w:val="22"/>
    </w:rPr>
  </w:style>
  <w:style w:type="character" w:customStyle="1" w:styleId="130">
    <w:name w:val="Знак Знак13"/>
    <w:uiPriority w:val="1"/>
    <w:rsid w:val="00972F91"/>
    <w:rPr>
      <w:sz w:val="24"/>
      <w:szCs w:val="24"/>
    </w:rPr>
  </w:style>
  <w:style w:type="character" w:customStyle="1" w:styleId="910">
    <w:name w:val="Знак9 Знак Знак1"/>
    <w:uiPriority w:val="1"/>
    <w:rsid w:val="00972F91"/>
    <w:rPr>
      <w:sz w:val="24"/>
      <w:szCs w:val="24"/>
    </w:rPr>
  </w:style>
  <w:style w:type="paragraph" w:customStyle="1" w:styleId="1ff0">
    <w:name w:val="Знак Знак Знак Знак Знак1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f1">
    <w:name w:val="Знак Знак Знак Знак Знак1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f2">
    <w:name w:val="Знак Знак Знак Знак Знак1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16">
    <w:name w:val="Знак Знак Знак Знак Знак1 Знак Знак Знак Знак Знак Знак Знак Знак Знак Знак Знак Знак Знак Знак Знак Знак Знак Знак1 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94">
    <w:name w:val="Знак9 Знак Знак"/>
    <w:uiPriority w:val="1"/>
    <w:rsid w:val="00972F91"/>
    <w:rPr>
      <w:sz w:val="24"/>
      <w:szCs w:val="24"/>
      <w:lang w:val="ru-RU" w:eastAsia="ru-RU" w:bidi="ar-SA"/>
    </w:rPr>
  </w:style>
  <w:style w:type="paragraph" w:customStyle="1" w:styleId="117">
    <w:name w:val="Знак Знак Знак Знак Знак1 Знак Знак Знак Знак Знак Знак Знак Знак Знак Знак Знак Знак Знак Знак Знак Знак Знак Знак1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fb">
    <w:name w:val="Таблица_название_таблицы"/>
    <w:next w:val="a0"/>
    <w:link w:val="affffffc"/>
    <w:uiPriority w:val="99"/>
    <w:qFormat/>
    <w:rsid w:val="00972F91"/>
    <w:pPr>
      <w:keepNext/>
      <w:spacing w:after="120" w:line="240" w:lineRule="auto"/>
      <w:jc w:val="center"/>
    </w:pPr>
    <w:rPr>
      <w:rFonts w:ascii="Times New Roman" w:eastAsia="Times New Roman" w:hAnsi="Times New Roman" w:cs="Times New Roman"/>
      <w:sz w:val="24"/>
      <w:szCs w:val="24"/>
      <w:lang w:eastAsia="ru-RU"/>
    </w:rPr>
  </w:style>
  <w:style w:type="character" w:customStyle="1" w:styleId="affffffc">
    <w:name w:val="Таблица_название_таблицы Знак"/>
    <w:link w:val="affffffb"/>
    <w:uiPriority w:val="99"/>
    <w:locked/>
    <w:rsid w:val="000D4183"/>
    <w:rPr>
      <w:rFonts w:ascii="Times New Roman" w:eastAsia="Times New Roman" w:hAnsi="Times New Roman" w:cs="Times New Roman"/>
      <w:sz w:val="24"/>
      <w:szCs w:val="24"/>
      <w:lang w:eastAsia="ru-RU"/>
    </w:rPr>
  </w:style>
  <w:style w:type="paragraph" w:customStyle="1" w:styleId="affffffd">
    <w:name w:val="Абзац"/>
    <w:link w:val="affffffe"/>
    <w:uiPriority w:val="4"/>
    <w:qFormat/>
    <w:rsid w:val="00972F91"/>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affffffe">
    <w:name w:val="Абзац Знак"/>
    <w:link w:val="affffffd"/>
    <w:uiPriority w:val="4"/>
    <w:rsid w:val="004A18E5"/>
    <w:rPr>
      <w:rFonts w:ascii="Times New Roman" w:eastAsia="Times New Roman" w:hAnsi="Times New Roman" w:cs="Times New Roman"/>
      <w:sz w:val="24"/>
      <w:szCs w:val="24"/>
      <w:lang w:eastAsia="ru-RU"/>
    </w:rPr>
  </w:style>
  <w:style w:type="character" w:customStyle="1" w:styleId="afffffff">
    <w:name w:val="Текст_Подчеркнутый"/>
    <w:uiPriority w:val="1"/>
    <w:qFormat/>
    <w:rsid w:val="00972F91"/>
    <w:rPr>
      <w:rFonts w:ascii="Times New Roman" w:hAnsi="Times New Roman"/>
      <w:u w:val="single"/>
    </w:rPr>
  </w:style>
  <w:style w:type="paragraph" w:customStyle="1" w:styleId="1ff3">
    <w:name w:val="Заголовок_подзаголовок_1"/>
    <w:next w:val="affffffd"/>
    <w:link w:val="1ff4"/>
    <w:uiPriority w:val="1"/>
    <w:qFormat/>
    <w:rsid w:val="00972F91"/>
    <w:pPr>
      <w:keepNext/>
      <w:spacing w:before="60" w:after="60" w:line="240" w:lineRule="auto"/>
      <w:ind w:left="567" w:right="567"/>
      <w:jc w:val="both"/>
    </w:pPr>
    <w:rPr>
      <w:rFonts w:ascii="Times New Roman" w:eastAsia="Times New Roman" w:hAnsi="Times New Roman" w:cs="Times New Roman"/>
      <w:b/>
      <w:bCs/>
      <w:sz w:val="24"/>
      <w:szCs w:val="24"/>
      <w:u w:val="single"/>
      <w:lang w:eastAsia="ru-RU"/>
    </w:rPr>
  </w:style>
  <w:style w:type="character" w:customStyle="1" w:styleId="1ff4">
    <w:name w:val="Заголовок_подзаголовок_1 Знак"/>
    <w:link w:val="1ff3"/>
    <w:uiPriority w:val="1"/>
    <w:rsid w:val="000D4183"/>
    <w:rPr>
      <w:rFonts w:ascii="Times New Roman" w:eastAsia="Times New Roman" w:hAnsi="Times New Roman" w:cs="Times New Roman"/>
      <w:b/>
      <w:bCs/>
      <w:sz w:val="24"/>
      <w:szCs w:val="24"/>
      <w:u w:val="single"/>
      <w:lang w:eastAsia="ru-RU"/>
    </w:rPr>
  </w:style>
  <w:style w:type="paragraph" w:customStyle="1" w:styleId="2f3">
    <w:name w:val="Заголовок_подзаголовок_2"/>
    <w:next w:val="affffffd"/>
    <w:link w:val="2f4"/>
    <w:uiPriority w:val="99"/>
    <w:rsid w:val="00972F91"/>
    <w:pPr>
      <w:keepNext/>
      <w:spacing w:before="60" w:after="60" w:line="240" w:lineRule="auto"/>
      <w:ind w:left="567" w:right="567"/>
      <w:jc w:val="both"/>
    </w:pPr>
    <w:rPr>
      <w:rFonts w:ascii="Times New Roman" w:eastAsia="Times New Roman" w:hAnsi="Times New Roman" w:cs="Times New Roman"/>
      <w:b/>
      <w:bCs/>
      <w:sz w:val="24"/>
      <w:szCs w:val="24"/>
      <w:lang w:eastAsia="ru-RU"/>
    </w:rPr>
  </w:style>
  <w:style w:type="character" w:customStyle="1" w:styleId="2f4">
    <w:name w:val="Заголовок_подзаголовок_2 Знак"/>
    <w:link w:val="2f3"/>
    <w:uiPriority w:val="99"/>
    <w:rsid w:val="004A18E5"/>
    <w:rPr>
      <w:rFonts w:ascii="Times New Roman" w:eastAsia="Times New Roman" w:hAnsi="Times New Roman" w:cs="Times New Roman"/>
      <w:b/>
      <w:bCs/>
      <w:sz w:val="24"/>
      <w:szCs w:val="24"/>
      <w:lang w:eastAsia="ru-RU"/>
    </w:rPr>
  </w:style>
  <w:style w:type="character" w:customStyle="1" w:styleId="afffffff0">
    <w:name w:val="Текст_Красный"/>
    <w:uiPriority w:val="1"/>
    <w:qFormat/>
    <w:rsid w:val="00972F91"/>
    <w:rPr>
      <w:rFonts w:cs="Times New Roman"/>
      <w:color w:val="FF0000"/>
    </w:rPr>
  </w:style>
  <w:style w:type="paragraph" w:customStyle="1" w:styleId="3a">
    <w:name w:val="Заголовок_подзаголовок_3"/>
    <w:next w:val="affffffd"/>
    <w:link w:val="3b"/>
    <w:uiPriority w:val="98"/>
    <w:qFormat/>
    <w:rsid w:val="00972F91"/>
    <w:pPr>
      <w:keepNext/>
      <w:spacing w:before="60" w:after="60" w:line="240" w:lineRule="auto"/>
      <w:ind w:left="567" w:right="567"/>
    </w:pPr>
    <w:rPr>
      <w:rFonts w:ascii="Times New Roman" w:eastAsia="Times New Roman" w:hAnsi="Times New Roman" w:cs="Times New Roman"/>
      <w:b/>
      <w:bCs/>
      <w:sz w:val="24"/>
      <w:szCs w:val="24"/>
      <w:u w:val="single"/>
      <w:lang w:eastAsia="ru-RU"/>
    </w:rPr>
  </w:style>
  <w:style w:type="character" w:customStyle="1" w:styleId="3b">
    <w:name w:val="Заголовок_подзаголовок_3 Знак"/>
    <w:link w:val="3a"/>
    <w:uiPriority w:val="98"/>
    <w:rsid w:val="004A18E5"/>
    <w:rPr>
      <w:rFonts w:ascii="Times New Roman" w:eastAsia="Times New Roman" w:hAnsi="Times New Roman" w:cs="Times New Roman"/>
      <w:b/>
      <w:bCs/>
      <w:sz w:val="24"/>
      <w:szCs w:val="24"/>
      <w:u w:val="single"/>
      <w:lang w:eastAsia="ru-RU"/>
    </w:rPr>
  </w:style>
  <w:style w:type="paragraph" w:customStyle="1" w:styleId="1ff5">
    <w:name w:val="Абзац списка1"/>
    <w:basedOn w:val="a0"/>
    <w:link w:val="ListParagraphChar"/>
    <w:uiPriority w:val="1"/>
    <w:rsid w:val="00972F91"/>
    <w:pPr>
      <w:spacing w:after="0" w:line="240" w:lineRule="auto"/>
      <w:ind w:left="720"/>
    </w:pPr>
    <w:rPr>
      <w:rFonts w:ascii="Times New Roman" w:eastAsia="Calibri" w:hAnsi="Times New Roman" w:cs="Times New Roman"/>
      <w:sz w:val="24"/>
      <w:szCs w:val="24"/>
      <w:lang w:eastAsia="ru-RU"/>
    </w:rPr>
  </w:style>
  <w:style w:type="character" w:customStyle="1" w:styleId="ListParagraphChar">
    <w:name w:val="List Paragraph Char"/>
    <w:link w:val="1ff5"/>
    <w:uiPriority w:val="1"/>
    <w:locked/>
    <w:rsid w:val="000D4183"/>
    <w:rPr>
      <w:rFonts w:ascii="Times New Roman" w:eastAsia="Calibri" w:hAnsi="Times New Roman" w:cs="Times New Roman"/>
      <w:sz w:val="24"/>
      <w:szCs w:val="24"/>
      <w:lang w:eastAsia="ru-RU"/>
    </w:rPr>
  </w:style>
  <w:style w:type="character" w:customStyle="1" w:styleId="afffffff1">
    <w:name w:val="Текст_Обычный"/>
    <w:uiPriority w:val="99"/>
    <w:qFormat/>
    <w:rsid w:val="00972F91"/>
    <w:rPr>
      <w:b w:val="0"/>
    </w:rPr>
  </w:style>
  <w:style w:type="paragraph" w:customStyle="1" w:styleId="afffffff2">
    <w:name w:val="Примечание"/>
    <w:next w:val="affffffd"/>
    <w:link w:val="afffffff3"/>
    <w:autoRedefine/>
    <w:uiPriority w:val="1"/>
    <w:qFormat/>
    <w:rsid w:val="00972F91"/>
    <w:pPr>
      <w:spacing w:after="0" w:line="240" w:lineRule="auto"/>
      <w:ind w:right="567" w:firstLine="567"/>
    </w:pPr>
    <w:rPr>
      <w:rFonts w:ascii="Times New Roman" w:eastAsia="Times New Roman" w:hAnsi="Times New Roman" w:cs="Times New Roman"/>
      <w:szCs w:val="24"/>
      <w:lang w:eastAsia="ru-RU"/>
    </w:rPr>
  </w:style>
  <w:style w:type="character" w:customStyle="1" w:styleId="afffffff3">
    <w:name w:val="Примечание Знак"/>
    <w:link w:val="afffffff2"/>
    <w:uiPriority w:val="1"/>
    <w:rsid w:val="000D4183"/>
    <w:rPr>
      <w:rFonts w:ascii="Times New Roman" w:eastAsia="Times New Roman" w:hAnsi="Times New Roman" w:cs="Times New Roman"/>
      <w:szCs w:val="24"/>
      <w:lang w:eastAsia="ru-RU"/>
    </w:rPr>
  </w:style>
  <w:style w:type="character" w:customStyle="1" w:styleId="180">
    <w:name w:val="Знак Знак18"/>
    <w:uiPriority w:val="1"/>
    <w:rsid w:val="00972F91"/>
    <w:rPr>
      <w:rFonts w:ascii="Arial" w:hAnsi="Arial" w:cs="Arial"/>
      <w:b/>
      <w:bCs/>
      <w:kern w:val="32"/>
      <w:sz w:val="32"/>
      <w:szCs w:val="32"/>
      <w:lang w:val="ru-RU" w:eastAsia="ru-RU" w:bidi="ar-SA"/>
    </w:rPr>
  </w:style>
  <w:style w:type="character" w:customStyle="1" w:styleId="85">
    <w:name w:val="Знак Знак Знак8"/>
    <w:uiPriority w:val="1"/>
    <w:rsid w:val="00972F91"/>
    <w:rPr>
      <w:sz w:val="24"/>
      <w:szCs w:val="24"/>
      <w:lang w:val="ru-RU" w:eastAsia="ru-RU" w:bidi="ar-SA"/>
    </w:rPr>
  </w:style>
  <w:style w:type="paragraph" w:customStyle="1" w:styleId="118">
    <w:name w:val="Знак Знак Знак Знак Знак1 Знак Знак Знак Знак Знак Знак Знак Знак Знак Знак Знак Знак Знак Знак Знак Знак Знак Знак1"/>
    <w:basedOn w:val="a0"/>
    <w:uiPriority w:val="1"/>
    <w:rsid w:val="00972F91"/>
    <w:pPr>
      <w:spacing w:after="0" w:line="240" w:lineRule="auto"/>
    </w:pPr>
    <w:rPr>
      <w:rFonts w:ascii="Verdana" w:eastAsia="Times New Roman" w:hAnsi="Verdana" w:cs="Verdana"/>
      <w:sz w:val="20"/>
      <w:szCs w:val="20"/>
      <w:lang w:val="en-US"/>
    </w:rPr>
  </w:style>
  <w:style w:type="paragraph" w:customStyle="1" w:styleId="119">
    <w:name w:val="Знак Знак Знак Знак Знак1 Знак Знак Знак Знак Знак Знак Знак Знак Знак Знак Знак Знак Знак Знак Знак Знак Знак Знак1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1a">
    <w:name w:val="Знак Знак Знак Знак Знак1 Знак Знак Знак Знак Знак Знак Знак Знак Знак Знак Знак Знак1"/>
    <w:basedOn w:val="a0"/>
    <w:uiPriority w:val="1"/>
    <w:rsid w:val="00972F91"/>
    <w:pPr>
      <w:spacing w:after="0" w:line="240" w:lineRule="auto"/>
    </w:pPr>
    <w:rPr>
      <w:rFonts w:ascii="Verdana" w:eastAsia="Times New Roman" w:hAnsi="Verdana" w:cs="Verdana"/>
      <w:sz w:val="20"/>
      <w:szCs w:val="20"/>
      <w:lang w:val="en-US"/>
    </w:rPr>
  </w:style>
  <w:style w:type="character" w:customStyle="1" w:styleId="afffffff4">
    <w:name w:val="ПодЗаголовок Знак Знак Знак"/>
    <w:uiPriority w:val="1"/>
    <w:rsid w:val="00972F91"/>
    <w:rPr>
      <w:rFonts w:ascii="Arial" w:hAnsi="Arial" w:cs="Arial"/>
      <w:b/>
      <w:bCs/>
      <w:sz w:val="26"/>
      <w:szCs w:val="26"/>
      <w:lang w:val="ru-RU" w:eastAsia="ru-RU" w:bidi="ar-SA"/>
    </w:rPr>
  </w:style>
  <w:style w:type="character" w:customStyle="1" w:styleId="1ff6">
    <w:name w:val="Знак Знак Знак Знак1"/>
    <w:uiPriority w:val="1"/>
    <w:rsid w:val="00972F91"/>
    <w:rPr>
      <w:sz w:val="24"/>
      <w:szCs w:val="24"/>
      <w:lang w:val="ru-RU" w:eastAsia="ru-RU" w:bidi="ar-SA"/>
    </w:rPr>
  </w:style>
  <w:style w:type="character" w:customStyle="1" w:styleId="95">
    <w:name w:val="Знак Знак Знак9"/>
    <w:uiPriority w:val="1"/>
    <w:rsid w:val="00972F91"/>
    <w:rPr>
      <w:rFonts w:ascii="Arial" w:hAnsi="Arial"/>
      <w:b/>
      <w:sz w:val="22"/>
      <w:lang w:val="ru-RU" w:eastAsia="ru-RU" w:bidi="ar-SA"/>
    </w:rPr>
  </w:style>
  <w:style w:type="character" w:customStyle="1" w:styleId="74">
    <w:name w:val="Знак Знак Знак7"/>
    <w:uiPriority w:val="1"/>
    <w:rsid w:val="00972F91"/>
    <w:rPr>
      <w:rFonts w:ascii="Courier New" w:eastAsia="Calibri" w:hAnsi="Courier New" w:cs="Courier New"/>
      <w:sz w:val="24"/>
      <w:szCs w:val="24"/>
      <w:lang w:val="ru-RU" w:eastAsia="ru-RU" w:bidi="ar-SA"/>
    </w:rPr>
  </w:style>
  <w:style w:type="character" w:customStyle="1" w:styleId="65">
    <w:name w:val="Знак Знак Знак6"/>
    <w:uiPriority w:val="1"/>
    <w:rsid w:val="00972F91"/>
    <w:rPr>
      <w:sz w:val="24"/>
      <w:szCs w:val="24"/>
      <w:lang w:val="ru-RU" w:eastAsia="ru-RU" w:bidi="ar-SA"/>
    </w:rPr>
  </w:style>
  <w:style w:type="character" w:customStyle="1" w:styleId="56">
    <w:name w:val="Знак Знак Знак5"/>
    <w:uiPriority w:val="1"/>
    <w:rsid w:val="00972F91"/>
    <w:rPr>
      <w:i/>
      <w:sz w:val="22"/>
      <w:lang w:val="ru-RU" w:eastAsia="ru-RU" w:bidi="ar-SA"/>
    </w:rPr>
  </w:style>
  <w:style w:type="character" w:customStyle="1" w:styleId="4c">
    <w:name w:val="Знак Знак Знак4"/>
    <w:uiPriority w:val="1"/>
    <w:rsid w:val="00972F91"/>
    <w:rPr>
      <w:sz w:val="16"/>
      <w:szCs w:val="16"/>
      <w:lang w:val="ru-RU" w:eastAsia="ru-RU" w:bidi="ar-SA"/>
    </w:rPr>
  </w:style>
  <w:style w:type="character" w:customStyle="1" w:styleId="3c">
    <w:name w:val="Знак Знак Знак3"/>
    <w:uiPriority w:val="1"/>
    <w:rsid w:val="00972F91"/>
    <w:rPr>
      <w:sz w:val="28"/>
      <w:lang w:val="ru-RU" w:eastAsia="ru-RU" w:bidi="ar-SA"/>
    </w:rPr>
  </w:style>
  <w:style w:type="paragraph" w:customStyle="1" w:styleId="11b">
    <w:name w:val="Знак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Heading1Char">
    <w:name w:val="Heading 1 Char"/>
    <w:uiPriority w:val="1"/>
    <w:locked/>
    <w:rsid w:val="00972F91"/>
    <w:rPr>
      <w:rFonts w:ascii="Cambria" w:hAnsi="Cambria" w:cs="Times New Roman"/>
      <w:b/>
      <w:bCs/>
      <w:kern w:val="32"/>
      <w:sz w:val="32"/>
      <w:szCs w:val="32"/>
      <w:lang w:val="x-none" w:eastAsia="ar-SA" w:bidi="ar-SA"/>
    </w:rPr>
  </w:style>
  <w:style w:type="paragraph" w:customStyle="1" w:styleId="Normal11">
    <w:name w:val="Normal1"/>
    <w:uiPriority w:val="1"/>
    <w:rsid w:val="00972F91"/>
    <w:pPr>
      <w:suppressAutoHyphens/>
      <w:snapToGrid w:val="0"/>
      <w:spacing w:after="0" w:line="240" w:lineRule="auto"/>
    </w:pPr>
    <w:rPr>
      <w:rFonts w:ascii="Times New Roman" w:eastAsia="Times New Roman" w:hAnsi="Times New Roman" w:cs="Times New Roman"/>
      <w:lang w:eastAsia="ar-SA"/>
    </w:rPr>
  </w:style>
  <w:style w:type="paragraph" w:customStyle="1" w:styleId="Normal10-02">
    <w:name w:val="Normal + 10 пт полужирный По центру Слева:  -02 см Справ..."/>
    <w:basedOn w:val="Normal11"/>
    <w:link w:val="Normal10-020"/>
    <w:uiPriority w:val="1"/>
    <w:rsid w:val="00972F91"/>
    <w:pPr>
      <w:snapToGrid/>
      <w:ind w:left="-113" w:right="-113"/>
      <w:jc w:val="center"/>
    </w:pPr>
    <w:rPr>
      <w:b/>
      <w:bCs/>
      <w:sz w:val="20"/>
      <w:szCs w:val="20"/>
      <w:lang w:val="x-none"/>
    </w:rPr>
  </w:style>
  <w:style w:type="character" w:customStyle="1" w:styleId="Normal10-020">
    <w:name w:val="Normal + 10 пт полужирный По центру Слева:  -02 см Справ... Знак"/>
    <w:link w:val="Normal10-02"/>
    <w:uiPriority w:val="1"/>
    <w:locked/>
    <w:rsid w:val="000D4183"/>
    <w:rPr>
      <w:rFonts w:ascii="Times New Roman" w:eastAsia="Times New Roman" w:hAnsi="Times New Roman" w:cs="Times New Roman"/>
      <w:b/>
      <w:bCs/>
      <w:sz w:val="20"/>
      <w:szCs w:val="20"/>
      <w:lang w:val="x-none" w:eastAsia="ar-SA"/>
    </w:rPr>
  </w:style>
  <w:style w:type="character" w:customStyle="1" w:styleId="FootnoteTextChar">
    <w:name w:val="Footnote Text Char"/>
    <w:aliases w:val="Table_Footnote_last Знак Char,Table_Footnote_last Знак Знак Char,Table_Footnote_last Char"/>
    <w:uiPriority w:val="1"/>
    <w:locked/>
    <w:rsid w:val="00972F91"/>
    <w:rPr>
      <w:rFonts w:cs="Times New Roman"/>
      <w:lang w:val="ru-RU" w:eastAsia="ru-RU"/>
    </w:rPr>
  </w:style>
  <w:style w:type="paragraph" w:customStyle="1" w:styleId="11c">
    <w:name w:val="Знак Знак11"/>
    <w:basedOn w:val="a0"/>
    <w:uiPriority w:val="1"/>
    <w:rsid w:val="00972F91"/>
    <w:pPr>
      <w:spacing w:after="0" w:line="240" w:lineRule="auto"/>
    </w:pPr>
    <w:rPr>
      <w:rFonts w:ascii="Verdana" w:eastAsia="Times New Roman" w:hAnsi="Verdana" w:cs="Verdana"/>
      <w:sz w:val="20"/>
      <w:szCs w:val="20"/>
      <w:lang w:val="en-US"/>
    </w:rPr>
  </w:style>
  <w:style w:type="paragraph" w:customStyle="1" w:styleId="1ff7">
    <w:name w:val="Знак Знак Знак Знак Знак Знак Знак Знак Знак Знак Знак Знак Знак Знак Знак Знак Знак Знак Знак Знак Знак Знак Знак Знак1"/>
    <w:basedOn w:val="a0"/>
    <w:uiPriority w:val="1"/>
    <w:rsid w:val="00972F91"/>
    <w:pPr>
      <w:spacing w:after="0" w:line="240" w:lineRule="auto"/>
    </w:pPr>
    <w:rPr>
      <w:rFonts w:ascii="Verdana" w:eastAsia="Times New Roman" w:hAnsi="Verdana" w:cs="Verdana"/>
      <w:sz w:val="20"/>
      <w:szCs w:val="20"/>
      <w:lang w:val="en-US"/>
    </w:rPr>
  </w:style>
  <w:style w:type="character" w:customStyle="1" w:styleId="normal-c18">
    <w:name w:val="normal-c18"/>
    <w:uiPriority w:val="1"/>
    <w:rsid w:val="00972F91"/>
    <w:rPr>
      <w:rFonts w:cs="Times New Roman"/>
    </w:rPr>
  </w:style>
  <w:style w:type="character" w:customStyle="1" w:styleId="normal-c15">
    <w:name w:val="normal-c15"/>
    <w:uiPriority w:val="1"/>
    <w:rsid w:val="00972F91"/>
    <w:rPr>
      <w:rFonts w:cs="Times New Roman"/>
    </w:rPr>
  </w:style>
  <w:style w:type="character" w:customStyle="1" w:styleId="DocumentMapChar">
    <w:name w:val="Document Map Char"/>
    <w:uiPriority w:val="1"/>
    <w:locked/>
    <w:rsid w:val="00972F91"/>
    <w:rPr>
      <w:rFonts w:ascii="Tahoma" w:hAnsi="Tahoma" w:cs="Tahoma"/>
      <w:sz w:val="16"/>
      <w:szCs w:val="16"/>
      <w:lang w:val="x-none" w:eastAsia="ar-SA" w:bidi="ar-SA"/>
    </w:rPr>
  </w:style>
  <w:style w:type="character" w:customStyle="1" w:styleId="BalloonTextChar">
    <w:name w:val="Balloon Text Char"/>
    <w:uiPriority w:val="2"/>
    <w:locked/>
    <w:rsid w:val="00972F91"/>
    <w:rPr>
      <w:rFonts w:ascii="Tahoma" w:hAnsi="Tahoma" w:cs="Tahoma"/>
      <w:sz w:val="16"/>
      <w:szCs w:val="16"/>
      <w:lang w:val="x-none" w:eastAsia="ar-SA" w:bidi="ar-SA"/>
    </w:rPr>
  </w:style>
  <w:style w:type="paragraph" w:customStyle="1" w:styleId="11d">
    <w:name w:val="Знак Знак Знак Знак Знак1 Знак Знак Знак Знак Знак Знак Знак Знак Знак Знак1"/>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ff5">
    <w:name w:val="Верх. колонт. четн."/>
    <w:basedOn w:val="a0"/>
    <w:uiPriority w:val="1"/>
    <w:locked/>
    <w:rsid w:val="00972F91"/>
    <w:pPr>
      <w:widowControl w:val="0"/>
      <w:spacing w:after="0" w:line="240" w:lineRule="exact"/>
      <w:jc w:val="right"/>
    </w:pPr>
    <w:rPr>
      <w:rFonts w:ascii="Arial" w:eastAsia="Times New Roman" w:hAnsi="Arial" w:cs="Times New Roman"/>
      <w:b/>
      <w:i/>
      <w:sz w:val="24"/>
      <w:szCs w:val="20"/>
      <w:lang w:eastAsia="ru-RU"/>
    </w:rPr>
  </w:style>
  <w:style w:type="character" w:customStyle="1" w:styleId="afffffff6">
    <w:name w:val="Текст_Желтый"/>
    <w:uiPriority w:val="2"/>
    <w:qFormat/>
    <w:rsid w:val="00972F91"/>
    <w:rPr>
      <w:rFonts w:cs="Times New Roman"/>
      <w:color w:val="auto"/>
      <w:shd w:val="clear" w:color="auto" w:fill="FFFF00"/>
    </w:rPr>
  </w:style>
  <w:style w:type="paragraph" w:customStyle="1" w:styleId="afffffff7">
    <w:name w:val="Стиль доклада"/>
    <w:basedOn w:val="a0"/>
    <w:uiPriority w:val="1"/>
    <w:rsid w:val="00972F91"/>
    <w:pPr>
      <w:tabs>
        <w:tab w:val="left" w:pos="709"/>
      </w:tabs>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8">
    <w:name w:val="Примечания"/>
    <w:basedOn w:val="a0"/>
    <w:link w:val="1ff8"/>
    <w:uiPriority w:val="1"/>
    <w:locked/>
    <w:rsid w:val="00972F91"/>
    <w:pPr>
      <w:spacing w:before="120" w:after="0" w:line="240" w:lineRule="auto"/>
      <w:ind w:firstLine="567"/>
      <w:jc w:val="both"/>
    </w:pPr>
    <w:rPr>
      <w:rFonts w:ascii="Times New Roman" w:eastAsia="Times New Roman" w:hAnsi="Times New Roman" w:cs="Times New Roman"/>
      <w:spacing w:val="80"/>
      <w:sz w:val="24"/>
      <w:szCs w:val="24"/>
      <w:lang w:val="x-none" w:eastAsia="x-none"/>
    </w:rPr>
  </w:style>
  <w:style w:type="character" w:customStyle="1" w:styleId="1ff8">
    <w:name w:val="Примечания Знак1"/>
    <w:link w:val="afffffff8"/>
    <w:uiPriority w:val="1"/>
    <w:rsid w:val="000D4183"/>
    <w:rPr>
      <w:rFonts w:ascii="Times New Roman" w:eastAsia="Times New Roman" w:hAnsi="Times New Roman" w:cs="Times New Roman"/>
      <w:spacing w:val="80"/>
      <w:sz w:val="24"/>
      <w:szCs w:val="24"/>
      <w:lang w:val="x-none" w:eastAsia="x-none"/>
    </w:rPr>
  </w:style>
  <w:style w:type="paragraph" w:customStyle="1" w:styleId="11e">
    <w:name w:val="Табличный_боковик_правый_11"/>
    <w:link w:val="11f"/>
    <w:uiPriority w:val="2"/>
    <w:qFormat/>
    <w:rsid w:val="00972F91"/>
    <w:pPr>
      <w:spacing w:after="0" w:line="240" w:lineRule="auto"/>
      <w:jc w:val="right"/>
    </w:pPr>
    <w:rPr>
      <w:rFonts w:ascii="Times New Roman" w:eastAsia="Times New Roman" w:hAnsi="Times New Roman" w:cs="Times New Roman"/>
      <w:lang w:eastAsia="ru-RU"/>
    </w:rPr>
  </w:style>
  <w:style w:type="character" w:customStyle="1" w:styleId="11f">
    <w:name w:val="Табличный_боковик_правый_11 Знак"/>
    <w:link w:val="11e"/>
    <w:uiPriority w:val="2"/>
    <w:locked/>
    <w:rsid w:val="004A18E5"/>
    <w:rPr>
      <w:rFonts w:ascii="Times New Roman" w:eastAsia="Times New Roman" w:hAnsi="Times New Roman" w:cs="Times New Roman"/>
      <w:lang w:eastAsia="ru-RU"/>
    </w:rPr>
  </w:style>
  <w:style w:type="character" w:customStyle="1" w:styleId="afffffff9">
    <w:name w:val="Основной текст_"/>
    <w:link w:val="11f0"/>
    <w:uiPriority w:val="1"/>
    <w:rsid w:val="000D4183"/>
    <w:rPr>
      <w:sz w:val="26"/>
      <w:szCs w:val="26"/>
      <w:shd w:val="clear" w:color="auto" w:fill="FFFFFF"/>
    </w:rPr>
  </w:style>
  <w:style w:type="character" w:customStyle="1" w:styleId="11pt">
    <w:name w:val="Основной текст + 11 pt"/>
    <w:uiPriority w:val="1"/>
    <w:rsid w:val="00972F91"/>
    <w:rPr>
      <w:rFonts w:ascii="Times New Roman" w:eastAsia="Times New Roman" w:hAnsi="Times New Roman" w:cs="Times New Roman"/>
      <w:color w:val="000000"/>
      <w:spacing w:val="0"/>
      <w:w w:val="100"/>
      <w:position w:val="0"/>
      <w:sz w:val="22"/>
      <w:szCs w:val="22"/>
      <w:shd w:val="clear" w:color="auto" w:fill="FFFFFF"/>
      <w:lang w:val="ru-RU"/>
    </w:rPr>
  </w:style>
  <w:style w:type="paragraph" w:customStyle="1" w:styleId="11f0">
    <w:name w:val="Основной текст11"/>
    <w:basedOn w:val="a0"/>
    <w:link w:val="afffffff9"/>
    <w:uiPriority w:val="1"/>
    <w:rsid w:val="00972F91"/>
    <w:pPr>
      <w:widowControl w:val="0"/>
      <w:shd w:val="clear" w:color="auto" w:fill="FFFFFF"/>
      <w:spacing w:after="0" w:line="0" w:lineRule="atLeast"/>
    </w:pPr>
    <w:rPr>
      <w:sz w:val="26"/>
      <w:szCs w:val="26"/>
    </w:rPr>
  </w:style>
  <w:style w:type="character" w:customStyle="1" w:styleId="11pt1pt">
    <w:name w:val="Основной текст + 11 pt;Интервал 1 pt"/>
    <w:uiPriority w:val="1"/>
    <w:rsid w:val="00972F91"/>
    <w:rPr>
      <w:rFonts w:ascii="Times New Roman" w:eastAsia="Times New Roman" w:hAnsi="Times New Roman" w:cs="Times New Roman"/>
      <w:color w:val="000000"/>
      <w:spacing w:val="30"/>
      <w:w w:val="100"/>
      <w:position w:val="0"/>
      <w:sz w:val="22"/>
      <w:szCs w:val="22"/>
      <w:shd w:val="clear" w:color="auto" w:fill="FFFFFF"/>
      <w:lang w:val="ru-RU"/>
    </w:rPr>
  </w:style>
  <w:style w:type="character" w:customStyle="1" w:styleId="85pt">
    <w:name w:val="Основной текст + 8;5 pt"/>
    <w:uiPriority w:val="1"/>
    <w:rsid w:val="00972F91"/>
    <w:rPr>
      <w:rFonts w:ascii="Times New Roman" w:eastAsia="Times New Roman" w:hAnsi="Times New Roman" w:cs="Times New Roman"/>
      <w:color w:val="000000"/>
      <w:spacing w:val="0"/>
      <w:w w:val="100"/>
      <w:position w:val="0"/>
      <w:sz w:val="17"/>
      <w:szCs w:val="17"/>
      <w:shd w:val="clear" w:color="auto" w:fill="FFFFFF"/>
    </w:rPr>
  </w:style>
  <w:style w:type="character" w:customStyle="1" w:styleId="11pt1pt0">
    <w:name w:val="Основной текст + 11 pt;Курсив;Интервал 1 pt"/>
    <w:uiPriority w:val="1"/>
    <w:rsid w:val="00972F91"/>
    <w:rPr>
      <w:rFonts w:ascii="Times New Roman" w:eastAsia="Times New Roman" w:hAnsi="Times New Roman" w:cs="Times New Roman"/>
      <w:i/>
      <w:iCs/>
      <w:color w:val="000000"/>
      <w:spacing w:val="30"/>
      <w:w w:val="100"/>
      <w:position w:val="0"/>
      <w:sz w:val="22"/>
      <w:szCs w:val="22"/>
      <w:shd w:val="clear" w:color="auto" w:fill="FFFFFF"/>
      <w:lang w:val="ru-RU"/>
    </w:rPr>
  </w:style>
  <w:style w:type="character" w:customStyle="1" w:styleId="12pt">
    <w:name w:val="Основной текст + 12 pt;Курсив"/>
    <w:uiPriority w:val="1"/>
    <w:rsid w:val="00972F91"/>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pt1pt">
    <w:name w:val="Основной текст + 4 pt;Интервал 1 pt"/>
    <w:uiPriority w:val="1"/>
    <w:rsid w:val="00972F91"/>
    <w:rPr>
      <w:rFonts w:ascii="Times New Roman" w:eastAsia="Times New Roman" w:hAnsi="Times New Roman" w:cs="Times New Roman"/>
      <w:color w:val="000000"/>
      <w:spacing w:val="30"/>
      <w:w w:val="100"/>
      <w:position w:val="0"/>
      <w:sz w:val="8"/>
      <w:szCs w:val="8"/>
      <w:shd w:val="clear" w:color="auto" w:fill="FFFFFF"/>
      <w:lang w:val="ru-RU"/>
    </w:rPr>
  </w:style>
  <w:style w:type="character" w:customStyle="1" w:styleId="11pt0">
    <w:name w:val="Основной текст + 11 pt;Курсив"/>
    <w:uiPriority w:val="1"/>
    <w:rsid w:val="00972F91"/>
    <w:rPr>
      <w:rFonts w:ascii="Times New Roman" w:eastAsia="Times New Roman" w:hAnsi="Times New Roman" w:cs="Times New Roman"/>
      <w:i/>
      <w:iCs/>
      <w:color w:val="000000"/>
      <w:spacing w:val="0"/>
      <w:w w:val="100"/>
      <w:position w:val="0"/>
      <w:sz w:val="22"/>
      <w:szCs w:val="22"/>
      <w:shd w:val="clear" w:color="auto" w:fill="FFFFFF"/>
      <w:lang w:val="ru-RU"/>
    </w:rPr>
  </w:style>
  <w:style w:type="paragraph" w:customStyle="1" w:styleId="11f1">
    <w:name w:val="Абзац списка11"/>
    <w:basedOn w:val="a0"/>
    <w:link w:val="ListParagraphChar1"/>
    <w:uiPriority w:val="1"/>
    <w:rsid w:val="00972F91"/>
    <w:pPr>
      <w:ind w:left="720"/>
    </w:pPr>
    <w:rPr>
      <w:rFonts w:ascii="Calibri" w:eastAsia="Times New Roman" w:hAnsi="Calibri" w:cs="Times New Roman"/>
      <w:lang w:val="x-none"/>
    </w:rPr>
  </w:style>
  <w:style w:type="character" w:customStyle="1" w:styleId="ListParagraphChar1">
    <w:name w:val="List Paragraph Char1"/>
    <w:link w:val="11f1"/>
    <w:uiPriority w:val="1"/>
    <w:locked/>
    <w:rsid w:val="000D4183"/>
    <w:rPr>
      <w:rFonts w:ascii="Calibri" w:eastAsia="Times New Roman" w:hAnsi="Calibri" w:cs="Times New Roman"/>
      <w:lang w:val="x-none"/>
    </w:rPr>
  </w:style>
  <w:style w:type="paragraph" w:customStyle="1" w:styleId="320">
    <w:name w:val="Основной текст с отступом 32"/>
    <w:basedOn w:val="a0"/>
    <w:uiPriority w:val="1"/>
    <w:rsid w:val="00972F91"/>
    <w:pPr>
      <w:suppressAutoHyphens/>
      <w:overflowPunct w:val="0"/>
      <w:autoSpaceDE w:val="0"/>
      <w:spacing w:after="0" w:line="360" w:lineRule="auto"/>
      <w:ind w:firstLine="567"/>
      <w:jc w:val="both"/>
      <w:textAlignment w:val="baseline"/>
    </w:pPr>
    <w:rPr>
      <w:rFonts w:ascii="Times New Roman" w:eastAsia="Times New Roman" w:hAnsi="Times New Roman" w:cs="Times New Roman"/>
      <w:sz w:val="24"/>
      <w:szCs w:val="20"/>
      <w:lang w:eastAsia="ar-SA"/>
    </w:rPr>
  </w:style>
  <w:style w:type="paragraph" w:customStyle="1" w:styleId="11">
    <w:name w:val="Табличный_маркированный_11"/>
    <w:link w:val="11f2"/>
    <w:uiPriority w:val="2"/>
    <w:qFormat/>
    <w:rsid w:val="00972F91"/>
    <w:pPr>
      <w:numPr>
        <w:numId w:val="2"/>
      </w:numPr>
      <w:spacing w:after="0" w:line="240" w:lineRule="auto"/>
      <w:ind w:left="397" w:hanging="397"/>
      <w:jc w:val="both"/>
    </w:pPr>
    <w:rPr>
      <w:rFonts w:ascii="Times New Roman" w:eastAsia="Times New Roman" w:hAnsi="Times New Roman" w:cs="Times New Roman"/>
      <w:lang w:eastAsia="ru-RU"/>
    </w:rPr>
  </w:style>
  <w:style w:type="character" w:customStyle="1" w:styleId="11f2">
    <w:name w:val="Табличный_маркированный_11 Знак"/>
    <w:link w:val="11"/>
    <w:uiPriority w:val="2"/>
    <w:rsid w:val="004A18E5"/>
    <w:rPr>
      <w:rFonts w:ascii="Times New Roman" w:eastAsia="Times New Roman" w:hAnsi="Times New Roman" w:cs="Times New Roman"/>
      <w:lang w:eastAsia="ru-RU"/>
    </w:rPr>
  </w:style>
  <w:style w:type="paragraph" w:customStyle="1" w:styleId="66">
    <w:name w:val="Обычный6"/>
    <w:uiPriority w:val="1"/>
    <w:rsid w:val="002D15C0"/>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1ff9">
    <w:name w:val="Без интервала1"/>
    <w:uiPriority w:val="1"/>
    <w:rsid w:val="00074779"/>
    <w:pPr>
      <w:spacing w:after="0" w:line="240" w:lineRule="auto"/>
    </w:pPr>
    <w:rPr>
      <w:rFonts w:ascii="Calibri" w:eastAsia="Times New Roman" w:hAnsi="Calibri" w:cs="Times New Roman"/>
      <w:lang w:eastAsia="ru-RU"/>
    </w:rPr>
  </w:style>
  <w:style w:type="paragraph" w:customStyle="1" w:styleId="tex2st">
    <w:name w:val="tex2st"/>
    <w:basedOn w:val="a0"/>
    <w:uiPriority w:val="1"/>
    <w:rsid w:val="00074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oieeeieiioeooe">
    <w:name w:val="Aa?oiee eieiioeooe"/>
    <w:basedOn w:val="a0"/>
    <w:uiPriority w:val="2"/>
    <w:rsid w:val="00E510A7"/>
    <w:pPr>
      <w:widowControl w:val="0"/>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75">
    <w:name w:val="Обычный7"/>
    <w:uiPriority w:val="1"/>
    <w:rsid w:val="005639C7"/>
    <w:pPr>
      <w:widowControl w:val="0"/>
      <w:spacing w:before="28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tent">
    <w:name w:val="content"/>
    <w:basedOn w:val="a0"/>
    <w:uiPriority w:val="1"/>
    <w:rsid w:val="005639C7"/>
    <w:pPr>
      <w:spacing w:before="100" w:beforeAutospacing="1" w:after="100" w:afterAutospacing="1" w:line="240" w:lineRule="auto"/>
      <w:ind w:firstLine="225"/>
      <w:jc w:val="both"/>
    </w:pPr>
    <w:rPr>
      <w:rFonts w:ascii="Arial" w:eastAsia="Times New Roman" w:hAnsi="Arial" w:cs="Arial"/>
      <w:sz w:val="18"/>
      <w:szCs w:val="18"/>
      <w:lang w:eastAsia="ru-RU"/>
    </w:rPr>
  </w:style>
  <w:style w:type="paragraph" w:customStyle="1" w:styleId="Style10">
    <w:name w:val="Style1"/>
    <w:basedOn w:val="a0"/>
    <w:uiPriority w:val="1"/>
    <w:rsid w:val="005639C7"/>
    <w:pPr>
      <w:spacing w:after="0" w:line="288" w:lineRule="auto"/>
      <w:ind w:firstLine="284"/>
    </w:pPr>
    <w:rPr>
      <w:rFonts w:ascii="Times New Roman" w:eastAsia="Times New Roman" w:hAnsi="Times New Roman" w:cs="Times New Roman"/>
      <w:sz w:val="24"/>
      <w:szCs w:val="20"/>
      <w:lang w:val="en-US" w:eastAsia="ru-RU"/>
    </w:rPr>
  </w:style>
  <w:style w:type="paragraph" w:customStyle="1" w:styleId="afffffffa">
    <w:name w:val="Имя_табл"/>
    <w:basedOn w:val="a0"/>
    <w:next w:val="a0"/>
    <w:autoRedefine/>
    <w:uiPriority w:val="1"/>
    <w:rsid w:val="005639C7"/>
    <w:pPr>
      <w:keepNext/>
      <w:keepLines/>
      <w:tabs>
        <w:tab w:val="left" w:pos="709"/>
      </w:tabs>
      <w:spacing w:after="120" w:line="240" w:lineRule="auto"/>
      <w:ind w:firstLine="720"/>
      <w:jc w:val="right"/>
    </w:pPr>
    <w:rPr>
      <w:rFonts w:ascii="Times New Roman" w:eastAsia="Wingdings (L$)" w:hAnsi="Times New Roman" w:cs="Times New Roman"/>
      <w:b/>
      <w:sz w:val="24"/>
      <w:szCs w:val="24"/>
      <w:lang w:eastAsia="ru-RU"/>
    </w:rPr>
  </w:style>
  <w:style w:type="paragraph" w:customStyle="1" w:styleId="2f5">
    <w:name w:val="Знак Знак Знак2 Знак Знак Знак Знак Знак Знак Знак Знак Знак Знак"/>
    <w:basedOn w:val="a0"/>
    <w:uiPriority w:val="1"/>
    <w:rsid w:val="0096574E"/>
    <w:pPr>
      <w:spacing w:after="0" w:line="240" w:lineRule="auto"/>
    </w:pPr>
    <w:rPr>
      <w:rFonts w:ascii="Verdana" w:eastAsia="Times New Roman" w:hAnsi="Verdana" w:cs="Verdana"/>
      <w:sz w:val="20"/>
      <w:szCs w:val="20"/>
      <w:lang w:val="en-US"/>
    </w:rPr>
  </w:style>
  <w:style w:type="paragraph" w:customStyle="1" w:styleId="86">
    <w:name w:val="Обычный8"/>
    <w:uiPriority w:val="1"/>
    <w:rsid w:val="0026537C"/>
    <w:pPr>
      <w:widowControl w:val="0"/>
      <w:spacing w:before="28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xl46">
    <w:name w:val="xl46"/>
    <w:basedOn w:val="a0"/>
    <w:uiPriority w:val="1"/>
    <w:rsid w:val="00177A6F"/>
    <w:pPr>
      <w:pBdr>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lang w:eastAsia="ru-RU"/>
    </w:rPr>
  </w:style>
  <w:style w:type="character" w:customStyle="1" w:styleId="WW8Num1z0">
    <w:name w:val="WW8Num1z0"/>
    <w:uiPriority w:val="1"/>
    <w:rsid w:val="00C2317C"/>
    <w:rPr>
      <w:rFonts w:ascii="Symbol" w:hAnsi="Symbol" w:cs="Symbol"/>
    </w:rPr>
  </w:style>
  <w:style w:type="paragraph" w:customStyle="1" w:styleId="212">
    <w:name w:val="Основной текст с отступом 21"/>
    <w:basedOn w:val="a0"/>
    <w:uiPriority w:val="1"/>
    <w:rsid w:val="007D7752"/>
    <w:pPr>
      <w:suppressAutoHyphens/>
      <w:spacing w:after="120" w:line="480" w:lineRule="auto"/>
      <w:ind w:left="283"/>
    </w:pPr>
    <w:rPr>
      <w:rFonts w:ascii="Times New Roman" w:eastAsia="Times New Roman" w:hAnsi="Times New Roman" w:cs="Times New Roman"/>
      <w:sz w:val="24"/>
      <w:szCs w:val="24"/>
      <w:lang w:eastAsia="zh-CN"/>
    </w:rPr>
  </w:style>
  <w:style w:type="character" w:customStyle="1" w:styleId="wmi-callto">
    <w:name w:val="wmi-callto"/>
    <w:basedOn w:val="a1"/>
    <w:uiPriority w:val="1"/>
    <w:rsid w:val="00854D5D"/>
  </w:style>
  <w:style w:type="paragraph" w:customStyle="1" w:styleId="AAA">
    <w:name w:val="! AAA !"/>
    <w:link w:val="AAA0"/>
    <w:uiPriority w:val="2"/>
    <w:rsid w:val="00BB3EDC"/>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w:link w:val="AAA"/>
    <w:uiPriority w:val="2"/>
    <w:locked/>
    <w:rsid w:val="004A18E5"/>
    <w:rPr>
      <w:rFonts w:ascii="Times New Roman" w:eastAsia="Times New Roman" w:hAnsi="Times New Roman" w:cs="Times New Roman"/>
      <w:sz w:val="24"/>
      <w:szCs w:val="16"/>
      <w:lang w:eastAsia="ru-RU"/>
    </w:rPr>
  </w:style>
  <w:style w:type="paragraph" w:styleId="afffffffb">
    <w:name w:val="Note Heading"/>
    <w:basedOn w:val="a0"/>
    <w:link w:val="afffffffc"/>
    <w:uiPriority w:val="1"/>
    <w:rsid w:val="001F6144"/>
    <w:pPr>
      <w:spacing w:after="0" w:line="240" w:lineRule="auto"/>
      <w:jc w:val="center"/>
    </w:pPr>
    <w:rPr>
      <w:rFonts w:ascii="Times New Roman" w:eastAsia="Times New Roman" w:hAnsi="Times New Roman" w:cs="Times New Roman"/>
      <w:b/>
      <w:sz w:val="28"/>
      <w:szCs w:val="20"/>
      <w:lang w:eastAsia="ru-RU"/>
    </w:rPr>
  </w:style>
  <w:style w:type="character" w:customStyle="1" w:styleId="afffffffc">
    <w:name w:val="Заголовок записки Знак"/>
    <w:basedOn w:val="a1"/>
    <w:link w:val="afffffffb"/>
    <w:uiPriority w:val="1"/>
    <w:rsid w:val="000D4183"/>
    <w:rPr>
      <w:rFonts w:ascii="Times New Roman" w:eastAsia="Times New Roman" w:hAnsi="Times New Roman" w:cs="Times New Roman"/>
      <w:b/>
      <w:sz w:val="28"/>
      <w:szCs w:val="20"/>
      <w:lang w:eastAsia="ru-RU"/>
    </w:rPr>
  </w:style>
  <w:style w:type="paragraph" w:customStyle="1" w:styleId="OTCHET00">
    <w:name w:val="OTCHET_00"/>
    <w:basedOn w:val="2f6"/>
    <w:uiPriority w:val="1"/>
    <w:rsid w:val="001F6144"/>
    <w:pPr>
      <w:tabs>
        <w:tab w:val="left" w:pos="720"/>
        <w:tab w:val="left" w:pos="3402"/>
      </w:tabs>
      <w:spacing w:line="360" w:lineRule="auto"/>
      <w:ind w:left="0" w:firstLine="0"/>
      <w:jc w:val="both"/>
    </w:pPr>
    <w:rPr>
      <w:lang w:val="en-US"/>
    </w:rPr>
  </w:style>
  <w:style w:type="paragraph" w:styleId="2f6">
    <w:name w:val="List Number 2"/>
    <w:basedOn w:val="a0"/>
    <w:uiPriority w:val="1"/>
    <w:rsid w:val="001F6144"/>
    <w:pPr>
      <w:spacing w:after="0" w:line="240" w:lineRule="auto"/>
      <w:ind w:left="283" w:hanging="283"/>
    </w:pPr>
    <w:rPr>
      <w:rFonts w:ascii="Times New Roman" w:eastAsia="Times New Roman" w:hAnsi="Times New Roman" w:cs="Times New Roman"/>
      <w:sz w:val="24"/>
      <w:szCs w:val="24"/>
      <w:lang w:eastAsia="ru-RU"/>
    </w:rPr>
  </w:style>
  <w:style w:type="character" w:styleId="afffffffd">
    <w:name w:val="annotation reference"/>
    <w:basedOn w:val="a1"/>
    <w:uiPriority w:val="1"/>
    <w:semiHidden/>
    <w:rsid w:val="001F6144"/>
    <w:rPr>
      <w:sz w:val="16"/>
    </w:rPr>
  </w:style>
  <w:style w:type="paragraph" w:customStyle="1" w:styleId="afffffffe">
    <w:name w:val="Ввод осн.текста"/>
    <w:basedOn w:val="a0"/>
    <w:autoRedefine/>
    <w:uiPriority w:val="1"/>
    <w:rsid w:val="001F6144"/>
    <w:pPr>
      <w:overflowPunct w:val="0"/>
      <w:autoSpaceDE w:val="0"/>
      <w:autoSpaceDN w:val="0"/>
      <w:adjustRightInd w:val="0"/>
      <w:spacing w:after="120" w:line="240" w:lineRule="auto"/>
      <w:ind w:firstLine="709"/>
      <w:jc w:val="both"/>
      <w:textAlignment w:val="baseline"/>
    </w:pPr>
    <w:rPr>
      <w:rFonts w:ascii="Arial" w:eastAsia="Times New Roman" w:hAnsi="Arial" w:cs="Arial"/>
      <w:bCs/>
      <w:spacing w:val="-8"/>
      <w:sz w:val="24"/>
      <w:szCs w:val="24"/>
      <w:lang w:eastAsia="ru-RU"/>
    </w:rPr>
  </w:style>
  <w:style w:type="paragraph" w:customStyle="1" w:styleId="1ffa">
    <w:name w:val="Подзаголовок 1"/>
    <w:basedOn w:val="a0"/>
    <w:uiPriority w:val="1"/>
    <w:rsid w:val="001F6144"/>
    <w:pPr>
      <w:keepNext/>
      <w:keepLines/>
      <w:suppressAutoHyphens/>
      <w:spacing w:before="240" w:after="0" w:line="360" w:lineRule="auto"/>
      <w:jc w:val="center"/>
    </w:pPr>
    <w:rPr>
      <w:rFonts w:ascii="Times New Roman" w:eastAsia="Times New Roman" w:hAnsi="Times New Roman" w:cs="Times New Roman"/>
      <w:b/>
      <w:sz w:val="24"/>
      <w:szCs w:val="24"/>
      <w:lang w:eastAsia="ru-RU"/>
    </w:rPr>
  </w:style>
  <w:style w:type="paragraph" w:customStyle="1" w:styleId="affffffff">
    <w:name w:val="заголовок таблицы"/>
    <w:basedOn w:val="a0"/>
    <w:link w:val="affffffff0"/>
    <w:uiPriority w:val="1"/>
    <w:rsid w:val="001F6144"/>
    <w:pPr>
      <w:keepNext/>
      <w:keepLines/>
      <w:tabs>
        <w:tab w:val="num" w:pos="1588"/>
      </w:tabs>
      <w:spacing w:before="240" w:after="0" w:line="360" w:lineRule="auto"/>
      <w:ind w:left="1588" w:hanging="1588"/>
      <w:jc w:val="center"/>
    </w:pPr>
    <w:rPr>
      <w:rFonts w:ascii="Times New Roman" w:eastAsia="Times New Roman" w:hAnsi="Times New Roman" w:cs="Times New Roman"/>
      <w:b/>
      <w:i/>
      <w:sz w:val="24"/>
      <w:szCs w:val="24"/>
      <w:lang w:eastAsia="ru-RU"/>
    </w:rPr>
  </w:style>
  <w:style w:type="character" w:customStyle="1" w:styleId="affffffff0">
    <w:name w:val="заголовок таблицы Знак"/>
    <w:basedOn w:val="a1"/>
    <w:link w:val="affffffff"/>
    <w:uiPriority w:val="1"/>
    <w:rsid w:val="000D4183"/>
    <w:rPr>
      <w:rFonts w:ascii="Times New Roman" w:eastAsia="Times New Roman" w:hAnsi="Times New Roman" w:cs="Times New Roman"/>
      <w:b/>
      <w:i/>
      <w:sz w:val="24"/>
      <w:szCs w:val="24"/>
      <w:lang w:eastAsia="ru-RU"/>
    </w:rPr>
  </w:style>
  <w:style w:type="paragraph" w:customStyle="1" w:styleId="affffffff1">
    <w:name w:val="таблица"/>
    <w:basedOn w:val="a0"/>
    <w:uiPriority w:val="1"/>
    <w:rsid w:val="001F6144"/>
    <w:pPr>
      <w:spacing w:after="0" w:line="240" w:lineRule="auto"/>
      <w:jc w:val="center"/>
    </w:pPr>
    <w:rPr>
      <w:rFonts w:ascii="Times New Roman" w:eastAsia="Times New Roman" w:hAnsi="Times New Roman" w:cs="Times New Roman"/>
      <w:sz w:val="24"/>
      <w:szCs w:val="24"/>
      <w:lang w:eastAsia="ru-RU"/>
    </w:rPr>
  </w:style>
  <w:style w:type="paragraph" w:customStyle="1" w:styleId="1ffb">
    <w:name w:val="Название1"/>
    <w:basedOn w:val="a0"/>
    <w:uiPriority w:val="1"/>
    <w:rsid w:val="001F6144"/>
    <w:pPr>
      <w:spacing w:before="100" w:beforeAutospacing="1" w:after="100" w:afterAutospacing="1" w:line="240" w:lineRule="auto"/>
    </w:pPr>
    <w:rPr>
      <w:rFonts w:ascii="Tahoma" w:eastAsia="Times New Roman" w:hAnsi="Tahoma" w:cs="Tahoma"/>
      <w:b/>
      <w:bCs/>
      <w:color w:val="006600"/>
      <w:sz w:val="13"/>
      <w:szCs w:val="13"/>
      <w:lang w:eastAsia="ru-RU"/>
    </w:rPr>
  </w:style>
  <w:style w:type="paragraph" w:customStyle="1" w:styleId="2f7">
    <w:name w:val="список 2"/>
    <w:basedOn w:val="affffb"/>
    <w:autoRedefine/>
    <w:uiPriority w:val="1"/>
    <w:rsid w:val="001F6144"/>
    <w:pPr>
      <w:tabs>
        <w:tab w:val="clear" w:pos="360"/>
        <w:tab w:val="clear" w:pos="2410"/>
        <w:tab w:val="num" w:pos="227"/>
      </w:tabs>
      <w:spacing w:line="360" w:lineRule="auto"/>
      <w:ind w:left="227" w:hanging="198"/>
    </w:pPr>
    <w:rPr>
      <w:snapToGrid w:val="0"/>
      <w:sz w:val="24"/>
      <w:szCs w:val="24"/>
    </w:rPr>
  </w:style>
  <w:style w:type="character" w:customStyle="1" w:styleId="spelle">
    <w:name w:val="spelle"/>
    <w:basedOn w:val="a1"/>
    <w:uiPriority w:val="1"/>
    <w:rsid w:val="001F6144"/>
  </w:style>
  <w:style w:type="paragraph" w:customStyle="1" w:styleId="fr1">
    <w:name w:val="fr1"/>
    <w:uiPriority w:val="1"/>
    <w:rsid w:val="001F6144"/>
    <w:pPr>
      <w:spacing w:after="0" w:line="256" w:lineRule="auto"/>
    </w:pPr>
    <w:rPr>
      <w:rFonts w:ascii="Times New Roman" w:eastAsia="Times New Roman" w:hAnsi="Times New Roman" w:cs="Times New Roman"/>
      <w:sz w:val="28"/>
      <w:szCs w:val="28"/>
      <w:lang w:eastAsia="ru-RU"/>
    </w:rPr>
  </w:style>
  <w:style w:type="paragraph" w:customStyle="1" w:styleId="126">
    <w:name w:val="АБЗАЦ 12"/>
    <w:basedOn w:val="a0"/>
    <w:uiPriority w:val="1"/>
    <w:rsid w:val="001F614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3pt">
    <w:name w:val="Обычный + 13 pt"/>
    <w:aliases w:val="Первая строка:  1,25 см"/>
    <w:basedOn w:val="126"/>
    <w:uiPriority w:val="1"/>
    <w:rsid w:val="001F6144"/>
    <w:pPr>
      <w:widowControl w:val="0"/>
      <w:spacing w:line="240" w:lineRule="auto"/>
      <w:ind w:left="57"/>
      <w:jc w:val="left"/>
    </w:pPr>
    <w:rPr>
      <w:sz w:val="26"/>
      <w:szCs w:val="26"/>
    </w:rPr>
  </w:style>
  <w:style w:type="paragraph" w:customStyle="1" w:styleId="FR10">
    <w:name w:val="FR1"/>
    <w:uiPriority w:val="1"/>
    <w:rsid w:val="001F6144"/>
    <w:pPr>
      <w:widowControl w:val="0"/>
      <w:autoSpaceDE w:val="0"/>
      <w:autoSpaceDN w:val="0"/>
      <w:adjustRightInd w:val="0"/>
      <w:spacing w:before="20" w:after="0" w:line="480" w:lineRule="auto"/>
      <w:ind w:left="120"/>
      <w:jc w:val="right"/>
    </w:pPr>
    <w:rPr>
      <w:rFonts w:ascii="Arial" w:eastAsia="Times New Roman" w:hAnsi="Arial" w:cs="Arial"/>
      <w:sz w:val="20"/>
      <w:szCs w:val="20"/>
      <w:lang w:eastAsia="ru-RU"/>
    </w:rPr>
  </w:style>
  <w:style w:type="paragraph" w:customStyle="1" w:styleId="FR2">
    <w:name w:val="FR2"/>
    <w:uiPriority w:val="1"/>
    <w:rsid w:val="001F6144"/>
    <w:pPr>
      <w:widowControl w:val="0"/>
      <w:autoSpaceDE w:val="0"/>
      <w:autoSpaceDN w:val="0"/>
      <w:adjustRightInd w:val="0"/>
      <w:spacing w:before="20" w:after="0" w:line="240" w:lineRule="auto"/>
      <w:ind w:left="320"/>
      <w:jc w:val="center"/>
    </w:pPr>
    <w:rPr>
      <w:rFonts w:ascii="Arial" w:eastAsia="Times New Roman" w:hAnsi="Arial" w:cs="Arial"/>
      <w:noProof/>
      <w:sz w:val="12"/>
      <w:szCs w:val="12"/>
      <w:lang w:eastAsia="ru-RU"/>
    </w:rPr>
  </w:style>
  <w:style w:type="paragraph" w:customStyle="1" w:styleId="affffffff2">
    <w:name w:val="Современный"/>
    <w:uiPriority w:val="1"/>
    <w:rsid w:val="001F6144"/>
    <w:pPr>
      <w:spacing w:after="0" w:line="240" w:lineRule="auto"/>
      <w:jc w:val="center"/>
    </w:pPr>
    <w:rPr>
      <w:rFonts w:ascii="Times New Roman" w:eastAsia="Times New Roman" w:hAnsi="Times New Roman" w:cs="Times New Roman"/>
      <w:b/>
      <w:sz w:val="24"/>
      <w:szCs w:val="20"/>
      <w:lang w:eastAsia="ja-JP"/>
    </w:rPr>
  </w:style>
  <w:style w:type="numbering" w:customStyle="1" w:styleId="WWOutlineListStyle">
    <w:name w:val="WW_OutlineListStyle"/>
    <w:basedOn w:val="a3"/>
    <w:rsid w:val="001F6144"/>
    <w:pPr>
      <w:numPr>
        <w:numId w:val="7"/>
      </w:numPr>
    </w:pPr>
  </w:style>
  <w:style w:type="paragraph" w:customStyle="1" w:styleId="Web">
    <w:name w:val="Обычный (Web)"/>
    <w:basedOn w:val="a0"/>
    <w:uiPriority w:val="1"/>
    <w:rsid w:val="001F6144"/>
    <w:pPr>
      <w:spacing w:before="100" w:after="100" w:line="240" w:lineRule="auto"/>
    </w:pPr>
    <w:rPr>
      <w:rFonts w:ascii="Arial Unicode MS" w:eastAsia="Arial Unicode MS" w:hAnsi="Arial Unicode MS" w:cs="Times New Roman"/>
      <w:sz w:val="24"/>
      <w:szCs w:val="20"/>
      <w:lang w:eastAsia="ru-RU"/>
    </w:rPr>
  </w:style>
  <w:style w:type="paragraph" w:customStyle="1" w:styleId="h2">
    <w:name w:val="h2"/>
    <w:basedOn w:val="aff0"/>
    <w:uiPriority w:val="1"/>
    <w:rsid w:val="001F6144"/>
    <w:pPr>
      <w:pBdr>
        <w:bottom w:val="none" w:sz="0" w:space="0" w:color="auto"/>
      </w:pBdr>
      <w:spacing w:after="480"/>
      <w:ind w:firstLine="0"/>
      <w:contextualSpacing w:val="0"/>
      <w:jc w:val="center"/>
    </w:pPr>
    <w:rPr>
      <w:b/>
      <w:color w:val="auto"/>
      <w:spacing w:val="0"/>
      <w:kern w:val="0"/>
      <w:sz w:val="24"/>
      <w:szCs w:val="24"/>
      <w:lang w:val="ru-RU" w:eastAsia="ru-RU"/>
    </w:rPr>
  </w:style>
  <w:style w:type="paragraph" w:styleId="affffffff3">
    <w:name w:val="annotation text"/>
    <w:basedOn w:val="a0"/>
    <w:link w:val="affffffff4"/>
    <w:uiPriority w:val="1"/>
    <w:semiHidden/>
    <w:rsid w:val="001F6144"/>
    <w:pPr>
      <w:widowControl w:val="0"/>
      <w:spacing w:after="0" w:line="300" w:lineRule="auto"/>
      <w:ind w:firstLine="680"/>
      <w:jc w:val="both"/>
    </w:pPr>
    <w:rPr>
      <w:rFonts w:ascii="Times New Roman" w:eastAsia="Times New Roman" w:hAnsi="Times New Roman" w:cs="Times New Roman"/>
      <w:sz w:val="20"/>
      <w:szCs w:val="20"/>
      <w:lang w:eastAsia="ru-RU"/>
    </w:rPr>
  </w:style>
  <w:style w:type="character" w:customStyle="1" w:styleId="affffffff4">
    <w:name w:val="Текст примечания Знак"/>
    <w:basedOn w:val="a1"/>
    <w:link w:val="affffffff3"/>
    <w:uiPriority w:val="1"/>
    <w:semiHidden/>
    <w:rsid w:val="000D4183"/>
    <w:rPr>
      <w:rFonts w:ascii="Times New Roman" w:eastAsia="Times New Roman" w:hAnsi="Times New Roman" w:cs="Times New Roman"/>
      <w:sz w:val="20"/>
      <w:szCs w:val="20"/>
      <w:lang w:eastAsia="ru-RU"/>
    </w:rPr>
  </w:style>
  <w:style w:type="character" w:customStyle="1" w:styleId="3d">
    <w:name w:val="Знак Знак3"/>
    <w:basedOn w:val="a1"/>
    <w:uiPriority w:val="1"/>
    <w:locked/>
    <w:rsid w:val="001F6144"/>
    <w:rPr>
      <w:sz w:val="24"/>
      <w:szCs w:val="24"/>
      <w:lang w:val="ru-RU" w:eastAsia="ru-RU" w:bidi="ar-SA"/>
    </w:rPr>
  </w:style>
  <w:style w:type="character" w:customStyle="1" w:styleId="editsection">
    <w:name w:val="editsection"/>
    <w:basedOn w:val="a1"/>
    <w:uiPriority w:val="1"/>
    <w:rsid w:val="001F6144"/>
  </w:style>
  <w:style w:type="character" w:customStyle="1" w:styleId="mw-headline">
    <w:name w:val="mw-headline"/>
    <w:basedOn w:val="a1"/>
    <w:uiPriority w:val="1"/>
    <w:rsid w:val="001F6144"/>
  </w:style>
  <w:style w:type="character" w:customStyle="1" w:styleId="toctoggle">
    <w:name w:val="toctoggle"/>
    <w:basedOn w:val="a1"/>
    <w:uiPriority w:val="1"/>
    <w:rsid w:val="001F6144"/>
  </w:style>
  <w:style w:type="character" w:customStyle="1" w:styleId="tocnumber">
    <w:name w:val="tocnumber"/>
    <w:basedOn w:val="a1"/>
    <w:uiPriority w:val="1"/>
    <w:rsid w:val="001F6144"/>
  </w:style>
  <w:style w:type="character" w:customStyle="1" w:styleId="toctext">
    <w:name w:val="toctext"/>
    <w:basedOn w:val="a1"/>
    <w:uiPriority w:val="1"/>
    <w:rsid w:val="001F6144"/>
  </w:style>
  <w:style w:type="paragraph" w:customStyle="1" w:styleId="a">
    <w:name w:val="маркированный"/>
    <w:basedOn w:val="a0"/>
    <w:uiPriority w:val="1"/>
    <w:rsid w:val="001F6144"/>
    <w:pPr>
      <w:numPr>
        <w:numId w:val="8"/>
      </w:numPr>
      <w:tabs>
        <w:tab w:val="clear" w:pos="130"/>
        <w:tab w:val="num" w:pos="1080"/>
      </w:tabs>
      <w:spacing w:after="0" w:line="360" w:lineRule="auto"/>
      <w:ind w:left="1080" w:hanging="360"/>
      <w:jc w:val="both"/>
    </w:pPr>
    <w:rPr>
      <w:rFonts w:ascii="Times New Roman" w:eastAsia="Times New Roman" w:hAnsi="Times New Roman" w:cs="Times New Roman"/>
      <w:sz w:val="24"/>
      <w:szCs w:val="24"/>
      <w:lang w:eastAsia="ru-RU"/>
    </w:rPr>
  </w:style>
  <w:style w:type="paragraph" w:customStyle="1" w:styleId="3e">
    <w:name w:val="Заголовок3"/>
    <w:basedOn w:val="3"/>
    <w:next w:val="a0"/>
    <w:uiPriority w:val="1"/>
    <w:rsid w:val="001F6144"/>
    <w:pPr>
      <w:keepLines w:val="0"/>
      <w:spacing w:before="120" w:line="240" w:lineRule="auto"/>
      <w:jc w:val="center"/>
      <w:outlineLvl w:val="1"/>
    </w:pPr>
    <w:rPr>
      <w:szCs w:val="24"/>
      <w:lang w:val="ru-RU" w:eastAsia="ru-RU"/>
    </w:rPr>
  </w:style>
  <w:style w:type="paragraph" w:customStyle="1" w:styleId="TablCenter">
    <w:name w:val="Tabl_Center"/>
    <w:basedOn w:val="a0"/>
    <w:uiPriority w:val="1"/>
    <w:rsid w:val="001F6144"/>
    <w:pPr>
      <w:keepLines/>
      <w:spacing w:before="20" w:after="20" w:line="216" w:lineRule="auto"/>
      <w:jc w:val="center"/>
    </w:pPr>
    <w:rPr>
      <w:rFonts w:ascii="Times New Roman" w:eastAsia="Times New Roman" w:hAnsi="Times New Roman" w:cs="Times New Roman"/>
      <w:szCs w:val="20"/>
      <w:lang w:eastAsia="ru-RU"/>
    </w:rPr>
  </w:style>
  <w:style w:type="paragraph" w:customStyle="1" w:styleId="Zagolovoktabl">
    <w:name w:val="Zagolovok tabl"/>
    <w:basedOn w:val="a0"/>
    <w:uiPriority w:val="1"/>
    <w:rsid w:val="001F6144"/>
    <w:pPr>
      <w:keepNext/>
      <w:spacing w:before="60" w:after="120" w:line="240" w:lineRule="auto"/>
      <w:jc w:val="center"/>
    </w:pPr>
    <w:rPr>
      <w:rFonts w:ascii="Times New Roman" w:eastAsia="Times New Roman" w:hAnsi="Times New Roman" w:cs="Times New Roman"/>
      <w:b/>
      <w:szCs w:val="20"/>
      <w:lang w:eastAsia="ru-RU"/>
    </w:rPr>
  </w:style>
  <w:style w:type="character" w:customStyle="1" w:styleId="Caaieiaieaeiac1">
    <w:name w:val="Caaieiaie aei?ac Знак1"/>
    <w:aliases w:val="çàãîëîâîê 1 Знак1,caaieiaie 1 Знак Знак1"/>
    <w:basedOn w:val="a1"/>
    <w:uiPriority w:val="1"/>
    <w:rsid w:val="001F6144"/>
    <w:rPr>
      <w:rFonts w:ascii="Arial" w:hAnsi="Arial" w:cs="Arial"/>
      <w:b/>
      <w:bCs/>
      <w:kern w:val="32"/>
      <w:sz w:val="32"/>
      <w:szCs w:val="32"/>
      <w:lang w:val="ru-RU" w:eastAsia="ru-RU" w:bidi="ar-SA"/>
    </w:rPr>
  </w:style>
  <w:style w:type="character" w:customStyle="1" w:styleId="bt">
    <w:name w:val="bt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отчет_нормаль Знак Знак"/>
    <w:basedOn w:val="a1"/>
    <w:uiPriority w:val="1"/>
    <w:rsid w:val="001F6144"/>
    <w:rPr>
      <w:sz w:val="24"/>
      <w:szCs w:val="24"/>
      <w:lang w:val="ru-RU" w:eastAsia="ru-RU" w:bidi="ar-SA"/>
    </w:rPr>
  </w:style>
  <w:style w:type="paragraph" w:customStyle="1" w:styleId="3f">
    <w:name w:val="Знак3 Знак Знак Знак"/>
    <w:basedOn w:val="a0"/>
    <w:uiPriority w:val="1"/>
    <w:rsid w:val="001F6144"/>
    <w:pPr>
      <w:spacing w:after="160" w:line="240" w:lineRule="exact"/>
    </w:pPr>
    <w:rPr>
      <w:rFonts w:ascii="Verdana" w:eastAsia="Times New Roman" w:hAnsi="Verdana" w:cs="Times New Roman"/>
      <w:sz w:val="20"/>
      <w:szCs w:val="20"/>
      <w:lang w:val="en-US"/>
    </w:rPr>
  </w:style>
  <w:style w:type="character" w:customStyle="1" w:styleId="250">
    <w:name w:val="Знак Знак25"/>
    <w:basedOn w:val="a1"/>
    <w:uiPriority w:val="1"/>
    <w:rsid w:val="001F6144"/>
    <w:rPr>
      <w:rFonts w:ascii="Arial" w:hAnsi="Arial" w:cs="Arial"/>
      <w:b/>
      <w:bCs/>
      <w:i/>
      <w:iCs/>
      <w:sz w:val="28"/>
      <w:szCs w:val="28"/>
      <w:lang w:val="ru-RU" w:eastAsia="ru-RU" w:bidi="ar-SA"/>
    </w:rPr>
  </w:style>
  <w:style w:type="character" w:customStyle="1" w:styleId="1ffc">
    <w:name w:val="Знак1 Знак Знак Знак"/>
    <w:basedOn w:val="a1"/>
    <w:uiPriority w:val="1"/>
    <w:rsid w:val="001F6144"/>
    <w:rPr>
      <w:rFonts w:ascii="Times New Roman" w:eastAsia="Times New Roman" w:hAnsi="Times New Roman" w:cs="Times New Roman"/>
      <w:sz w:val="24"/>
      <w:szCs w:val="24"/>
      <w:lang w:eastAsia="ar-SA"/>
    </w:rPr>
  </w:style>
  <w:style w:type="paragraph" w:customStyle="1" w:styleId="1ffd">
    <w:name w:val="Основной текст с отступом1"/>
    <w:basedOn w:val="a0"/>
    <w:uiPriority w:val="1"/>
    <w:rsid w:val="001F6144"/>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11f3">
    <w:name w:val="11"/>
    <w:basedOn w:val="af6"/>
    <w:uiPriority w:val="3"/>
    <w:rsid w:val="001F6144"/>
    <w:pPr>
      <w:spacing w:after="0" w:line="240" w:lineRule="auto"/>
      <w:jc w:val="both"/>
    </w:pPr>
    <w:rPr>
      <w:rFonts w:ascii="Arial" w:eastAsia="Times New Roman" w:hAnsi="Arial" w:cs="Arial"/>
      <w:sz w:val="24"/>
      <w:szCs w:val="24"/>
      <w:lang w:eastAsia="ru-RU"/>
    </w:rPr>
  </w:style>
  <w:style w:type="paragraph" w:customStyle="1" w:styleId="affffffff5">
    <w:name w:val="Пояснение"/>
    <w:uiPriority w:val="1"/>
    <w:rsid w:val="001F6144"/>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Основной текст2"/>
    <w:uiPriority w:val="1"/>
    <w:rsid w:val="001F6144"/>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Spisokn">
    <w:name w:val="Spisok_n"/>
    <w:basedOn w:val="a0"/>
    <w:uiPriority w:val="1"/>
    <w:rsid w:val="001F6144"/>
    <w:pPr>
      <w:tabs>
        <w:tab w:val="num" w:pos="993"/>
      </w:tab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ob">
    <w:name w:val="ob"/>
    <w:basedOn w:val="a0"/>
    <w:uiPriority w:val="1"/>
    <w:rsid w:val="001F6144"/>
    <w:pPr>
      <w:spacing w:before="100" w:beforeAutospacing="1" w:after="100" w:afterAutospacing="1" w:line="240" w:lineRule="auto"/>
      <w:jc w:val="both"/>
    </w:pPr>
    <w:rPr>
      <w:rFonts w:ascii="Times New Roman" w:eastAsia="Times New Roman" w:hAnsi="Times New Roman" w:cs="Times New Roman"/>
      <w:sz w:val="16"/>
      <w:szCs w:val="16"/>
      <w:lang w:eastAsia="ru-RU"/>
    </w:rPr>
  </w:style>
  <w:style w:type="character" w:customStyle="1" w:styleId="ts21">
    <w:name w:val="ts21"/>
    <w:basedOn w:val="a1"/>
    <w:uiPriority w:val="1"/>
    <w:rsid w:val="001F6144"/>
    <w:rPr>
      <w:rFonts w:ascii="Arial" w:hAnsi="Arial" w:cs="Arial" w:hint="default"/>
      <w:color w:val="000000"/>
      <w:sz w:val="15"/>
      <w:szCs w:val="15"/>
    </w:rPr>
  </w:style>
  <w:style w:type="character" w:customStyle="1" w:styleId="ts31">
    <w:name w:val="ts31"/>
    <w:basedOn w:val="a1"/>
    <w:uiPriority w:val="1"/>
    <w:rsid w:val="001F6144"/>
    <w:rPr>
      <w:rFonts w:ascii="Arial" w:hAnsi="Arial" w:cs="Arial" w:hint="default"/>
      <w:i/>
      <w:iCs/>
      <w:color w:val="000000"/>
      <w:sz w:val="15"/>
      <w:szCs w:val="15"/>
    </w:rPr>
  </w:style>
  <w:style w:type="paragraph" w:customStyle="1" w:styleId="Heading">
    <w:name w:val="Heading"/>
    <w:uiPriority w:val="1"/>
    <w:rsid w:val="001F6144"/>
    <w:pPr>
      <w:widowControl w:val="0"/>
      <w:autoSpaceDE w:val="0"/>
      <w:autoSpaceDN w:val="0"/>
      <w:adjustRightInd w:val="0"/>
      <w:spacing w:after="0" w:line="240" w:lineRule="auto"/>
      <w:ind w:firstLine="567"/>
      <w:jc w:val="both"/>
    </w:pPr>
    <w:rPr>
      <w:rFonts w:ascii="Arial" w:eastAsia="Times New Roman" w:hAnsi="Arial" w:cs="Arial"/>
      <w:b/>
      <w:bCs/>
      <w:lang w:eastAsia="ru-RU"/>
    </w:rPr>
  </w:style>
  <w:style w:type="paragraph" w:customStyle="1" w:styleId="Style4">
    <w:name w:val="Style4"/>
    <w:basedOn w:val="a0"/>
    <w:uiPriority w:val="1"/>
    <w:rsid w:val="001F6144"/>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character" w:customStyle="1" w:styleId="FontStyle12">
    <w:name w:val="Font Style12"/>
    <w:basedOn w:val="a1"/>
    <w:uiPriority w:val="1"/>
    <w:rsid w:val="001F6144"/>
    <w:rPr>
      <w:rFonts w:ascii="Times New Roman" w:hAnsi="Times New Roman" w:cs="Times New Roman"/>
      <w:sz w:val="22"/>
      <w:szCs w:val="22"/>
    </w:rPr>
  </w:style>
  <w:style w:type="character" w:customStyle="1" w:styleId="FontStyle13">
    <w:name w:val="Font Style13"/>
    <w:basedOn w:val="a1"/>
    <w:uiPriority w:val="1"/>
    <w:rsid w:val="001F6144"/>
    <w:rPr>
      <w:rFonts w:ascii="Times New Roman" w:hAnsi="Times New Roman" w:cs="Times New Roman"/>
      <w:b/>
      <w:bCs/>
      <w:i/>
      <w:iCs/>
      <w:sz w:val="24"/>
      <w:szCs w:val="24"/>
    </w:rPr>
  </w:style>
  <w:style w:type="paragraph" w:customStyle="1" w:styleId="Style6">
    <w:name w:val="Style6"/>
    <w:basedOn w:val="a0"/>
    <w:uiPriority w:val="1"/>
    <w:rsid w:val="001F61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00">
    <w:name w:val="Знак Знак20"/>
    <w:basedOn w:val="a1"/>
    <w:uiPriority w:val="1"/>
    <w:locked/>
    <w:rsid w:val="001F6144"/>
    <w:rPr>
      <w:szCs w:val="24"/>
      <w:u w:val="single"/>
      <w:lang w:val="ru-RU" w:eastAsia="ru-RU" w:bidi="ar-SA"/>
    </w:rPr>
  </w:style>
  <w:style w:type="character" w:customStyle="1" w:styleId="190">
    <w:name w:val="Знак Знак19"/>
    <w:basedOn w:val="a1"/>
    <w:uiPriority w:val="1"/>
    <w:rsid w:val="001F6144"/>
    <w:rPr>
      <w:rFonts w:ascii="Arial" w:hAnsi="Arial"/>
      <w:b/>
      <w:i/>
      <w:sz w:val="24"/>
      <w:szCs w:val="24"/>
      <w:lang w:val="ru-RU" w:eastAsia="ru-RU" w:bidi="ar-SA"/>
    </w:rPr>
  </w:style>
  <w:style w:type="character" w:customStyle="1" w:styleId="127">
    <w:name w:val="Знак Знак12"/>
    <w:basedOn w:val="a1"/>
    <w:uiPriority w:val="1"/>
    <w:rsid w:val="001F6144"/>
    <w:rPr>
      <w:rFonts w:ascii="Arial" w:hAnsi="Arial" w:cs="Arial"/>
      <w:sz w:val="22"/>
      <w:szCs w:val="22"/>
      <w:lang w:val="ru-RU" w:eastAsia="ru-RU" w:bidi="ar-SA"/>
    </w:rPr>
  </w:style>
  <w:style w:type="paragraph" w:customStyle="1" w:styleId="center1">
    <w:name w:val="center1"/>
    <w:basedOn w:val="a0"/>
    <w:uiPriority w:val="1"/>
    <w:rsid w:val="001F6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uiPriority w:val="1"/>
    <w:rsid w:val="001F6144"/>
  </w:style>
  <w:style w:type="paragraph" w:customStyle="1" w:styleId="2f9">
    <w:name w:val="Знак2"/>
    <w:basedOn w:val="a0"/>
    <w:uiPriority w:val="1"/>
    <w:rsid w:val="001F6144"/>
    <w:pPr>
      <w:spacing w:after="160" w:line="240" w:lineRule="exact"/>
    </w:pPr>
    <w:rPr>
      <w:rFonts w:ascii="Verdana" w:eastAsia="Times New Roman" w:hAnsi="Verdana" w:cs="Times New Roman"/>
      <w:sz w:val="24"/>
      <w:szCs w:val="24"/>
      <w:lang w:val="en-US"/>
    </w:rPr>
  </w:style>
  <w:style w:type="character" w:customStyle="1" w:styleId="fts-hit">
    <w:name w:val="fts-hit"/>
    <w:basedOn w:val="a1"/>
    <w:uiPriority w:val="1"/>
    <w:rsid w:val="001F6144"/>
  </w:style>
  <w:style w:type="paragraph" w:customStyle="1" w:styleId="affffffff6">
    <w:name w:val="А_текст"/>
    <w:link w:val="affffffff7"/>
    <w:autoRedefine/>
    <w:uiPriority w:val="1"/>
    <w:rsid w:val="001F6144"/>
    <w:pPr>
      <w:spacing w:after="0" w:line="360" w:lineRule="auto"/>
      <w:ind w:left="-284" w:firstLine="709"/>
      <w:jc w:val="both"/>
    </w:pPr>
    <w:rPr>
      <w:rFonts w:ascii="Times New Roman" w:eastAsia="Times New Roman" w:hAnsi="Times New Roman" w:cs="Times New Roman"/>
      <w:sz w:val="28"/>
      <w:szCs w:val="24"/>
      <w:lang w:eastAsia="ru-RU"/>
    </w:rPr>
  </w:style>
  <w:style w:type="character" w:customStyle="1" w:styleId="affffffff7">
    <w:name w:val="А_текст Знак"/>
    <w:basedOn w:val="a1"/>
    <w:link w:val="affffffff6"/>
    <w:uiPriority w:val="1"/>
    <w:rsid w:val="000D4183"/>
    <w:rPr>
      <w:rFonts w:ascii="Times New Roman" w:eastAsia="Times New Roman" w:hAnsi="Times New Roman" w:cs="Times New Roman"/>
      <w:sz w:val="28"/>
      <w:szCs w:val="24"/>
      <w:lang w:eastAsia="ru-RU"/>
    </w:rPr>
  </w:style>
  <w:style w:type="paragraph" w:customStyle="1" w:styleId="affffffff8">
    <w:name w:val="А_табл"/>
    <w:link w:val="affffffff9"/>
    <w:autoRedefine/>
    <w:uiPriority w:val="1"/>
    <w:rsid w:val="001F6144"/>
    <w:pPr>
      <w:spacing w:after="0" w:line="240" w:lineRule="auto"/>
    </w:pPr>
    <w:rPr>
      <w:rFonts w:ascii="Times New Roman" w:eastAsia="Times New Roman" w:hAnsi="Times New Roman" w:cs="Times New Roman"/>
      <w:sz w:val="24"/>
      <w:szCs w:val="24"/>
      <w:lang w:eastAsia="ru-RU"/>
    </w:rPr>
  </w:style>
  <w:style w:type="character" w:customStyle="1" w:styleId="affffffff9">
    <w:name w:val="А_табл Знак"/>
    <w:basedOn w:val="a1"/>
    <w:link w:val="affffffff8"/>
    <w:uiPriority w:val="1"/>
    <w:rsid w:val="000D4183"/>
    <w:rPr>
      <w:rFonts w:ascii="Times New Roman" w:eastAsia="Times New Roman" w:hAnsi="Times New Roman" w:cs="Times New Roman"/>
      <w:sz w:val="24"/>
      <w:szCs w:val="24"/>
      <w:lang w:eastAsia="ru-RU"/>
    </w:rPr>
  </w:style>
  <w:style w:type="paragraph" w:customStyle="1" w:styleId="Atabltitle">
    <w:name w:val="A_tabl_title"/>
    <w:basedOn w:val="affffffff8"/>
    <w:autoRedefine/>
    <w:uiPriority w:val="2"/>
    <w:rsid w:val="001F6144"/>
    <w:pPr>
      <w:keepNext/>
    </w:pPr>
  </w:style>
  <w:style w:type="paragraph" w:customStyle="1" w:styleId="2fa">
    <w:name w:val="Список Марк.2"/>
    <w:basedOn w:val="a0"/>
    <w:uiPriority w:val="1"/>
    <w:rsid w:val="001F6144"/>
    <w:pPr>
      <w:tabs>
        <w:tab w:val="num" w:pos="360"/>
      </w:tabs>
      <w:spacing w:after="60" w:line="360" w:lineRule="auto"/>
      <w:ind w:left="1135" w:right="284" w:hanging="284"/>
    </w:pPr>
    <w:rPr>
      <w:rFonts w:ascii="Arial" w:eastAsia="Times New Roman" w:hAnsi="Arial" w:cs="Times New Roman"/>
      <w:szCs w:val="20"/>
      <w:lang w:eastAsia="ru-RU"/>
    </w:rPr>
  </w:style>
  <w:style w:type="paragraph" w:styleId="2fb">
    <w:name w:val="List 2"/>
    <w:basedOn w:val="a0"/>
    <w:uiPriority w:val="1"/>
    <w:rsid w:val="001F6144"/>
    <w:pPr>
      <w:spacing w:after="0" w:line="240" w:lineRule="auto"/>
      <w:ind w:left="566" w:hanging="283"/>
    </w:pPr>
    <w:rPr>
      <w:rFonts w:ascii="Times New Roman" w:eastAsia="Times New Roman" w:hAnsi="Times New Roman" w:cs="Times New Roman"/>
      <w:sz w:val="32"/>
      <w:szCs w:val="20"/>
      <w:lang w:eastAsia="ru-RU"/>
    </w:rPr>
  </w:style>
  <w:style w:type="paragraph" w:styleId="affffffffa">
    <w:name w:val="List Bullet"/>
    <w:basedOn w:val="a0"/>
    <w:uiPriority w:val="1"/>
    <w:rsid w:val="001F6144"/>
    <w:pPr>
      <w:tabs>
        <w:tab w:val="num" w:pos="360"/>
      </w:tabs>
      <w:spacing w:after="0" w:line="240" w:lineRule="auto"/>
      <w:ind w:left="360" w:hanging="360"/>
      <w:contextualSpacing/>
    </w:pPr>
    <w:rPr>
      <w:rFonts w:ascii="Times New Roman" w:eastAsia="Times New Roman" w:hAnsi="Times New Roman" w:cs="Times New Roman"/>
      <w:sz w:val="24"/>
      <w:szCs w:val="24"/>
      <w:lang w:eastAsia="ru-RU"/>
    </w:rPr>
  </w:style>
  <w:style w:type="paragraph" w:styleId="affffffffb">
    <w:name w:val="List Number"/>
    <w:basedOn w:val="a0"/>
    <w:uiPriority w:val="1"/>
    <w:rsid w:val="001F6144"/>
    <w:pPr>
      <w:tabs>
        <w:tab w:val="num" w:pos="360"/>
      </w:tabs>
      <w:spacing w:after="0" w:line="240" w:lineRule="auto"/>
      <w:ind w:left="360" w:hanging="360"/>
      <w:contextualSpacing/>
    </w:pPr>
    <w:rPr>
      <w:rFonts w:ascii="Times New Roman" w:eastAsia="Times New Roman" w:hAnsi="Times New Roman" w:cs="Times New Roman"/>
      <w:sz w:val="24"/>
      <w:szCs w:val="24"/>
      <w:lang w:eastAsia="ru-RU"/>
    </w:rPr>
  </w:style>
  <w:style w:type="paragraph" w:styleId="2fc">
    <w:name w:val="List Bullet 2"/>
    <w:basedOn w:val="a0"/>
    <w:uiPriority w:val="1"/>
    <w:rsid w:val="001F6144"/>
    <w:pPr>
      <w:tabs>
        <w:tab w:val="num" w:pos="643"/>
      </w:tabs>
      <w:spacing w:after="0" w:line="240" w:lineRule="auto"/>
      <w:ind w:left="643" w:hanging="360"/>
      <w:contextualSpacing/>
    </w:pPr>
    <w:rPr>
      <w:rFonts w:ascii="Times New Roman" w:eastAsia="Times New Roman" w:hAnsi="Times New Roman" w:cs="Times New Roman"/>
      <w:sz w:val="24"/>
      <w:szCs w:val="24"/>
      <w:lang w:eastAsia="ru-RU"/>
    </w:rPr>
  </w:style>
  <w:style w:type="paragraph" w:styleId="3f0">
    <w:name w:val="List Bullet 3"/>
    <w:basedOn w:val="a0"/>
    <w:uiPriority w:val="1"/>
    <w:rsid w:val="001F6144"/>
    <w:pPr>
      <w:tabs>
        <w:tab w:val="num" w:pos="926"/>
      </w:tabs>
      <w:spacing w:after="0" w:line="240" w:lineRule="auto"/>
      <w:ind w:left="926" w:hanging="360"/>
      <w:contextualSpacing/>
    </w:pPr>
    <w:rPr>
      <w:rFonts w:ascii="Times New Roman" w:eastAsia="Times New Roman" w:hAnsi="Times New Roman" w:cs="Times New Roman"/>
      <w:sz w:val="24"/>
      <w:szCs w:val="24"/>
      <w:lang w:eastAsia="ru-RU"/>
    </w:rPr>
  </w:style>
  <w:style w:type="paragraph" w:styleId="4d">
    <w:name w:val="List Bullet 4"/>
    <w:basedOn w:val="a0"/>
    <w:uiPriority w:val="1"/>
    <w:rsid w:val="001F6144"/>
    <w:pPr>
      <w:tabs>
        <w:tab w:val="num" w:pos="1209"/>
      </w:tabs>
      <w:spacing w:after="0" w:line="240" w:lineRule="auto"/>
      <w:ind w:left="1209" w:hanging="360"/>
      <w:contextualSpacing/>
    </w:pPr>
    <w:rPr>
      <w:rFonts w:ascii="Times New Roman" w:eastAsia="Times New Roman" w:hAnsi="Times New Roman" w:cs="Times New Roman"/>
      <w:sz w:val="24"/>
      <w:szCs w:val="24"/>
      <w:lang w:eastAsia="ru-RU"/>
    </w:rPr>
  </w:style>
  <w:style w:type="paragraph" w:styleId="57">
    <w:name w:val="List Bullet 5"/>
    <w:basedOn w:val="a0"/>
    <w:uiPriority w:val="1"/>
    <w:rsid w:val="001F6144"/>
    <w:pPr>
      <w:tabs>
        <w:tab w:val="num" w:pos="1492"/>
      </w:tabs>
      <w:spacing w:after="0" w:line="240" w:lineRule="auto"/>
      <w:ind w:left="1492" w:hanging="360"/>
      <w:contextualSpacing/>
    </w:pPr>
    <w:rPr>
      <w:rFonts w:ascii="Times New Roman" w:eastAsia="Times New Roman" w:hAnsi="Times New Roman" w:cs="Times New Roman"/>
      <w:sz w:val="24"/>
      <w:szCs w:val="24"/>
      <w:lang w:eastAsia="ru-RU"/>
    </w:rPr>
  </w:style>
  <w:style w:type="character" w:styleId="HTML1">
    <w:name w:val="HTML Code"/>
    <w:basedOn w:val="a1"/>
    <w:uiPriority w:val="1"/>
    <w:rsid w:val="001F6144"/>
    <w:rPr>
      <w:rFonts w:ascii="Consolas" w:hAnsi="Consolas" w:cs="Consolas"/>
      <w:sz w:val="20"/>
      <w:szCs w:val="20"/>
    </w:rPr>
  </w:style>
  <w:style w:type="character" w:styleId="HTML2">
    <w:name w:val="HTML Definition"/>
    <w:basedOn w:val="a1"/>
    <w:uiPriority w:val="1"/>
    <w:rsid w:val="001F6144"/>
    <w:rPr>
      <w:rFonts w:cs="Times New Roman"/>
      <w:i/>
      <w:iCs/>
    </w:rPr>
  </w:style>
  <w:style w:type="character" w:styleId="HTML3">
    <w:name w:val="HTML Keyboard"/>
    <w:basedOn w:val="a1"/>
    <w:uiPriority w:val="1"/>
    <w:rsid w:val="001F6144"/>
    <w:rPr>
      <w:rFonts w:ascii="Consolas" w:hAnsi="Consolas" w:cs="Consolas"/>
      <w:sz w:val="20"/>
      <w:szCs w:val="20"/>
    </w:rPr>
  </w:style>
  <w:style w:type="paragraph" w:customStyle="1" w:styleId="affffffffc">
    <w:name w:val="Формула"/>
    <w:basedOn w:val="a0"/>
    <w:next w:val="a0"/>
    <w:link w:val="affffffffd"/>
    <w:uiPriority w:val="1"/>
    <w:rsid w:val="001F6144"/>
    <w:pPr>
      <w:spacing w:after="0" w:line="240" w:lineRule="auto"/>
      <w:ind w:left="851"/>
    </w:pPr>
    <w:rPr>
      <w:rFonts w:ascii="Times New Roman" w:eastAsia="Times New Roman" w:hAnsi="Times New Roman" w:cs="Times New Roman"/>
      <w:i/>
      <w:sz w:val="24"/>
      <w:szCs w:val="24"/>
      <w:lang w:eastAsia="ru-RU"/>
    </w:rPr>
  </w:style>
  <w:style w:type="character" w:customStyle="1" w:styleId="affffffffd">
    <w:name w:val="Формула Знак"/>
    <w:basedOn w:val="a1"/>
    <w:link w:val="affffffffc"/>
    <w:uiPriority w:val="1"/>
    <w:locked/>
    <w:rsid w:val="000D4183"/>
    <w:rPr>
      <w:rFonts w:ascii="Times New Roman" w:eastAsia="Times New Roman" w:hAnsi="Times New Roman" w:cs="Times New Roman"/>
      <w:i/>
      <w:sz w:val="24"/>
      <w:szCs w:val="24"/>
      <w:lang w:eastAsia="ru-RU"/>
    </w:rPr>
  </w:style>
  <w:style w:type="character" w:customStyle="1" w:styleId="fts-hit1">
    <w:name w:val="fts-hit1"/>
    <w:basedOn w:val="a1"/>
    <w:uiPriority w:val="1"/>
    <w:rsid w:val="001F6144"/>
    <w:rPr>
      <w:shd w:val="clear" w:color="auto" w:fill="FFC0CB"/>
    </w:rPr>
  </w:style>
  <w:style w:type="paragraph" w:customStyle="1" w:styleId="affffffffe">
    <w:name w:val="назвние таблицы"/>
    <w:basedOn w:val="af5"/>
    <w:next w:val="af6"/>
    <w:uiPriority w:val="1"/>
    <w:rsid w:val="001F6144"/>
    <w:pPr>
      <w:keepNext/>
      <w:spacing w:before="240" w:after="60" w:line="240" w:lineRule="auto"/>
      <w:ind w:firstLine="0"/>
    </w:pPr>
    <w:rPr>
      <w:rFonts w:ascii="Arial" w:hAnsi="Arial"/>
      <w:sz w:val="20"/>
      <w:szCs w:val="20"/>
    </w:rPr>
  </w:style>
  <w:style w:type="paragraph" w:customStyle="1" w:styleId="ConsCell">
    <w:name w:val="ConsCell"/>
    <w:uiPriority w:val="1"/>
    <w:rsid w:val="001F614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57">
    <w:name w:val="xl57"/>
    <w:basedOn w:val="a0"/>
    <w:uiPriority w:val="1"/>
    <w:rsid w:val="001F614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header2cols">
    <w:name w:val="contentheader2cols"/>
    <w:basedOn w:val="a0"/>
    <w:uiPriority w:val="1"/>
    <w:rsid w:val="001F6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0"/>
    <w:uiPriority w:val="1"/>
    <w:rsid w:val="001F6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
    <w:name w:val="head"/>
    <w:basedOn w:val="a1"/>
    <w:uiPriority w:val="1"/>
    <w:rsid w:val="001F6144"/>
  </w:style>
  <w:style w:type="character" w:customStyle="1" w:styleId="source1">
    <w:name w:val="source1"/>
    <w:basedOn w:val="a1"/>
    <w:uiPriority w:val="1"/>
    <w:rsid w:val="001F6144"/>
    <w:rPr>
      <w:rFonts w:ascii="Verdana" w:hAnsi="Verdana" w:hint="default"/>
      <w:i/>
      <w:iCs/>
      <w:sz w:val="13"/>
      <w:szCs w:val="13"/>
    </w:rPr>
  </w:style>
  <w:style w:type="paragraph" w:customStyle="1" w:styleId="announcebukv">
    <w:name w:val="announce bukv"/>
    <w:basedOn w:val="a0"/>
    <w:uiPriority w:val="2"/>
    <w:rsid w:val="001F6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
    <w:name w:val="Проект"/>
    <w:basedOn w:val="a0"/>
    <w:uiPriority w:val="1"/>
    <w:rsid w:val="001F6144"/>
    <w:pPr>
      <w:spacing w:after="0" w:line="360" w:lineRule="auto"/>
      <w:jc w:val="center"/>
    </w:pPr>
    <w:rPr>
      <w:rFonts w:ascii="Arial" w:eastAsia="Times New Roman" w:hAnsi="Arial" w:cs="Times New Roman"/>
      <w:b/>
      <w:sz w:val="36"/>
      <w:szCs w:val="24"/>
      <w:lang w:eastAsia="ru-RU"/>
    </w:rPr>
  </w:style>
  <w:style w:type="paragraph" w:customStyle="1" w:styleId="afffffffff0">
    <w:name w:val="Часть проекта"/>
    <w:basedOn w:val="afffffffff"/>
    <w:next w:val="afffffffff1"/>
    <w:uiPriority w:val="1"/>
    <w:rsid w:val="001F6144"/>
    <w:rPr>
      <w:caps/>
      <w:szCs w:val="36"/>
    </w:rPr>
  </w:style>
  <w:style w:type="paragraph" w:customStyle="1" w:styleId="afffffffff1">
    <w:name w:val="ФИЛИАЛ"/>
    <w:basedOn w:val="a0"/>
    <w:link w:val="afffffffff2"/>
    <w:uiPriority w:val="1"/>
    <w:rsid w:val="001F6144"/>
    <w:pPr>
      <w:spacing w:after="0" w:line="360" w:lineRule="auto"/>
      <w:jc w:val="center"/>
    </w:pPr>
    <w:rPr>
      <w:rFonts w:ascii="Arial" w:eastAsia="Times New Roman" w:hAnsi="Arial" w:cs="Times New Roman"/>
      <w:caps/>
      <w:sz w:val="24"/>
      <w:lang w:eastAsia="ru-RU"/>
    </w:rPr>
  </w:style>
  <w:style w:type="character" w:customStyle="1" w:styleId="afffffffff2">
    <w:name w:val="ФИЛИАЛ Знак"/>
    <w:basedOn w:val="a1"/>
    <w:link w:val="afffffffff1"/>
    <w:uiPriority w:val="1"/>
    <w:rsid w:val="000D4183"/>
    <w:rPr>
      <w:rFonts w:ascii="Arial" w:eastAsia="Times New Roman" w:hAnsi="Arial" w:cs="Times New Roman"/>
      <w:caps/>
      <w:sz w:val="24"/>
      <w:lang w:eastAsia="ru-RU"/>
    </w:rPr>
  </w:style>
  <w:style w:type="paragraph" w:customStyle="1" w:styleId="afffffffff3">
    <w:name w:val="том"/>
    <w:basedOn w:val="afffffffff"/>
    <w:uiPriority w:val="1"/>
    <w:rsid w:val="001F6144"/>
    <w:rPr>
      <w:sz w:val="28"/>
      <w:szCs w:val="28"/>
    </w:rPr>
  </w:style>
  <w:style w:type="paragraph" w:customStyle="1" w:styleId="C">
    <w:name w:val="Cписок осн.(многоуровн.)"/>
    <w:basedOn w:val="a0"/>
    <w:uiPriority w:val="1"/>
    <w:rsid w:val="001F6144"/>
    <w:pPr>
      <w:tabs>
        <w:tab w:val="num" w:pos="720"/>
      </w:tabs>
      <w:spacing w:after="0" w:line="360" w:lineRule="auto"/>
      <w:ind w:left="720" w:hanging="360"/>
      <w:jc w:val="both"/>
    </w:pPr>
    <w:rPr>
      <w:rFonts w:ascii="Arial" w:eastAsia="Times New Roman" w:hAnsi="Arial" w:cs="Times New Roman"/>
      <w:sz w:val="24"/>
      <w:szCs w:val="20"/>
      <w:lang w:eastAsia="ru-RU"/>
    </w:rPr>
  </w:style>
  <w:style w:type="paragraph" w:customStyle="1" w:styleId="1ffe">
    <w:name w:val="Заголовок1"/>
    <w:basedOn w:val="10"/>
    <w:next w:val="af6"/>
    <w:link w:val="afffffffff4"/>
    <w:uiPriority w:val="1"/>
    <w:rsid w:val="001F6144"/>
    <w:pPr>
      <w:keepLines w:val="0"/>
      <w:pageBreakBefore/>
      <w:spacing w:before="120" w:after="120" w:line="360" w:lineRule="auto"/>
      <w:jc w:val="center"/>
    </w:pPr>
    <w:rPr>
      <w:rFonts w:ascii="Arial" w:eastAsia="Times New Roman" w:hAnsi="Arial" w:cs="Arial"/>
      <w:caps/>
      <w:color w:val="auto"/>
      <w:kern w:val="32"/>
      <w:szCs w:val="32"/>
      <w:u w:val="single"/>
      <w:lang w:eastAsia="ru-RU"/>
    </w:rPr>
  </w:style>
  <w:style w:type="character" w:customStyle="1" w:styleId="afffffffff4">
    <w:name w:val="Заголовок Знак"/>
    <w:basedOn w:val="200"/>
    <w:link w:val="1ffe"/>
    <w:uiPriority w:val="1"/>
    <w:rsid w:val="000D4183"/>
    <w:rPr>
      <w:rFonts w:ascii="Arial" w:eastAsia="Times New Roman" w:hAnsi="Arial" w:cs="Arial"/>
      <w:b/>
      <w:bCs/>
      <w:caps/>
      <w:kern w:val="32"/>
      <w:sz w:val="28"/>
      <w:szCs w:val="32"/>
      <w:u w:val="single"/>
      <w:lang w:val="ru-RU" w:eastAsia="ru-RU" w:bidi="ar-SA"/>
    </w:rPr>
  </w:style>
  <w:style w:type="paragraph" w:customStyle="1" w:styleId="afffffffff5">
    <w:name w:val="Название_страницы"/>
    <w:basedOn w:val="a0"/>
    <w:link w:val="afffffffff6"/>
    <w:uiPriority w:val="1"/>
    <w:rsid w:val="001F6144"/>
    <w:pPr>
      <w:spacing w:before="240" w:after="120" w:line="360" w:lineRule="auto"/>
      <w:jc w:val="center"/>
    </w:pPr>
    <w:rPr>
      <w:rFonts w:ascii="Arial" w:eastAsia="Times New Roman" w:hAnsi="Arial" w:cs="Times New Roman"/>
      <w:b/>
      <w:caps/>
      <w:sz w:val="28"/>
      <w:szCs w:val="28"/>
      <w:lang w:eastAsia="ru-RU"/>
    </w:rPr>
  </w:style>
  <w:style w:type="character" w:customStyle="1" w:styleId="afffffffff6">
    <w:name w:val="Название_страницы Знак"/>
    <w:basedOn w:val="a1"/>
    <w:link w:val="afffffffff5"/>
    <w:uiPriority w:val="1"/>
    <w:rsid w:val="000D4183"/>
    <w:rPr>
      <w:rFonts w:ascii="Arial" w:eastAsia="Times New Roman" w:hAnsi="Arial" w:cs="Times New Roman"/>
      <w:b/>
      <w:caps/>
      <w:sz w:val="28"/>
      <w:szCs w:val="28"/>
      <w:lang w:eastAsia="ru-RU"/>
    </w:rPr>
  </w:style>
  <w:style w:type="paragraph" w:customStyle="1" w:styleId="afffffffff7">
    <w:name w:val="НазваниеПриложения"/>
    <w:basedOn w:val="1ffe"/>
    <w:next w:val="af6"/>
    <w:link w:val="afffffffff8"/>
    <w:uiPriority w:val="1"/>
    <w:rsid w:val="001F6144"/>
    <w:pPr>
      <w:pageBreakBefore w:val="0"/>
    </w:pPr>
  </w:style>
  <w:style w:type="character" w:customStyle="1" w:styleId="afffffffff8">
    <w:name w:val="НазваниеПриложения Знак"/>
    <w:basedOn w:val="afffffffff4"/>
    <w:link w:val="afffffffff7"/>
    <w:uiPriority w:val="1"/>
    <w:rsid w:val="000D4183"/>
    <w:rPr>
      <w:rFonts w:ascii="Arial" w:eastAsia="Times New Roman" w:hAnsi="Arial" w:cs="Arial"/>
      <w:b/>
      <w:bCs/>
      <w:caps/>
      <w:kern w:val="32"/>
      <w:sz w:val="28"/>
      <w:szCs w:val="32"/>
      <w:u w:val="single"/>
      <w:lang w:val="ru-RU" w:eastAsia="ru-RU" w:bidi="ar-SA"/>
    </w:rPr>
  </w:style>
  <w:style w:type="paragraph" w:customStyle="1" w:styleId="afffffffff9">
    <w:name w:val="ТипПриложения"/>
    <w:basedOn w:val="a0"/>
    <w:next w:val="afffffffff7"/>
    <w:link w:val="afffffffffa"/>
    <w:uiPriority w:val="1"/>
    <w:rsid w:val="001F6144"/>
    <w:pPr>
      <w:spacing w:before="240" w:after="240" w:line="360" w:lineRule="auto"/>
      <w:jc w:val="center"/>
    </w:pPr>
    <w:rPr>
      <w:rFonts w:ascii="Arial" w:eastAsia="Times New Roman" w:hAnsi="Arial" w:cs="Times New Roman"/>
      <w:i/>
      <w:sz w:val="24"/>
      <w:szCs w:val="24"/>
      <w:lang w:eastAsia="ru-RU"/>
    </w:rPr>
  </w:style>
  <w:style w:type="character" w:customStyle="1" w:styleId="afffffffffa">
    <w:name w:val="ТипПриложения Знак"/>
    <w:basedOn w:val="a1"/>
    <w:link w:val="afffffffff9"/>
    <w:uiPriority w:val="1"/>
    <w:rsid w:val="000D4183"/>
    <w:rPr>
      <w:rFonts w:ascii="Arial" w:eastAsia="Times New Roman" w:hAnsi="Arial" w:cs="Times New Roman"/>
      <w:i/>
      <w:sz w:val="24"/>
      <w:szCs w:val="24"/>
      <w:lang w:eastAsia="ru-RU"/>
    </w:rPr>
  </w:style>
  <w:style w:type="paragraph" w:customStyle="1" w:styleId="afffffffffb">
    <w:name w:val="ШтампПР"/>
    <w:basedOn w:val="a0"/>
    <w:next w:val="af6"/>
    <w:link w:val="1fff"/>
    <w:uiPriority w:val="1"/>
    <w:rsid w:val="001F6144"/>
    <w:pPr>
      <w:spacing w:after="0" w:line="240" w:lineRule="auto"/>
      <w:jc w:val="center"/>
    </w:pPr>
    <w:rPr>
      <w:rFonts w:ascii="Arial" w:eastAsia="Times New Roman" w:hAnsi="Arial" w:cs="Times New Roman"/>
      <w:b/>
      <w:caps/>
      <w:sz w:val="20"/>
      <w:szCs w:val="24"/>
      <w:lang w:eastAsia="ru-RU"/>
    </w:rPr>
  </w:style>
  <w:style w:type="character" w:customStyle="1" w:styleId="1fff">
    <w:name w:val="ШтампПР Знак1"/>
    <w:basedOn w:val="a1"/>
    <w:link w:val="afffffffffb"/>
    <w:uiPriority w:val="1"/>
    <w:rsid w:val="000D4183"/>
    <w:rPr>
      <w:rFonts w:ascii="Arial" w:eastAsia="Times New Roman" w:hAnsi="Arial" w:cs="Times New Roman"/>
      <w:b/>
      <w:caps/>
      <w:sz w:val="20"/>
      <w:szCs w:val="24"/>
      <w:lang w:eastAsia="ru-RU"/>
    </w:rPr>
  </w:style>
  <w:style w:type="paragraph" w:customStyle="1" w:styleId="afffffffffc">
    <w:name w:val="Штамп"/>
    <w:basedOn w:val="afffffffffb"/>
    <w:next w:val="afffffffffb"/>
    <w:link w:val="afffffffffd"/>
    <w:uiPriority w:val="1"/>
    <w:rsid w:val="001F6144"/>
    <w:rPr>
      <w:caps w:val="0"/>
      <w:noProof/>
      <w:szCs w:val="20"/>
    </w:rPr>
  </w:style>
  <w:style w:type="character" w:customStyle="1" w:styleId="afffffffffd">
    <w:name w:val="Штамп Знак"/>
    <w:basedOn w:val="1fff"/>
    <w:link w:val="afffffffffc"/>
    <w:uiPriority w:val="1"/>
    <w:rsid w:val="000D4183"/>
    <w:rPr>
      <w:rFonts w:ascii="Arial" w:eastAsia="Times New Roman" w:hAnsi="Arial" w:cs="Times New Roman"/>
      <w:b/>
      <w:caps w:val="0"/>
      <w:noProof/>
      <w:sz w:val="20"/>
      <w:szCs w:val="20"/>
      <w:lang w:eastAsia="ru-RU"/>
    </w:rPr>
  </w:style>
  <w:style w:type="paragraph" w:customStyle="1" w:styleId="afffffffffe">
    <w:name w:val="ШтампПР Знак"/>
    <w:basedOn w:val="af6"/>
    <w:next w:val="af6"/>
    <w:link w:val="1fff0"/>
    <w:uiPriority w:val="1"/>
    <w:rsid w:val="001F6144"/>
    <w:pPr>
      <w:tabs>
        <w:tab w:val="center" w:pos="4677"/>
        <w:tab w:val="right" w:pos="9355"/>
      </w:tabs>
      <w:spacing w:after="0" w:line="360" w:lineRule="auto"/>
      <w:jc w:val="center"/>
    </w:pPr>
    <w:rPr>
      <w:rFonts w:ascii="Arial" w:eastAsia="Times New Roman" w:hAnsi="Arial" w:cs="Times New Roman"/>
      <w:b/>
      <w:caps/>
      <w:sz w:val="24"/>
      <w:szCs w:val="24"/>
      <w:lang w:eastAsia="ru-RU"/>
    </w:rPr>
  </w:style>
  <w:style w:type="character" w:customStyle="1" w:styleId="1fff0">
    <w:name w:val="ШтампПР Знак Знак1"/>
    <w:basedOn w:val="a1"/>
    <w:link w:val="afffffffffe"/>
    <w:uiPriority w:val="1"/>
    <w:rsid w:val="000D4183"/>
    <w:rPr>
      <w:rFonts w:ascii="Arial" w:eastAsia="Times New Roman" w:hAnsi="Arial" w:cs="Times New Roman"/>
      <w:b/>
      <w:caps/>
      <w:sz w:val="24"/>
      <w:szCs w:val="24"/>
      <w:lang w:eastAsia="ru-RU"/>
    </w:rPr>
  </w:style>
  <w:style w:type="character" w:customStyle="1" w:styleId="2fd">
    <w:name w:val="Знак Знак2"/>
    <w:basedOn w:val="a1"/>
    <w:uiPriority w:val="1"/>
    <w:locked/>
    <w:rsid w:val="001F6144"/>
    <w:rPr>
      <w:kern w:val="2"/>
      <w:sz w:val="24"/>
      <w:lang w:val="ru-RU" w:eastAsia="ru-RU" w:bidi="ar-SA"/>
    </w:rPr>
  </w:style>
  <w:style w:type="character" w:customStyle="1" w:styleId="240">
    <w:name w:val="Знак Знак24"/>
    <w:basedOn w:val="a1"/>
    <w:uiPriority w:val="1"/>
    <w:rsid w:val="001F6144"/>
    <w:rPr>
      <w:rFonts w:ascii="Cambria" w:eastAsia="Times New Roman" w:hAnsi="Cambria" w:cs="Times New Roman"/>
      <w:b/>
      <w:bCs/>
      <w:kern w:val="32"/>
      <w:sz w:val="32"/>
      <w:szCs w:val="32"/>
    </w:rPr>
  </w:style>
  <w:style w:type="character" w:customStyle="1" w:styleId="231">
    <w:name w:val="Знак Знак23"/>
    <w:basedOn w:val="a1"/>
    <w:uiPriority w:val="1"/>
    <w:rsid w:val="001F6144"/>
    <w:rPr>
      <w:rFonts w:ascii="Arial" w:hAnsi="Arial" w:cs="Arial"/>
      <w:b/>
      <w:bCs/>
      <w:i/>
      <w:iCs/>
      <w:sz w:val="28"/>
      <w:szCs w:val="28"/>
    </w:rPr>
  </w:style>
  <w:style w:type="character" w:customStyle="1" w:styleId="221">
    <w:name w:val="Знак Знак22"/>
    <w:basedOn w:val="a1"/>
    <w:uiPriority w:val="1"/>
    <w:rsid w:val="001F6144"/>
    <w:rPr>
      <w:rFonts w:ascii="Arial" w:hAnsi="Arial" w:cs="Arial"/>
      <w:b/>
      <w:bCs/>
      <w:sz w:val="26"/>
      <w:szCs w:val="26"/>
    </w:rPr>
  </w:style>
  <w:style w:type="character" w:customStyle="1" w:styleId="213">
    <w:name w:val="Знак Знак21"/>
    <w:basedOn w:val="a1"/>
    <w:uiPriority w:val="1"/>
    <w:rsid w:val="001F6144"/>
    <w:rPr>
      <w:sz w:val="24"/>
    </w:rPr>
  </w:style>
  <w:style w:type="paragraph" w:customStyle="1" w:styleId="S">
    <w:name w:val="S_Обычный в таблице"/>
    <w:basedOn w:val="a0"/>
    <w:uiPriority w:val="1"/>
    <w:rsid w:val="001F6144"/>
    <w:pPr>
      <w:spacing w:after="0" w:line="360" w:lineRule="auto"/>
      <w:jc w:val="center"/>
    </w:pPr>
    <w:rPr>
      <w:rFonts w:ascii="Times New Roman" w:eastAsia="Times New Roman" w:hAnsi="Times New Roman" w:cs="Times New Roman"/>
      <w:sz w:val="24"/>
      <w:szCs w:val="24"/>
      <w:lang w:eastAsia="ru-RU"/>
    </w:rPr>
  </w:style>
  <w:style w:type="paragraph" w:customStyle="1" w:styleId="xl26">
    <w:name w:val="xl26"/>
    <w:basedOn w:val="a0"/>
    <w:uiPriority w:val="1"/>
    <w:rsid w:val="001F6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311">
    <w:name w:val="Основной текст 31"/>
    <w:basedOn w:val="a0"/>
    <w:uiPriority w:val="1"/>
    <w:rsid w:val="001F6144"/>
    <w:pPr>
      <w:suppressAutoHyphens/>
      <w:spacing w:after="0" w:line="240" w:lineRule="auto"/>
    </w:pPr>
    <w:rPr>
      <w:rFonts w:ascii="Courier New" w:eastAsia="Times New Roman" w:hAnsi="Courier New" w:cs="Times New Roman"/>
      <w:sz w:val="24"/>
      <w:szCs w:val="20"/>
      <w:lang w:eastAsia="ar-SA"/>
    </w:rPr>
  </w:style>
  <w:style w:type="paragraph" w:customStyle="1" w:styleId="232">
    <w:name w:val="Основной текст с отступом 23"/>
    <w:basedOn w:val="a0"/>
    <w:uiPriority w:val="1"/>
    <w:rsid w:val="001F6144"/>
    <w:pPr>
      <w:suppressAutoHyphens/>
      <w:spacing w:after="0" w:line="240" w:lineRule="auto"/>
      <w:ind w:left="1095"/>
      <w:jc w:val="both"/>
    </w:pPr>
    <w:rPr>
      <w:rFonts w:ascii="Wingdings" w:eastAsia="Times New Roman" w:hAnsi="Wingdings" w:cs="Times New Roman"/>
      <w:sz w:val="40"/>
      <w:szCs w:val="20"/>
      <w:lang w:eastAsia="ar-SA"/>
    </w:rPr>
  </w:style>
  <w:style w:type="paragraph" w:customStyle="1" w:styleId="default0">
    <w:name w:val="default"/>
    <w:basedOn w:val="a0"/>
    <w:uiPriority w:val="1"/>
    <w:rsid w:val="001F6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fffff">
    <w:name w:val="Абзац Знак Знак"/>
    <w:uiPriority w:val="1"/>
    <w:locked/>
    <w:rsid w:val="00F47792"/>
    <w:rPr>
      <w:sz w:val="24"/>
      <w:szCs w:val="24"/>
      <w:lang w:val="ru-RU" w:eastAsia="ru-RU" w:bidi="ar-SA"/>
    </w:rPr>
  </w:style>
  <w:style w:type="paragraph" w:customStyle="1" w:styleId="western">
    <w:name w:val="western"/>
    <w:basedOn w:val="a0"/>
    <w:uiPriority w:val="1"/>
    <w:rsid w:val="00101E00"/>
    <w:pPr>
      <w:suppressAutoHyphens/>
      <w:spacing w:before="280" w:after="0" w:line="240" w:lineRule="auto"/>
    </w:pPr>
    <w:rPr>
      <w:rFonts w:ascii="Arial" w:eastAsia="Times New Roman" w:hAnsi="Arial" w:cs="Arial"/>
      <w:b/>
      <w:bCs/>
      <w:color w:val="000000"/>
      <w:lang w:eastAsia="ar-SA"/>
    </w:rPr>
  </w:style>
  <w:style w:type="table" w:customStyle="1" w:styleId="OTR1">
    <w:name w:val="OTR1"/>
    <w:basedOn w:val="a2"/>
    <w:next w:val="a6"/>
    <w:rsid w:val="000624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6">
    <w:name w:val="Обычный9"/>
    <w:link w:val="Normal12"/>
    <w:uiPriority w:val="1"/>
    <w:rsid w:val="00F676AF"/>
    <w:pPr>
      <w:snapToGrid w:val="0"/>
      <w:spacing w:after="0" w:line="240" w:lineRule="auto"/>
    </w:pPr>
    <w:rPr>
      <w:rFonts w:ascii="Times New Roman" w:eastAsia="Times New Roman" w:hAnsi="Times New Roman" w:cs="Times New Roman"/>
      <w:szCs w:val="20"/>
      <w:lang w:eastAsia="ru-RU"/>
    </w:rPr>
  </w:style>
  <w:style w:type="character" w:customStyle="1" w:styleId="Normal12">
    <w:name w:val="Normal Знак1"/>
    <w:basedOn w:val="a1"/>
    <w:link w:val="96"/>
    <w:uiPriority w:val="1"/>
    <w:rsid w:val="000D4183"/>
    <w:rPr>
      <w:rFonts w:ascii="Times New Roman" w:eastAsia="Times New Roman" w:hAnsi="Times New Roman" w:cs="Times New Roman"/>
      <w:szCs w:val="20"/>
      <w:lang w:eastAsia="ru-RU"/>
    </w:rPr>
  </w:style>
  <w:style w:type="paragraph" w:customStyle="1" w:styleId="DefaultParagraphFontParaCharCharCharCharCharCharCharChar1">
    <w:name w:val="Default Paragraph Font Para Char Char Char Знак Знак Char Char Char Char Char1"/>
    <w:basedOn w:val="a0"/>
    <w:uiPriority w:val="3"/>
    <w:rsid w:val="00406487"/>
    <w:pPr>
      <w:spacing w:after="160" w:line="240" w:lineRule="exact"/>
    </w:pPr>
    <w:rPr>
      <w:rFonts w:ascii="Verdana" w:eastAsia="Times New Roman" w:hAnsi="Verdana" w:cs="Verdana"/>
      <w:sz w:val="20"/>
      <w:szCs w:val="20"/>
      <w:lang w:val="en-US"/>
    </w:rPr>
  </w:style>
  <w:style w:type="paragraph" w:customStyle="1" w:styleId="101">
    <w:name w:val="Обычный10"/>
    <w:uiPriority w:val="3"/>
    <w:rsid w:val="00751460"/>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2fe">
    <w:name w:val="Абзац списка2"/>
    <w:basedOn w:val="a0"/>
    <w:uiPriority w:val="3"/>
    <w:rsid w:val="005C57C2"/>
    <w:pPr>
      <w:spacing w:after="0" w:line="240" w:lineRule="auto"/>
      <w:ind w:left="720"/>
    </w:pPr>
    <w:rPr>
      <w:rFonts w:ascii="Times New Roman" w:eastAsia="MS Mincho"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2"/>
    <w:lsdException w:name="index 2" w:uiPriority="2"/>
    <w:lsdException w:name="index 3" w:uiPriority="2"/>
    <w:lsdException w:name="index 4" w:uiPriority="2"/>
    <w:lsdException w:name="index 5" w:uiPriority="2"/>
    <w:lsdException w:name="index 6" w:uiPriority="2"/>
    <w:lsdException w:name="index 7" w:uiPriority="2"/>
    <w:lsdException w:name="index 8" w:uiPriority="2"/>
    <w:lsdException w:name="index 9" w:uiPriority="2"/>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index heading" w:uiPriority="2"/>
    <w:lsdException w:name="caption" w:uiPriority="0" w:qFormat="1"/>
    <w:lsdException w:name="envelope address" w:uiPriority="2"/>
    <w:lsdException w:name="envelope return" w:uiPriority="2"/>
    <w:lsdException w:name="annotation reference" w:uiPriority="0"/>
    <w:lsdException w:name="line number" w:uiPriority="2"/>
    <w:lsdException w:name="page number" w:uiPriority="0"/>
    <w:lsdException w:name="endnote reference" w:uiPriority="0"/>
    <w:lsdException w:name="endnote text" w:uiPriority="0"/>
    <w:lsdException w:name="table of authorities" w:uiPriority="2"/>
    <w:lsdException w:name="macro" w:uiPriority="2"/>
    <w:lsdException w:name="toa heading" w:uiPriority="98"/>
    <w:lsdException w:name="List Bullet" w:uiPriority="0"/>
    <w:lsdException w:name="List Number" w:uiPriority="0"/>
    <w:lsdException w:name="List 2" w:uiPriority="0"/>
    <w:lsdException w:name="List 3" w:uiPriority="2"/>
    <w:lsdException w:name="List 4" w:uiPriority="2"/>
    <w:lsdException w:name="List 5" w:uiPriority="2"/>
    <w:lsdException w:name="List Bullet 2" w:uiPriority="0"/>
    <w:lsdException w:name="List Bullet 3" w:uiPriority="0"/>
    <w:lsdException w:name="List Bullet 4" w:uiPriority="0"/>
    <w:lsdException w:name="List Bullet 5" w:uiPriority="0"/>
    <w:lsdException w:name="List Number 2" w:uiPriority="0"/>
    <w:lsdException w:name="List Number 3" w:uiPriority="2"/>
    <w:lsdException w:name="List Number 4" w:uiPriority="2"/>
    <w:lsdException w:name="List Number 5" w:uiPriority="2"/>
    <w:lsdException w:name="Title" w:semiHidden="0" w:uiPriority="0" w:unhideWhenUsed="0" w:qFormat="1"/>
    <w:lsdException w:name="Closing" w:uiPriority="2"/>
    <w:lsdException w:name="Signature" w:uiPriority="2"/>
    <w:lsdException w:name="Default Paragraph Font" w:uiPriority="1"/>
    <w:lsdException w:name="Body Text" w:uiPriority="0"/>
    <w:lsdException w:name="Body Text Indent" w:uiPriority="0"/>
    <w:lsdException w:name="List Continue" w:uiPriority="2"/>
    <w:lsdException w:name="List Continue 2" w:uiPriority="2"/>
    <w:lsdException w:name="List Continue 3" w:uiPriority="2"/>
    <w:lsdException w:name="List Continue 4" w:uiPriority="2"/>
    <w:lsdException w:name="List Continue 5" w:uiPriority="2"/>
    <w:lsdException w:name="Message Header" w:uiPriority="2"/>
    <w:lsdException w:name="Subtitle" w:semiHidden="0" w:uiPriority="0" w:unhideWhenUsed="0" w:qFormat="1"/>
    <w:lsdException w:name="Salutation" w:uiPriority="2"/>
    <w:lsdException w:name="Date" w:uiPriority="98"/>
    <w:lsdException w:name="Body Text First Indent" w:uiPriority="2"/>
    <w:lsdException w:name="Body Text First Indent 2" w:uiPriority="2"/>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E-mail Signature" w:uiPriority="2"/>
    <w:lsdException w:name="Normal (Web)" w:uiPriority="0"/>
    <w:lsdException w:name="HTML Acronym" w:uiPriority="2"/>
    <w:lsdException w:name="HTML Address" w:uiPriority="2"/>
    <w:lsdException w:name="HTML Cite" w:uiPriority="2"/>
    <w:lsdException w:name="HTML Code" w:uiPriority="0"/>
    <w:lsdException w:name="HTML Definition" w:uiPriority="0"/>
    <w:lsdException w:name="HTML Keyboard" w:uiPriority="0"/>
    <w:lsdException w:name="HTML Preformatted" w:uiPriority="0"/>
    <w:lsdException w:name="HTML Sample" w:uiPriority="2"/>
    <w:lsdException w:name="HTML Typewriter" w:uiPriority="2"/>
    <w:lsdException w:name="HTML Variable" w:uiPriority="2"/>
    <w:lsdException w:name="annotation subject" w:uiPriority="2"/>
    <w:lsdException w:name="Table Simple 1" w:uiPriority="0"/>
    <w:lsdException w:name="Table Grid 1" w:uiPriority="0"/>
    <w:lsdException w:name="Table Professional"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uiPriority w:val="1"/>
    <w:qFormat/>
    <w:rsid w:val="00714B24"/>
  </w:style>
  <w:style w:type="paragraph" w:styleId="10">
    <w:name w:val="heading 1"/>
    <w:aliases w:val="Caaieiaie aei?ac,çàãîëîâîê 1,caaieiaie 1"/>
    <w:basedOn w:val="a0"/>
    <w:next w:val="a0"/>
    <w:link w:val="12"/>
    <w:uiPriority w:val="1"/>
    <w:qFormat/>
    <w:rsid w:val="009F69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Знак Знак,Заголовок 2 Знак Знак Знак Знак Знак Знак Знак Знак Знак Знак Знак,Заголовок 2 Знак Знак Знак Знак Знак Знак Знак Знак Знак Знак"/>
    <w:basedOn w:val="a0"/>
    <w:next w:val="a0"/>
    <w:link w:val="20"/>
    <w:uiPriority w:val="1"/>
    <w:unhideWhenUsed/>
    <w:qFormat/>
    <w:rsid w:val="00A06E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ПодЗаголовок Знак,ПодЗаголовок"/>
    <w:basedOn w:val="a0"/>
    <w:next w:val="a0"/>
    <w:link w:val="30"/>
    <w:uiPriority w:val="1"/>
    <w:unhideWhenUsed/>
    <w:qFormat/>
    <w:rsid w:val="00D71140"/>
    <w:pPr>
      <w:keepNext/>
      <w:keepLines/>
      <w:spacing w:before="200" w:after="0"/>
      <w:jc w:val="both"/>
      <w:outlineLvl w:val="2"/>
    </w:pPr>
    <w:rPr>
      <w:rFonts w:ascii="Times New Roman" w:eastAsia="Times New Roman" w:hAnsi="Times New Roman" w:cs="Times New Roman"/>
      <w:b/>
      <w:bCs/>
      <w:sz w:val="24"/>
      <w:lang w:val="x-none"/>
    </w:rPr>
  </w:style>
  <w:style w:type="paragraph" w:styleId="4">
    <w:name w:val="heading 4"/>
    <w:basedOn w:val="a0"/>
    <w:next w:val="a0"/>
    <w:link w:val="40"/>
    <w:uiPriority w:val="1"/>
    <w:unhideWhenUsed/>
    <w:qFormat/>
    <w:rsid w:val="00D71140"/>
    <w:pPr>
      <w:keepNext/>
      <w:keepLines/>
      <w:spacing w:before="200" w:after="0"/>
      <w:jc w:val="both"/>
      <w:outlineLvl w:val="3"/>
    </w:pPr>
    <w:rPr>
      <w:rFonts w:ascii="Times New Roman" w:eastAsia="Times New Roman" w:hAnsi="Times New Roman" w:cs="Times New Roman"/>
      <w:b/>
      <w:bCs/>
      <w:i/>
      <w:iCs/>
      <w:sz w:val="24"/>
      <w:lang w:val="x-none"/>
    </w:rPr>
  </w:style>
  <w:style w:type="paragraph" w:styleId="5">
    <w:name w:val="heading 5"/>
    <w:basedOn w:val="a0"/>
    <w:next w:val="a0"/>
    <w:link w:val="50"/>
    <w:uiPriority w:val="1"/>
    <w:unhideWhenUsed/>
    <w:qFormat/>
    <w:rsid w:val="00D71140"/>
    <w:pPr>
      <w:keepNext/>
      <w:keepLines/>
      <w:spacing w:before="200" w:after="0"/>
      <w:ind w:firstLine="709"/>
      <w:jc w:val="both"/>
      <w:outlineLvl w:val="4"/>
    </w:pPr>
    <w:rPr>
      <w:rFonts w:ascii="Times New Roman" w:eastAsia="Times New Roman" w:hAnsi="Times New Roman" w:cs="Times New Roman"/>
      <w:color w:val="550000"/>
      <w:sz w:val="20"/>
      <w:szCs w:val="20"/>
      <w:lang w:val="x-none" w:eastAsia="x-none"/>
    </w:rPr>
  </w:style>
  <w:style w:type="paragraph" w:styleId="6">
    <w:name w:val="heading 6"/>
    <w:basedOn w:val="a0"/>
    <w:next w:val="a0"/>
    <w:link w:val="60"/>
    <w:uiPriority w:val="1"/>
    <w:unhideWhenUsed/>
    <w:qFormat/>
    <w:rsid w:val="00D71140"/>
    <w:pPr>
      <w:keepNext/>
      <w:keepLines/>
      <w:spacing w:before="200" w:after="0"/>
      <w:ind w:firstLine="709"/>
      <w:jc w:val="both"/>
      <w:outlineLvl w:val="5"/>
    </w:pPr>
    <w:rPr>
      <w:rFonts w:ascii="Times New Roman" w:eastAsia="Times New Roman" w:hAnsi="Times New Roman" w:cs="Times New Roman"/>
      <w:i/>
      <w:iCs/>
      <w:color w:val="550000"/>
      <w:sz w:val="20"/>
      <w:szCs w:val="20"/>
      <w:lang w:val="x-none" w:eastAsia="x-none"/>
    </w:rPr>
  </w:style>
  <w:style w:type="paragraph" w:styleId="7">
    <w:name w:val="heading 7"/>
    <w:basedOn w:val="a0"/>
    <w:next w:val="a0"/>
    <w:link w:val="70"/>
    <w:uiPriority w:val="1"/>
    <w:unhideWhenUsed/>
    <w:qFormat/>
    <w:rsid w:val="00D71140"/>
    <w:pPr>
      <w:keepNext/>
      <w:keepLines/>
      <w:spacing w:before="200" w:after="0"/>
      <w:ind w:firstLine="709"/>
      <w:jc w:val="both"/>
      <w:outlineLvl w:val="6"/>
    </w:pPr>
    <w:rPr>
      <w:rFonts w:ascii="Times New Roman" w:eastAsia="Times New Roman" w:hAnsi="Times New Roman" w:cs="Times New Roman"/>
      <w:i/>
      <w:iCs/>
      <w:color w:val="404040"/>
      <w:sz w:val="20"/>
      <w:szCs w:val="20"/>
      <w:lang w:val="x-none" w:eastAsia="x-none"/>
    </w:rPr>
  </w:style>
  <w:style w:type="paragraph" w:styleId="8">
    <w:name w:val="heading 8"/>
    <w:basedOn w:val="a0"/>
    <w:next w:val="a0"/>
    <w:link w:val="80"/>
    <w:uiPriority w:val="1"/>
    <w:unhideWhenUsed/>
    <w:qFormat/>
    <w:rsid w:val="00D71140"/>
    <w:pPr>
      <w:keepNext/>
      <w:keepLines/>
      <w:spacing w:before="200" w:after="0"/>
      <w:ind w:firstLine="709"/>
      <w:jc w:val="both"/>
      <w:outlineLvl w:val="7"/>
    </w:pPr>
    <w:rPr>
      <w:rFonts w:ascii="Times New Roman" w:eastAsia="Times New Roman" w:hAnsi="Times New Roman" w:cs="Times New Roman"/>
      <w:color w:val="AD0101"/>
      <w:sz w:val="20"/>
      <w:szCs w:val="20"/>
      <w:lang w:val="x-none" w:eastAsia="x-none"/>
    </w:rPr>
  </w:style>
  <w:style w:type="paragraph" w:styleId="9">
    <w:name w:val="heading 9"/>
    <w:basedOn w:val="a0"/>
    <w:next w:val="a0"/>
    <w:link w:val="90"/>
    <w:uiPriority w:val="1"/>
    <w:unhideWhenUsed/>
    <w:qFormat/>
    <w:rsid w:val="00D71140"/>
    <w:pPr>
      <w:keepNext/>
      <w:keepLines/>
      <w:spacing w:before="200" w:after="0"/>
      <w:ind w:firstLine="709"/>
      <w:jc w:val="both"/>
      <w:outlineLvl w:val="8"/>
    </w:pPr>
    <w:rPr>
      <w:rFonts w:ascii="Times New Roman" w:eastAsia="Times New Roman" w:hAnsi="Times New Roman" w:cs="Times New Roman"/>
      <w:i/>
      <w:iCs/>
      <w:color w:val="40404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qFormat/>
    <w:rsid w:val="001C7B1F"/>
    <w:pPr>
      <w:spacing w:after="0" w:line="240" w:lineRule="auto"/>
      <w:jc w:val="both"/>
    </w:pPr>
    <w:rPr>
      <w:rFonts w:ascii="Times New Roman" w:hAnsi="Times New Roman"/>
      <w:sz w:val="24"/>
    </w:rPr>
  </w:style>
  <w:style w:type="table" w:styleId="a6">
    <w:name w:val="Table Grid"/>
    <w:aliases w:val="OTR"/>
    <w:basedOn w:val="a2"/>
    <w:uiPriority w:val="59"/>
    <w:rsid w:val="003E5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1"/>
    <w:rsid w:val="00D00946"/>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2">
    <w:name w:val="Заголовок 1 Знак"/>
    <w:aliases w:val="Caaieiaie aei?ac Знак,çàãîëîâîê 1 Знак,caaieiaie 1 Знак"/>
    <w:basedOn w:val="a1"/>
    <w:link w:val="10"/>
    <w:uiPriority w:val="1"/>
    <w:rsid w:val="000D4183"/>
    <w:rPr>
      <w:rFonts w:asciiTheme="majorHAnsi" w:eastAsiaTheme="majorEastAsia" w:hAnsiTheme="majorHAnsi" w:cstheme="majorBidi"/>
      <w:b/>
      <w:bCs/>
      <w:color w:val="365F91" w:themeColor="accent1" w:themeShade="BF"/>
      <w:sz w:val="28"/>
      <w:szCs w:val="28"/>
    </w:rPr>
  </w:style>
  <w:style w:type="paragraph" w:styleId="a7">
    <w:name w:val="TOC Heading"/>
    <w:basedOn w:val="10"/>
    <w:next w:val="a0"/>
    <w:uiPriority w:val="1"/>
    <w:unhideWhenUsed/>
    <w:qFormat/>
    <w:rsid w:val="009F6929"/>
    <w:pPr>
      <w:outlineLvl w:val="9"/>
    </w:pPr>
    <w:rPr>
      <w:lang w:eastAsia="ru-RU"/>
    </w:rPr>
  </w:style>
  <w:style w:type="paragraph" w:styleId="a8">
    <w:name w:val="Balloon Text"/>
    <w:aliases w:val=" Знак2"/>
    <w:basedOn w:val="a0"/>
    <w:link w:val="a9"/>
    <w:uiPriority w:val="1"/>
    <w:unhideWhenUsed/>
    <w:rsid w:val="009F6929"/>
    <w:pPr>
      <w:spacing w:after="0" w:line="240" w:lineRule="auto"/>
    </w:pPr>
    <w:rPr>
      <w:rFonts w:ascii="Tahoma" w:hAnsi="Tahoma" w:cs="Tahoma"/>
      <w:sz w:val="16"/>
      <w:szCs w:val="16"/>
    </w:rPr>
  </w:style>
  <w:style w:type="character" w:customStyle="1" w:styleId="a9">
    <w:name w:val="Текст выноски Знак"/>
    <w:aliases w:val=" Знак2 Знак"/>
    <w:basedOn w:val="a1"/>
    <w:link w:val="a8"/>
    <w:uiPriority w:val="1"/>
    <w:rsid w:val="000D4183"/>
    <w:rPr>
      <w:rFonts w:ascii="Tahoma" w:hAnsi="Tahoma" w:cs="Tahoma"/>
      <w:sz w:val="16"/>
      <w:szCs w:val="16"/>
    </w:rPr>
  </w:style>
  <w:style w:type="paragraph" w:styleId="aa">
    <w:name w:val="header"/>
    <w:aliases w:val="Верхний колонтитул1 Знак Знак,Верхний колонтитул1 Знак, Знак7"/>
    <w:basedOn w:val="a0"/>
    <w:link w:val="ab"/>
    <w:uiPriority w:val="1"/>
    <w:unhideWhenUsed/>
    <w:rsid w:val="001925EE"/>
    <w:pPr>
      <w:tabs>
        <w:tab w:val="center" w:pos="4677"/>
        <w:tab w:val="right" w:pos="9355"/>
      </w:tabs>
      <w:spacing w:after="0" w:line="240" w:lineRule="auto"/>
    </w:pPr>
  </w:style>
  <w:style w:type="character" w:customStyle="1" w:styleId="ab">
    <w:name w:val="Верхний колонтитул Знак"/>
    <w:aliases w:val="Верхний колонтитул1 Знак Знак Знак,Верхний колонтитул1 Знак Знак1, Знак7 Знак"/>
    <w:basedOn w:val="a1"/>
    <w:link w:val="aa"/>
    <w:uiPriority w:val="1"/>
    <w:rsid w:val="000D4183"/>
  </w:style>
  <w:style w:type="paragraph" w:styleId="ac">
    <w:name w:val="footer"/>
    <w:aliases w:val=" Знак Знак"/>
    <w:basedOn w:val="a0"/>
    <w:link w:val="ad"/>
    <w:uiPriority w:val="2"/>
    <w:unhideWhenUsed/>
    <w:rsid w:val="001925EE"/>
    <w:pPr>
      <w:tabs>
        <w:tab w:val="center" w:pos="4677"/>
        <w:tab w:val="right" w:pos="9355"/>
      </w:tabs>
      <w:spacing w:after="0" w:line="240" w:lineRule="auto"/>
    </w:pPr>
  </w:style>
  <w:style w:type="character" w:customStyle="1" w:styleId="ad">
    <w:name w:val="Нижний колонтитул Знак"/>
    <w:aliases w:val=" Знак Знак Знак"/>
    <w:basedOn w:val="a1"/>
    <w:link w:val="ac"/>
    <w:uiPriority w:val="2"/>
    <w:rsid w:val="004A18E5"/>
  </w:style>
  <w:style w:type="paragraph" w:styleId="13">
    <w:name w:val="toc 1"/>
    <w:basedOn w:val="a0"/>
    <w:next w:val="a0"/>
    <w:autoRedefine/>
    <w:uiPriority w:val="39"/>
    <w:unhideWhenUsed/>
    <w:rsid w:val="0002585A"/>
    <w:pPr>
      <w:tabs>
        <w:tab w:val="left" w:pos="284"/>
        <w:tab w:val="right" w:leader="dot" w:pos="10196"/>
      </w:tabs>
      <w:spacing w:after="100"/>
    </w:pPr>
    <w:rPr>
      <w:rFonts w:ascii="Times New Roman" w:hAnsi="Times New Roman" w:cs="Times New Roman"/>
      <w:b/>
      <w:noProof/>
    </w:rPr>
  </w:style>
  <w:style w:type="character" w:styleId="ae">
    <w:name w:val="Hyperlink"/>
    <w:basedOn w:val="a1"/>
    <w:uiPriority w:val="99"/>
    <w:unhideWhenUsed/>
    <w:rsid w:val="00A06EC5"/>
    <w:rPr>
      <w:color w:val="0000FF" w:themeColor="hyperlink"/>
      <w:u w:val="single"/>
    </w:rPr>
  </w:style>
  <w:style w:type="paragraph" w:styleId="af">
    <w:name w:val="List Paragraph"/>
    <w:basedOn w:val="a0"/>
    <w:link w:val="af0"/>
    <w:uiPriority w:val="34"/>
    <w:qFormat/>
    <w:rsid w:val="00A06EC5"/>
    <w:pPr>
      <w:ind w:left="720"/>
      <w:contextualSpacing/>
    </w:pPr>
  </w:style>
  <w:style w:type="character" w:customStyle="1" w:styleId="20">
    <w:name w:val="Заголовок 2 Знак"/>
    <w:aliases w:val="Заголовок 2 Знак Знак Знак Знак Знак,Заголовок 2 Знак Знак Знак Знак Знак Знак Знак Знак Знак Знак Знак Знак,Заголовок 2 Знак Знак Знак Знак Знак Знак Знак Знак Знак Знак Знак1"/>
    <w:basedOn w:val="a1"/>
    <w:link w:val="2"/>
    <w:rsid w:val="000D4183"/>
    <w:rPr>
      <w:rFonts w:asciiTheme="majorHAnsi" w:eastAsiaTheme="majorEastAsia" w:hAnsiTheme="majorHAnsi" w:cstheme="majorBidi"/>
      <w:b/>
      <w:bCs/>
      <w:color w:val="4F81BD" w:themeColor="accent1"/>
      <w:sz w:val="26"/>
      <w:szCs w:val="26"/>
    </w:rPr>
  </w:style>
  <w:style w:type="paragraph" w:styleId="21">
    <w:name w:val="toc 2"/>
    <w:basedOn w:val="a0"/>
    <w:next w:val="a0"/>
    <w:autoRedefine/>
    <w:uiPriority w:val="39"/>
    <w:unhideWhenUsed/>
    <w:rsid w:val="002D6247"/>
    <w:pPr>
      <w:tabs>
        <w:tab w:val="left" w:pos="960"/>
        <w:tab w:val="right" w:leader="dot" w:pos="10195"/>
      </w:tabs>
      <w:spacing w:after="100"/>
      <w:ind w:left="220"/>
    </w:pPr>
    <w:rPr>
      <w:rFonts w:ascii="Times New Roman" w:hAnsi="Times New Roman" w:cs="Times New Roman"/>
      <w:noProof/>
    </w:rPr>
  </w:style>
  <w:style w:type="paragraph" w:customStyle="1" w:styleId="Default">
    <w:name w:val="Default"/>
    <w:uiPriority w:val="1"/>
    <w:rsid w:val="00F1627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Без интервала Знак"/>
    <w:link w:val="a4"/>
    <w:locked/>
    <w:rsid w:val="00714B24"/>
    <w:rPr>
      <w:rFonts w:ascii="Times New Roman" w:hAnsi="Times New Roman"/>
      <w:sz w:val="24"/>
    </w:rPr>
  </w:style>
  <w:style w:type="character" w:styleId="af1">
    <w:name w:val="Placeholder Text"/>
    <w:basedOn w:val="a1"/>
    <w:uiPriority w:val="98"/>
    <w:semiHidden/>
    <w:rsid w:val="00A04F2F"/>
    <w:rPr>
      <w:color w:val="808080"/>
    </w:rPr>
  </w:style>
  <w:style w:type="paragraph" w:styleId="af2">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Знак"/>
    <w:basedOn w:val="a0"/>
    <w:link w:val="af3"/>
    <w:uiPriority w:val="99"/>
    <w:unhideWhenUsed/>
    <w:rsid w:val="00D12F4E"/>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
    <w:basedOn w:val="a1"/>
    <w:link w:val="af2"/>
    <w:uiPriority w:val="99"/>
    <w:rsid w:val="004A18E5"/>
    <w:rPr>
      <w:rFonts w:ascii="Times New Roman" w:eastAsia="Times New Roman" w:hAnsi="Times New Roman" w:cs="Times New Roman"/>
      <w:sz w:val="20"/>
      <w:szCs w:val="20"/>
      <w:lang w:eastAsia="ru-RU"/>
    </w:rPr>
  </w:style>
  <w:style w:type="character" w:styleId="af4">
    <w:name w:val="footnote reference"/>
    <w:aliases w:val="Знак сноски 1,Знак сноски-FN,Ciae niinee-FN,Referencia nota al pie"/>
    <w:basedOn w:val="a1"/>
    <w:uiPriority w:val="99"/>
    <w:unhideWhenUsed/>
    <w:rsid w:val="00D12F4E"/>
    <w:rPr>
      <w:vertAlign w:val="superscript"/>
    </w:rPr>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0"/>
    <w:link w:val="23"/>
    <w:uiPriority w:val="1"/>
    <w:unhideWhenUsed/>
    <w:rsid w:val="00540800"/>
    <w:pPr>
      <w:spacing w:after="0" w:line="360" w:lineRule="auto"/>
      <w:ind w:firstLine="709"/>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2,Знак Знак Знак Знак Знак1,Знак Знак Знак Знак Знак Знак Знак Знак1"/>
    <w:basedOn w:val="a1"/>
    <w:link w:val="22"/>
    <w:uiPriority w:val="1"/>
    <w:rsid w:val="000D4183"/>
    <w:rPr>
      <w:rFonts w:ascii="Times New Roman" w:eastAsia="Times New Roman" w:hAnsi="Times New Roman" w:cs="Times New Roman"/>
      <w:sz w:val="24"/>
      <w:szCs w:val="20"/>
      <w:lang w:eastAsia="ru-RU"/>
    </w:rPr>
  </w:style>
  <w:style w:type="character" w:customStyle="1" w:styleId="apple-converted-space">
    <w:name w:val="apple-converted-space"/>
    <w:basedOn w:val="a1"/>
    <w:uiPriority w:val="3"/>
    <w:rsid w:val="00CB7442"/>
  </w:style>
  <w:style w:type="character" w:customStyle="1" w:styleId="af0">
    <w:name w:val="Абзац списка Знак"/>
    <w:basedOn w:val="a1"/>
    <w:link w:val="af"/>
    <w:uiPriority w:val="34"/>
    <w:rsid w:val="002C44C9"/>
  </w:style>
  <w:style w:type="paragraph" w:styleId="af5">
    <w:name w:val="caption"/>
    <w:aliases w:val="Номер объекта,адрес"/>
    <w:basedOn w:val="a0"/>
    <w:next w:val="af6"/>
    <w:link w:val="af7"/>
    <w:uiPriority w:val="1"/>
    <w:qFormat/>
    <w:rsid w:val="00E3326C"/>
    <w:pPr>
      <w:spacing w:before="120" w:after="120" w:line="360" w:lineRule="auto"/>
      <w:ind w:firstLine="425"/>
    </w:pPr>
    <w:rPr>
      <w:rFonts w:ascii="Times New Roman" w:eastAsia="Times New Roman" w:hAnsi="Times New Roman" w:cs="Times New Roman"/>
      <w:b/>
      <w:bCs/>
      <w:sz w:val="24"/>
      <w:szCs w:val="24"/>
      <w:lang w:eastAsia="ru-RU"/>
    </w:rPr>
  </w:style>
  <w:style w:type="character" w:customStyle="1" w:styleId="af7">
    <w:name w:val="Название объекта Знак"/>
    <w:aliases w:val="Номер объекта Знак,адрес Знак"/>
    <w:link w:val="af5"/>
    <w:uiPriority w:val="1"/>
    <w:locked/>
    <w:rsid w:val="000D4183"/>
    <w:rPr>
      <w:rFonts w:ascii="Times New Roman" w:eastAsia="Times New Roman" w:hAnsi="Times New Roman" w:cs="Times New Roman"/>
      <w:b/>
      <w:bCs/>
      <w:sz w:val="24"/>
      <w:szCs w:val="24"/>
      <w:lang w:eastAsia="ru-RU"/>
    </w:rPr>
  </w:style>
  <w:style w:type="paragraph" w:customStyle="1" w:styleId="af8">
    <w:name w:val="для таблицы шапка"/>
    <w:basedOn w:val="a0"/>
    <w:uiPriority w:val="1"/>
    <w:qFormat/>
    <w:rsid w:val="00E3326C"/>
    <w:pPr>
      <w:spacing w:after="0" w:line="240" w:lineRule="auto"/>
      <w:jc w:val="center"/>
    </w:pPr>
    <w:rPr>
      <w:rFonts w:ascii="Times New Roman" w:eastAsia="Calibri" w:hAnsi="Times New Roman" w:cs="Times New Roman"/>
      <w:b/>
      <w:sz w:val="20"/>
      <w:lang w:eastAsia="ru-RU"/>
    </w:rPr>
  </w:style>
  <w:style w:type="paragraph" w:customStyle="1" w:styleId="af9">
    <w:name w:val="Для таблицы"/>
    <w:basedOn w:val="a0"/>
    <w:next w:val="a0"/>
    <w:uiPriority w:val="1"/>
    <w:qFormat/>
    <w:rsid w:val="00E3326C"/>
    <w:pPr>
      <w:spacing w:after="0" w:line="240" w:lineRule="auto"/>
      <w:jc w:val="center"/>
    </w:pPr>
    <w:rPr>
      <w:rFonts w:ascii="Times New Roman" w:eastAsia="Calibri" w:hAnsi="Times New Roman" w:cs="Times New Roman"/>
      <w:sz w:val="20"/>
    </w:rPr>
  </w:style>
  <w:style w:type="paragraph" w:styleId="af6">
    <w:name w:val="Body Text"/>
    <w:aliases w:val="Body single Знак Знак Знак Знак Знак,Body single Знак Знак Знак Знак,Body single Знак,Body single,bt,Основной текст Знак Знак,Основной текст Знак Знак Знак Знак Знак,Основной текст Знак Знак Знак Знак Знак Знак"/>
    <w:basedOn w:val="a0"/>
    <w:link w:val="afa"/>
    <w:uiPriority w:val="1"/>
    <w:unhideWhenUsed/>
    <w:rsid w:val="00E3326C"/>
    <w:pPr>
      <w:spacing w:after="120"/>
    </w:pPr>
  </w:style>
  <w:style w:type="character" w:customStyle="1" w:styleId="afa">
    <w:name w:val="Основной текст Знак"/>
    <w:aliases w:val="Body single Знак Знак Знак Знак Знак Знак,Body single Знак Знак Знак Знак Знак1,Body single Знак Знак,Body single Знак1,bt Знак1,Основной текст Знак Знак Знак,Основной текст Знак Знак Знак Знак Знак Знак2"/>
    <w:basedOn w:val="a1"/>
    <w:link w:val="af6"/>
    <w:uiPriority w:val="1"/>
    <w:rsid w:val="000D4183"/>
  </w:style>
  <w:style w:type="paragraph" w:styleId="31">
    <w:name w:val="Body Text 3"/>
    <w:basedOn w:val="a0"/>
    <w:link w:val="32"/>
    <w:uiPriority w:val="1"/>
    <w:rsid w:val="0075740B"/>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uiPriority w:val="1"/>
    <w:rsid w:val="000D4183"/>
    <w:rPr>
      <w:rFonts w:ascii="Times New Roman" w:eastAsia="Times New Roman" w:hAnsi="Times New Roman" w:cs="Times New Roman"/>
      <w:sz w:val="16"/>
      <w:szCs w:val="16"/>
      <w:lang w:eastAsia="ru-RU"/>
    </w:rPr>
  </w:style>
  <w:style w:type="character" w:customStyle="1" w:styleId="afb">
    <w:name w:val="Обычный (веб) Знак"/>
    <w:link w:val="afc"/>
    <w:uiPriority w:val="1"/>
    <w:locked/>
    <w:rsid w:val="000D4183"/>
    <w:rPr>
      <w:sz w:val="24"/>
      <w:szCs w:val="24"/>
    </w:rPr>
  </w:style>
  <w:style w:type="paragraph" w:styleId="afc">
    <w:name w:val="Normal (Web)"/>
    <w:basedOn w:val="a0"/>
    <w:link w:val="afb"/>
    <w:uiPriority w:val="1"/>
    <w:unhideWhenUsed/>
    <w:rsid w:val="00397EED"/>
    <w:pPr>
      <w:spacing w:before="100" w:beforeAutospacing="1" w:after="100" w:afterAutospacing="1" w:line="240" w:lineRule="auto"/>
    </w:pPr>
    <w:rPr>
      <w:sz w:val="24"/>
      <w:szCs w:val="24"/>
    </w:rPr>
  </w:style>
  <w:style w:type="character" w:customStyle="1" w:styleId="Normal">
    <w:name w:val="Normal Знак Знак Знак"/>
    <w:link w:val="Normal0"/>
    <w:uiPriority w:val="1"/>
    <w:locked/>
    <w:rsid w:val="000D4183"/>
    <w:rPr>
      <w:sz w:val="24"/>
    </w:rPr>
  </w:style>
  <w:style w:type="paragraph" w:customStyle="1" w:styleId="Normal0">
    <w:name w:val="Normal Знак Знак"/>
    <w:link w:val="Normal"/>
    <w:uiPriority w:val="1"/>
    <w:rsid w:val="00397EED"/>
    <w:pPr>
      <w:snapToGrid w:val="0"/>
      <w:spacing w:before="100" w:after="100" w:line="240" w:lineRule="auto"/>
      <w:jc w:val="both"/>
    </w:pPr>
    <w:rPr>
      <w:sz w:val="24"/>
    </w:rPr>
  </w:style>
  <w:style w:type="paragraph" w:customStyle="1" w:styleId="afd">
    <w:name w:val="Название таблиц и рисунков"/>
    <w:basedOn w:val="a0"/>
    <w:next w:val="a0"/>
    <w:link w:val="afe"/>
    <w:uiPriority w:val="1"/>
    <w:qFormat/>
    <w:rsid w:val="00D905C0"/>
    <w:pPr>
      <w:spacing w:after="120" w:line="240" w:lineRule="auto"/>
      <w:ind w:firstLine="709"/>
      <w:jc w:val="both"/>
    </w:pPr>
    <w:rPr>
      <w:rFonts w:ascii="Times New Roman" w:eastAsia="Calibri" w:hAnsi="Times New Roman" w:cs="Times New Roman"/>
      <w:b/>
      <w:i/>
      <w:color w:val="1F497D" w:themeColor="text2"/>
      <w:sz w:val="20"/>
    </w:rPr>
  </w:style>
  <w:style w:type="character" w:customStyle="1" w:styleId="afe">
    <w:name w:val="Название таблиц и рисунков Знак"/>
    <w:link w:val="afd"/>
    <w:uiPriority w:val="1"/>
    <w:rsid w:val="000D4183"/>
    <w:rPr>
      <w:rFonts w:ascii="Times New Roman" w:eastAsia="Calibri" w:hAnsi="Times New Roman" w:cs="Times New Roman"/>
      <w:b/>
      <w:i/>
      <w:color w:val="1F497D" w:themeColor="text2"/>
      <w:sz w:val="20"/>
    </w:rPr>
  </w:style>
  <w:style w:type="paragraph" w:styleId="41">
    <w:name w:val="toc 4"/>
    <w:basedOn w:val="a0"/>
    <w:next w:val="a0"/>
    <w:autoRedefine/>
    <w:uiPriority w:val="1"/>
    <w:unhideWhenUsed/>
    <w:rsid w:val="003B43CB"/>
    <w:pPr>
      <w:spacing w:after="100"/>
      <w:ind w:left="660"/>
    </w:pPr>
  </w:style>
  <w:style w:type="paragraph" w:customStyle="1" w:styleId="14">
    <w:name w:val="Обычный1"/>
    <w:link w:val="Normal1"/>
    <w:uiPriority w:val="1"/>
    <w:rsid w:val="003B43CB"/>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character" w:customStyle="1" w:styleId="Normal1">
    <w:name w:val="Normal Знак"/>
    <w:basedOn w:val="a1"/>
    <w:link w:val="14"/>
    <w:rsid w:val="000D4183"/>
    <w:rPr>
      <w:rFonts w:ascii="Times New Roman" w:eastAsia="Times New Roman" w:hAnsi="Times New Roman" w:cs="Times New Roman"/>
      <w:sz w:val="24"/>
      <w:szCs w:val="20"/>
      <w:lang w:eastAsia="ru-RU"/>
    </w:rPr>
  </w:style>
  <w:style w:type="table" w:styleId="aff">
    <w:name w:val="Light Shading"/>
    <w:basedOn w:val="a2"/>
    <w:uiPriority w:val="60"/>
    <w:rsid w:val="00F0701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30">
    <w:name w:val="Заголовок 3 Знак"/>
    <w:aliases w:val="ПодЗаголовок Знак Знак,ПодЗаголовок Знак1"/>
    <w:basedOn w:val="a1"/>
    <w:link w:val="3"/>
    <w:uiPriority w:val="1"/>
    <w:rsid w:val="000D4183"/>
    <w:rPr>
      <w:rFonts w:ascii="Times New Roman" w:eastAsia="Times New Roman" w:hAnsi="Times New Roman" w:cs="Times New Roman"/>
      <w:b/>
      <w:bCs/>
      <w:sz w:val="24"/>
      <w:lang w:val="x-none"/>
    </w:rPr>
  </w:style>
  <w:style w:type="character" w:customStyle="1" w:styleId="40">
    <w:name w:val="Заголовок 4 Знак"/>
    <w:basedOn w:val="a1"/>
    <w:link w:val="4"/>
    <w:uiPriority w:val="1"/>
    <w:rsid w:val="000D4183"/>
    <w:rPr>
      <w:rFonts w:ascii="Times New Roman" w:eastAsia="Times New Roman" w:hAnsi="Times New Roman" w:cs="Times New Roman"/>
      <w:b/>
      <w:bCs/>
      <w:i/>
      <w:iCs/>
      <w:sz w:val="24"/>
      <w:lang w:val="x-none"/>
    </w:rPr>
  </w:style>
  <w:style w:type="character" w:customStyle="1" w:styleId="50">
    <w:name w:val="Заголовок 5 Знак"/>
    <w:basedOn w:val="a1"/>
    <w:link w:val="5"/>
    <w:uiPriority w:val="1"/>
    <w:rsid w:val="000D4183"/>
    <w:rPr>
      <w:rFonts w:ascii="Times New Roman" w:eastAsia="Times New Roman" w:hAnsi="Times New Roman" w:cs="Times New Roman"/>
      <w:color w:val="550000"/>
      <w:sz w:val="20"/>
      <w:szCs w:val="20"/>
      <w:lang w:val="x-none" w:eastAsia="x-none"/>
    </w:rPr>
  </w:style>
  <w:style w:type="character" w:customStyle="1" w:styleId="60">
    <w:name w:val="Заголовок 6 Знак"/>
    <w:basedOn w:val="a1"/>
    <w:link w:val="6"/>
    <w:uiPriority w:val="1"/>
    <w:rsid w:val="000D4183"/>
    <w:rPr>
      <w:rFonts w:ascii="Times New Roman" w:eastAsia="Times New Roman" w:hAnsi="Times New Roman" w:cs="Times New Roman"/>
      <w:i/>
      <w:iCs/>
      <w:color w:val="550000"/>
      <w:sz w:val="20"/>
      <w:szCs w:val="20"/>
      <w:lang w:val="x-none" w:eastAsia="x-none"/>
    </w:rPr>
  </w:style>
  <w:style w:type="character" w:customStyle="1" w:styleId="70">
    <w:name w:val="Заголовок 7 Знак"/>
    <w:basedOn w:val="a1"/>
    <w:link w:val="7"/>
    <w:uiPriority w:val="1"/>
    <w:rsid w:val="000D4183"/>
    <w:rPr>
      <w:rFonts w:ascii="Times New Roman" w:eastAsia="Times New Roman" w:hAnsi="Times New Roman" w:cs="Times New Roman"/>
      <w:i/>
      <w:iCs/>
      <w:color w:val="404040"/>
      <w:sz w:val="20"/>
      <w:szCs w:val="20"/>
      <w:lang w:val="x-none" w:eastAsia="x-none"/>
    </w:rPr>
  </w:style>
  <w:style w:type="character" w:customStyle="1" w:styleId="80">
    <w:name w:val="Заголовок 8 Знак"/>
    <w:basedOn w:val="a1"/>
    <w:link w:val="8"/>
    <w:uiPriority w:val="1"/>
    <w:rsid w:val="000D4183"/>
    <w:rPr>
      <w:rFonts w:ascii="Times New Roman" w:eastAsia="Times New Roman" w:hAnsi="Times New Roman" w:cs="Times New Roman"/>
      <w:color w:val="AD0101"/>
      <w:sz w:val="20"/>
      <w:szCs w:val="20"/>
      <w:lang w:val="x-none" w:eastAsia="x-none"/>
    </w:rPr>
  </w:style>
  <w:style w:type="character" w:customStyle="1" w:styleId="90">
    <w:name w:val="Заголовок 9 Знак"/>
    <w:basedOn w:val="a1"/>
    <w:link w:val="9"/>
    <w:uiPriority w:val="1"/>
    <w:rsid w:val="000D4183"/>
    <w:rPr>
      <w:rFonts w:ascii="Times New Roman" w:eastAsia="Times New Roman" w:hAnsi="Times New Roman" w:cs="Times New Roman"/>
      <w:i/>
      <w:iCs/>
      <w:color w:val="404040"/>
      <w:sz w:val="20"/>
      <w:szCs w:val="20"/>
      <w:lang w:val="x-none" w:eastAsia="x-none"/>
    </w:rPr>
  </w:style>
  <w:style w:type="paragraph" w:styleId="aff0">
    <w:name w:val="Title"/>
    <w:aliases w:val=" Знак,Çàãîëîâîê,Caaieiaie"/>
    <w:basedOn w:val="a0"/>
    <w:next w:val="a0"/>
    <w:link w:val="aff1"/>
    <w:uiPriority w:val="1"/>
    <w:qFormat/>
    <w:rsid w:val="00D71140"/>
    <w:pPr>
      <w:pBdr>
        <w:bottom w:val="single" w:sz="8" w:space="4" w:color="AD0101"/>
      </w:pBdr>
      <w:spacing w:after="300" w:line="240" w:lineRule="auto"/>
      <w:ind w:firstLine="709"/>
      <w:contextualSpacing/>
      <w:jc w:val="both"/>
    </w:pPr>
    <w:rPr>
      <w:rFonts w:ascii="Times New Roman" w:eastAsia="Times New Roman" w:hAnsi="Times New Roman" w:cs="Times New Roman"/>
      <w:color w:val="232323"/>
      <w:spacing w:val="5"/>
      <w:kern w:val="28"/>
      <w:sz w:val="52"/>
      <w:szCs w:val="52"/>
      <w:lang w:val="x-none" w:eastAsia="x-none"/>
    </w:rPr>
  </w:style>
  <w:style w:type="character" w:customStyle="1" w:styleId="aff1">
    <w:name w:val="Название Знак"/>
    <w:aliases w:val=" Знак Знак1,Çàãîëîâîê Знак,Caaieiaie Знак"/>
    <w:basedOn w:val="a1"/>
    <w:link w:val="aff0"/>
    <w:uiPriority w:val="1"/>
    <w:rsid w:val="000D4183"/>
    <w:rPr>
      <w:rFonts w:ascii="Times New Roman" w:eastAsia="Times New Roman" w:hAnsi="Times New Roman" w:cs="Times New Roman"/>
      <w:color w:val="232323"/>
      <w:spacing w:val="5"/>
      <w:kern w:val="28"/>
      <w:sz w:val="52"/>
      <w:szCs w:val="52"/>
      <w:lang w:val="x-none" w:eastAsia="x-none"/>
    </w:rPr>
  </w:style>
  <w:style w:type="paragraph" w:styleId="aff2">
    <w:name w:val="Subtitle"/>
    <w:aliases w:val=" Знак4"/>
    <w:basedOn w:val="a0"/>
    <w:next w:val="a0"/>
    <w:link w:val="aff3"/>
    <w:uiPriority w:val="1"/>
    <w:qFormat/>
    <w:rsid w:val="00D71140"/>
    <w:pPr>
      <w:numPr>
        <w:ilvl w:val="1"/>
      </w:numPr>
      <w:ind w:firstLine="709"/>
      <w:jc w:val="both"/>
    </w:pPr>
    <w:rPr>
      <w:rFonts w:ascii="Times New Roman" w:eastAsia="Times New Roman" w:hAnsi="Times New Roman" w:cs="Times New Roman"/>
      <w:i/>
      <w:iCs/>
      <w:color w:val="AD0101"/>
      <w:spacing w:val="15"/>
      <w:sz w:val="24"/>
      <w:szCs w:val="24"/>
      <w:lang w:val="x-none" w:eastAsia="x-none"/>
    </w:rPr>
  </w:style>
  <w:style w:type="character" w:customStyle="1" w:styleId="aff3">
    <w:name w:val="Подзаголовок Знак"/>
    <w:aliases w:val=" Знак4 Знак"/>
    <w:basedOn w:val="a1"/>
    <w:link w:val="aff2"/>
    <w:uiPriority w:val="1"/>
    <w:rsid w:val="000D4183"/>
    <w:rPr>
      <w:rFonts w:ascii="Times New Roman" w:eastAsia="Times New Roman" w:hAnsi="Times New Roman" w:cs="Times New Roman"/>
      <w:i/>
      <w:iCs/>
      <w:color w:val="AD0101"/>
      <w:spacing w:val="15"/>
      <w:sz w:val="24"/>
      <w:szCs w:val="24"/>
      <w:lang w:val="x-none" w:eastAsia="x-none"/>
    </w:rPr>
  </w:style>
  <w:style w:type="character" w:styleId="aff4">
    <w:name w:val="Strong"/>
    <w:uiPriority w:val="22"/>
    <w:qFormat/>
    <w:rsid w:val="00D71140"/>
    <w:rPr>
      <w:b/>
      <w:bCs/>
    </w:rPr>
  </w:style>
  <w:style w:type="character" w:styleId="aff5">
    <w:name w:val="Emphasis"/>
    <w:uiPriority w:val="20"/>
    <w:qFormat/>
    <w:rsid w:val="00D71140"/>
    <w:rPr>
      <w:i/>
      <w:iCs/>
    </w:rPr>
  </w:style>
  <w:style w:type="paragraph" w:styleId="24">
    <w:name w:val="Quote"/>
    <w:basedOn w:val="a0"/>
    <w:next w:val="a0"/>
    <w:link w:val="25"/>
    <w:uiPriority w:val="29"/>
    <w:qFormat/>
    <w:rsid w:val="00D71140"/>
    <w:pPr>
      <w:ind w:firstLine="709"/>
      <w:jc w:val="both"/>
    </w:pPr>
    <w:rPr>
      <w:rFonts w:ascii="Times New Roman" w:eastAsia="Times New Roman" w:hAnsi="Times New Roman" w:cs="Times New Roman"/>
      <w:i/>
      <w:iCs/>
      <w:color w:val="000000"/>
      <w:sz w:val="20"/>
      <w:szCs w:val="20"/>
      <w:lang w:val="x-none" w:eastAsia="x-none"/>
    </w:rPr>
  </w:style>
  <w:style w:type="character" w:customStyle="1" w:styleId="25">
    <w:name w:val="Цитата 2 Знак"/>
    <w:basedOn w:val="a1"/>
    <w:link w:val="24"/>
    <w:uiPriority w:val="29"/>
    <w:rsid w:val="00D71140"/>
    <w:rPr>
      <w:rFonts w:ascii="Times New Roman" w:eastAsia="Times New Roman" w:hAnsi="Times New Roman" w:cs="Times New Roman"/>
      <w:i/>
      <w:iCs/>
      <w:color w:val="000000"/>
      <w:sz w:val="20"/>
      <w:szCs w:val="20"/>
      <w:lang w:val="x-none" w:eastAsia="x-none"/>
    </w:rPr>
  </w:style>
  <w:style w:type="paragraph" w:styleId="aff6">
    <w:name w:val="Intense Quote"/>
    <w:basedOn w:val="a0"/>
    <w:next w:val="a0"/>
    <w:link w:val="aff7"/>
    <w:uiPriority w:val="30"/>
    <w:qFormat/>
    <w:rsid w:val="00D71140"/>
    <w:pPr>
      <w:pBdr>
        <w:bottom w:val="single" w:sz="4" w:space="4" w:color="AD0101"/>
      </w:pBdr>
      <w:spacing w:before="200" w:after="280"/>
      <w:ind w:left="936" w:right="936" w:firstLine="709"/>
      <w:jc w:val="both"/>
    </w:pPr>
    <w:rPr>
      <w:rFonts w:ascii="Times New Roman" w:eastAsia="Times New Roman" w:hAnsi="Times New Roman" w:cs="Times New Roman"/>
      <w:b/>
      <w:bCs/>
      <w:i/>
      <w:iCs/>
      <w:color w:val="AD0101"/>
      <w:sz w:val="20"/>
      <w:szCs w:val="20"/>
      <w:lang w:val="x-none" w:eastAsia="x-none"/>
    </w:rPr>
  </w:style>
  <w:style w:type="character" w:customStyle="1" w:styleId="aff7">
    <w:name w:val="Выделенная цитата Знак"/>
    <w:basedOn w:val="a1"/>
    <w:link w:val="aff6"/>
    <w:uiPriority w:val="30"/>
    <w:rsid w:val="00D71140"/>
    <w:rPr>
      <w:rFonts w:ascii="Times New Roman" w:eastAsia="Times New Roman" w:hAnsi="Times New Roman" w:cs="Times New Roman"/>
      <w:b/>
      <w:bCs/>
      <w:i/>
      <w:iCs/>
      <w:color w:val="AD0101"/>
      <w:sz w:val="20"/>
      <w:szCs w:val="20"/>
      <w:lang w:val="x-none" w:eastAsia="x-none"/>
    </w:rPr>
  </w:style>
  <w:style w:type="character" w:styleId="aff8">
    <w:name w:val="Subtle Emphasis"/>
    <w:uiPriority w:val="19"/>
    <w:qFormat/>
    <w:rsid w:val="00D71140"/>
    <w:rPr>
      <w:i/>
      <w:iCs/>
      <w:color w:val="808080"/>
    </w:rPr>
  </w:style>
  <w:style w:type="character" w:styleId="aff9">
    <w:name w:val="Intense Emphasis"/>
    <w:uiPriority w:val="21"/>
    <w:qFormat/>
    <w:rsid w:val="00D71140"/>
    <w:rPr>
      <w:b/>
      <w:bCs/>
      <w:i/>
      <w:iCs/>
      <w:color w:val="AD0101"/>
    </w:rPr>
  </w:style>
  <w:style w:type="character" w:styleId="affa">
    <w:name w:val="Subtle Reference"/>
    <w:uiPriority w:val="31"/>
    <w:qFormat/>
    <w:rsid w:val="00D71140"/>
    <w:rPr>
      <w:smallCaps/>
      <w:color w:val="726056"/>
      <w:u w:val="single"/>
    </w:rPr>
  </w:style>
  <w:style w:type="character" w:styleId="affb">
    <w:name w:val="Intense Reference"/>
    <w:uiPriority w:val="32"/>
    <w:qFormat/>
    <w:rsid w:val="00D71140"/>
    <w:rPr>
      <w:b/>
      <w:bCs/>
      <w:smallCaps/>
      <w:color w:val="726056"/>
      <w:spacing w:val="5"/>
      <w:u w:val="single"/>
    </w:rPr>
  </w:style>
  <w:style w:type="character" w:styleId="affc">
    <w:name w:val="Book Title"/>
    <w:uiPriority w:val="1"/>
    <w:qFormat/>
    <w:rsid w:val="00D71140"/>
    <w:rPr>
      <w:b/>
      <w:bCs/>
      <w:smallCaps/>
      <w:spacing w:val="5"/>
    </w:rPr>
  </w:style>
  <w:style w:type="paragraph" w:styleId="affd">
    <w:name w:val="table of figures"/>
    <w:basedOn w:val="a0"/>
    <w:next w:val="a0"/>
    <w:uiPriority w:val="2"/>
    <w:unhideWhenUsed/>
    <w:rsid w:val="00D71140"/>
    <w:pPr>
      <w:spacing w:after="0"/>
      <w:ind w:firstLine="709"/>
      <w:jc w:val="both"/>
    </w:pPr>
    <w:rPr>
      <w:rFonts w:ascii="Times New Roman" w:eastAsia="Times New Roman" w:hAnsi="Times New Roman" w:cs="Times New Roman"/>
      <w:sz w:val="24"/>
    </w:rPr>
  </w:style>
  <w:style w:type="paragraph" w:styleId="affe">
    <w:name w:val="endnote text"/>
    <w:aliases w:val=" Знак3"/>
    <w:basedOn w:val="a0"/>
    <w:link w:val="afff"/>
    <w:uiPriority w:val="1"/>
    <w:unhideWhenUsed/>
    <w:rsid w:val="00D71140"/>
    <w:pPr>
      <w:spacing w:after="0" w:line="240" w:lineRule="auto"/>
      <w:jc w:val="both"/>
    </w:pPr>
    <w:rPr>
      <w:rFonts w:ascii="Times New Roman" w:eastAsia="Times New Roman" w:hAnsi="Times New Roman" w:cs="Times New Roman"/>
      <w:sz w:val="20"/>
      <w:szCs w:val="20"/>
      <w:lang w:val="x-none" w:eastAsia="x-none"/>
    </w:rPr>
  </w:style>
  <w:style w:type="character" w:customStyle="1" w:styleId="afff">
    <w:name w:val="Текст концевой сноски Знак"/>
    <w:aliases w:val=" Знак3 Знак"/>
    <w:basedOn w:val="a1"/>
    <w:link w:val="affe"/>
    <w:uiPriority w:val="1"/>
    <w:rsid w:val="000D4183"/>
    <w:rPr>
      <w:rFonts w:ascii="Times New Roman" w:eastAsia="Times New Roman" w:hAnsi="Times New Roman" w:cs="Times New Roman"/>
      <w:sz w:val="20"/>
      <w:szCs w:val="20"/>
      <w:lang w:val="x-none" w:eastAsia="x-none"/>
    </w:rPr>
  </w:style>
  <w:style w:type="character" w:styleId="afff0">
    <w:name w:val="endnote reference"/>
    <w:uiPriority w:val="1"/>
    <w:unhideWhenUsed/>
    <w:rsid w:val="00D71140"/>
    <w:rPr>
      <w:vertAlign w:val="superscript"/>
    </w:rPr>
  </w:style>
  <w:style w:type="paragraph" w:styleId="33">
    <w:name w:val="toc 3"/>
    <w:basedOn w:val="a0"/>
    <w:next w:val="a0"/>
    <w:autoRedefine/>
    <w:uiPriority w:val="39"/>
    <w:unhideWhenUsed/>
    <w:rsid w:val="00D71140"/>
    <w:pPr>
      <w:spacing w:after="100"/>
      <w:ind w:left="440"/>
      <w:jc w:val="both"/>
    </w:pPr>
    <w:rPr>
      <w:rFonts w:ascii="Times New Roman" w:eastAsia="Times New Roman" w:hAnsi="Times New Roman" w:cs="Times New Roman"/>
      <w:lang w:val="en-US" w:bidi="en-US"/>
    </w:rPr>
  </w:style>
  <w:style w:type="character" w:styleId="afff1">
    <w:name w:val="FollowedHyperlink"/>
    <w:uiPriority w:val="2"/>
    <w:unhideWhenUsed/>
    <w:rsid w:val="00D71140"/>
    <w:rPr>
      <w:color w:val="800080"/>
      <w:u w:val="single"/>
    </w:rPr>
  </w:style>
  <w:style w:type="paragraph" w:customStyle="1" w:styleId="xl65">
    <w:name w:val="xl65"/>
    <w:basedOn w:val="a0"/>
    <w:uiPriority w:val="1"/>
    <w:rsid w:val="00D7114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6">
    <w:name w:val="xl66"/>
    <w:basedOn w:val="a0"/>
    <w:uiPriority w:val="1"/>
    <w:rsid w:val="00D7114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7">
    <w:name w:val="xl67"/>
    <w:basedOn w:val="a0"/>
    <w:uiPriority w:val="1"/>
    <w:rsid w:val="00D71140"/>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0"/>
    <w:uiPriority w:val="1"/>
    <w:rsid w:val="00D7114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9">
    <w:name w:val="xl69"/>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0">
    <w:name w:val="xl70"/>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1">
    <w:name w:val="xl71"/>
    <w:basedOn w:val="a0"/>
    <w:uiPriority w:val="1"/>
    <w:rsid w:val="00D7114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2">
    <w:name w:val="xl72"/>
    <w:basedOn w:val="a0"/>
    <w:uiPriority w:val="1"/>
    <w:rsid w:val="00D7114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3">
    <w:name w:val="xl73"/>
    <w:basedOn w:val="a0"/>
    <w:uiPriority w:val="3"/>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4">
    <w:name w:val="xl74"/>
    <w:basedOn w:val="a0"/>
    <w:uiPriority w:val="3"/>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5">
    <w:name w:val="xl75"/>
    <w:basedOn w:val="a0"/>
    <w:uiPriority w:val="3"/>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6">
    <w:name w:val="xl76"/>
    <w:basedOn w:val="a0"/>
    <w:uiPriority w:val="3"/>
    <w:rsid w:val="00D7114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7">
    <w:name w:val="xl77"/>
    <w:basedOn w:val="a0"/>
    <w:uiPriority w:val="3"/>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8">
    <w:name w:val="xl78"/>
    <w:basedOn w:val="a0"/>
    <w:uiPriority w:val="3"/>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9">
    <w:name w:val="xl79"/>
    <w:basedOn w:val="a0"/>
    <w:uiPriority w:val="3"/>
    <w:rsid w:val="00D7114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0"/>
    <w:uiPriority w:val="3"/>
    <w:rsid w:val="00D71140"/>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1">
    <w:name w:val="xl81"/>
    <w:basedOn w:val="a0"/>
    <w:uiPriority w:val="3"/>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0"/>
    <w:uiPriority w:val="3"/>
    <w:rsid w:val="00D7114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3">
    <w:name w:val="xl83"/>
    <w:basedOn w:val="a0"/>
    <w:uiPriority w:val="3"/>
    <w:rsid w:val="00D7114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4">
    <w:name w:val="xl84"/>
    <w:basedOn w:val="a0"/>
    <w:uiPriority w:val="3"/>
    <w:rsid w:val="00D7114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5">
    <w:name w:val="xl85"/>
    <w:basedOn w:val="a0"/>
    <w:uiPriority w:val="3"/>
    <w:rsid w:val="00D71140"/>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6">
    <w:name w:val="xl86"/>
    <w:basedOn w:val="a0"/>
    <w:uiPriority w:val="1"/>
    <w:rsid w:val="00D71140"/>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7">
    <w:name w:val="xl87"/>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8">
    <w:name w:val="xl88"/>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9">
    <w:name w:val="xl89"/>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0">
    <w:name w:val="xl90"/>
    <w:basedOn w:val="a0"/>
    <w:uiPriority w:val="1"/>
    <w:rsid w:val="00D7114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0"/>
    <w:uiPriority w:val="1"/>
    <w:rsid w:val="00D7114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2">
    <w:name w:val="xl92"/>
    <w:basedOn w:val="a0"/>
    <w:uiPriority w:val="1"/>
    <w:rsid w:val="00D7114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3">
    <w:name w:val="xl93"/>
    <w:basedOn w:val="a0"/>
    <w:uiPriority w:val="1"/>
    <w:rsid w:val="00D71140"/>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4">
    <w:name w:val="xl94"/>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5">
    <w:name w:val="xl95"/>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6">
    <w:name w:val="xl96"/>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7">
    <w:name w:val="xl97"/>
    <w:basedOn w:val="a0"/>
    <w:uiPriority w:val="1"/>
    <w:rsid w:val="00D7114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8">
    <w:name w:val="xl98"/>
    <w:basedOn w:val="a0"/>
    <w:uiPriority w:val="1"/>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9">
    <w:name w:val="xl99"/>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0">
    <w:name w:val="xl100"/>
    <w:basedOn w:val="a0"/>
    <w:uiPriority w:val="1"/>
    <w:rsid w:val="00D71140"/>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1">
    <w:name w:val="xl101"/>
    <w:basedOn w:val="a0"/>
    <w:uiPriority w:val="1"/>
    <w:rsid w:val="00D71140"/>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2">
    <w:name w:val="xl102"/>
    <w:basedOn w:val="a0"/>
    <w:uiPriority w:val="1"/>
    <w:rsid w:val="00D71140"/>
    <w:pPr>
      <w:pBdr>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3">
    <w:name w:val="xl103"/>
    <w:basedOn w:val="a0"/>
    <w:uiPriority w:val="1"/>
    <w:rsid w:val="00D71140"/>
    <w:pPr>
      <w:pBdr>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4">
    <w:name w:val="xl104"/>
    <w:basedOn w:val="a0"/>
    <w:uiPriority w:val="1"/>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5">
    <w:name w:val="xl105"/>
    <w:basedOn w:val="a0"/>
    <w:uiPriority w:val="1"/>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6">
    <w:name w:val="xl106"/>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7">
    <w:name w:val="xl107"/>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8">
    <w:name w:val="xl108"/>
    <w:basedOn w:val="a0"/>
    <w:uiPriority w:val="1"/>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0"/>
    <w:uiPriority w:val="1"/>
    <w:rsid w:val="00D71140"/>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0">
    <w:name w:val="xl110"/>
    <w:basedOn w:val="a0"/>
    <w:uiPriority w:val="1"/>
    <w:rsid w:val="00D71140"/>
    <w:pPr>
      <w:pBdr>
        <w:top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1">
    <w:name w:val="xl111"/>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2">
    <w:name w:val="xl112"/>
    <w:basedOn w:val="a0"/>
    <w:uiPriority w:val="1"/>
    <w:rsid w:val="00D7114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0"/>
    <w:uiPriority w:val="1"/>
    <w:rsid w:val="00D71140"/>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4">
    <w:name w:val="xl114"/>
    <w:basedOn w:val="a0"/>
    <w:uiPriority w:val="1"/>
    <w:rsid w:val="00D7114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5">
    <w:name w:val="xl115"/>
    <w:basedOn w:val="a0"/>
    <w:uiPriority w:val="1"/>
    <w:rsid w:val="00D71140"/>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6">
    <w:name w:val="xl116"/>
    <w:basedOn w:val="a0"/>
    <w:uiPriority w:val="1"/>
    <w:rsid w:val="00D71140"/>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7">
    <w:name w:val="xl117"/>
    <w:basedOn w:val="a0"/>
    <w:uiPriority w:val="1"/>
    <w:rsid w:val="00D71140"/>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8">
    <w:name w:val="xl118"/>
    <w:basedOn w:val="a0"/>
    <w:uiPriority w:val="1"/>
    <w:rsid w:val="00D71140"/>
    <w:pPr>
      <w:pBdr>
        <w:left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9">
    <w:name w:val="xl119"/>
    <w:basedOn w:val="a0"/>
    <w:uiPriority w:val="1"/>
    <w:rsid w:val="00D71140"/>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0">
    <w:name w:val="xl120"/>
    <w:basedOn w:val="a0"/>
    <w:uiPriority w:val="1"/>
    <w:rsid w:val="00D71140"/>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1">
    <w:name w:val="xl121"/>
    <w:basedOn w:val="a0"/>
    <w:uiPriority w:val="1"/>
    <w:rsid w:val="00D71140"/>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2">
    <w:name w:val="xl122"/>
    <w:basedOn w:val="a0"/>
    <w:uiPriority w:val="1"/>
    <w:rsid w:val="00D71140"/>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3">
    <w:name w:val="xl123"/>
    <w:basedOn w:val="a0"/>
    <w:uiPriority w:val="1"/>
    <w:rsid w:val="00D7114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4">
    <w:name w:val="xl124"/>
    <w:basedOn w:val="a0"/>
    <w:uiPriority w:val="1"/>
    <w:rsid w:val="00D71140"/>
    <w:pPr>
      <w:pBdr>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5">
    <w:name w:val="xl125"/>
    <w:basedOn w:val="a0"/>
    <w:uiPriority w:val="1"/>
    <w:rsid w:val="00D71140"/>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6">
    <w:name w:val="xl126"/>
    <w:basedOn w:val="a0"/>
    <w:uiPriority w:val="1"/>
    <w:rsid w:val="00D71140"/>
    <w:pPr>
      <w:pBdr>
        <w:top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7">
    <w:name w:val="xl127"/>
    <w:basedOn w:val="a0"/>
    <w:uiPriority w:val="1"/>
    <w:rsid w:val="00D7114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8">
    <w:name w:val="xl128"/>
    <w:basedOn w:val="a0"/>
    <w:uiPriority w:val="1"/>
    <w:rsid w:val="00D71140"/>
    <w:pPr>
      <w:pBdr>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9">
    <w:name w:val="xl129"/>
    <w:basedOn w:val="a0"/>
    <w:uiPriority w:val="1"/>
    <w:rsid w:val="00D7114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0">
    <w:name w:val="xl130"/>
    <w:basedOn w:val="a0"/>
    <w:uiPriority w:val="1"/>
    <w:rsid w:val="00D7114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1">
    <w:name w:val="xl131"/>
    <w:basedOn w:val="a0"/>
    <w:uiPriority w:val="1"/>
    <w:rsid w:val="00D71140"/>
    <w:pPr>
      <w:pBdr>
        <w:top w:val="single" w:sz="4" w:space="0" w:color="auto"/>
        <w:left w:val="single" w:sz="8"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2">
    <w:name w:val="xl132"/>
    <w:basedOn w:val="a0"/>
    <w:uiPriority w:val="1"/>
    <w:rsid w:val="00D7114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3">
    <w:name w:val="xl133"/>
    <w:basedOn w:val="a0"/>
    <w:uiPriority w:val="1"/>
    <w:rsid w:val="00D71140"/>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4">
    <w:name w:val="xl134"/>
    <w:basedOn w:val="a0"/>
    <w:uiPriority w:val="1"/>
    <w:rsid w:val="00D7114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5">
    <w:name w:val="xl135"/>
    <w:basedOn w:val="a0"/>
    <w:uiPriority w:val="1"/>
    <w:rsid w:val="00D71140"/>
    <w:pPr>
      <w:pBdr>
        <w:top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6">
    <w:name w:val="xl136"/>
    <w:basedOn w:val="a0"/>
    <w:uiPriority w:val="1"/>
    <w:rsid w:val="00D71140"/>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7">
    <w:name w:val="xl137"/>
    <w:basedOn w:val="a0"/>
    <w:uiPriority w:val="1"/>
    <w:rsid w:val="00D71140"/>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8">
    <w:name w:val="xl138"/>
    <w:basedOn w:val="a0"/>
    <w:uiPriority w:val="1"/>
    <w:rsid w:val="00D71140"/>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styleId="afff2">
    <w:name w:val="Revision"/>
    <w:hidden/>
    <w:uiPriority w:val="99"/>
    <w:semiHidden/>
    <w:rsid w:val="00D71140"/>
    <w:pPr>
      <w:spacing w:after="0" w:line="240" w:lineRule="auto"/>
    </w:pPr>
    <w:rPr>
      <w:rFonts w:ascii="Times New Roman" w:eastAsia="Times New Roman" w:hAnsi="Times New Roman" w:cs="Times New Roman"/>
      <w:sz w:val="20"/>
    </w:rPr>
  </w:style>
  <w:style w:type="character" w:customStyle="1" w:styleId="afff3">
    <w:name w:val="Таблицы Знак"/>
    <w:link w:val="afff4"/>
    <w:uiPriority w:val="1"/>
    <w:locked/>
    <w:rsid w:val="000D4183"/>
    <w:rPr>
      <w:sz w:val="24"/>
    </w:rPr>
  </w:style>
  <w:style w:type="paragraph" w:customStyle="1" w:styleId="afff4">
    <w:name w:val="Таблицы"/>
    <w:basedOn w:val="a0"/>
    <w:link w:val="afff3"/>
    <w:uiPriority w:val="1"/>
    <w:qFormat/>
    <w:rsid w:val="00D71140"/>
    <w:pPr>
      <w:spacing w:after="0" w:line="240" w:lineRule="auto"/>
      <w:jc w:val="both"/>
    </w:pPr>
    <w:rPr>
      <w:sz w:val="24"/>
    </w:rPr>
  </w:style>
  <w:style w:type="numbering" w:customStyle="1" w:styleId="15">
    <w:name w:val="Нет списка1"/>
    <w:next w:val="a3"/>
    <w:uiPriority w:val="99"/>
    <w:semiHidden/>
    <w:unhideWhenUsed/>
    <w:rsid w:val="00D71140"/>
  </w:style>
  <w:style w:type="paragraph" w:customStyle="1" w:styleId="xl139">
    <w:name w:val="xl139"/>
    <w:basedOn w:val="a0"/>
    <w:uiPriority w:val="1"/>
    <w:rsid w:val="00D71140"/>
    <w:pPr>
      <w:pBdr>
        <w:top w:val="single" w:sz="8"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40">
    <w:name w:val="xl140"/>
    <w:basedOn w:val="a0"/>
    <w:uiPriority w:val="1"/>
    <w:rsid w:val="00D71140"/>
    <w:pPr>
      <w:pBdr>
        <w:top w:val="single" w:sz="8" w:space="0" w:color="auto"/>
        <w:left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41">
    <w:name w:val="xl141"/>
    <w:basedOn w:val="a0"/>
    <w:uiPriority w:val="1"/>
    <w:rsid w:val="00D71140"/>
    <w:pPr>
      <w:pBdr>
        <w:top w:val="single" w:sz="8"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42">
    <w:name w:val="xl142"/>
    <w:basedOn w:val="a0"/>
    <w:uiPriority w:val="1"/>
    <w:rsid w:val="00D71140"/>
    <w:pPr>
      <w:pBdr>
        <w:top w:val="single" w:sz="4"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43">
    <w:name w:val="xl143"/>
    <w:basedOn w:val="a0"/>
    <w:uiPriority w:val="1"/>
    <w:rsid w:val="00D7114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44">
    <w:name w:val="xl144"/>
    <w:basedOn w:val="a0"/>
    <w:uiPriority w:val="1"/>
    <w:rsid w:val="00D71140"/>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45">
    <w:name w:val="xl145"/>
    <w:basedOn w:val="a0"/>
    <w:uiPriority w:val="1"/>
    <w:rsid w:val="00D7114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46">
    <w:name w:val="xl146"/>
    <w:basedOn w:val="a0"/>
    <w:uiPriority w:val="1"/>
    <w:rsid w:val="00D71140"/>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47">
    <w:name w:val="xl147"/>
    <w:basedOn w:val="a0"/>
    <w:uiPriority w:val="1"/>
    <w:rsid w:val="00D71140"/>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48">
    <w:name w:val="xl148"/>
    <w:basedOn w:val="a0"/>
    <w:uiPriority w:val="1"/>
    <w:rsid w:val="00D71140"/>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49">
    <w:name w:val="xl149"/>
    <w:basedOn w:val="a0"/>
    <w:uiPriority w:val="1"/>
    <w:rsid w:val="00D71140"/>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50">
    <w:name w:val="xl150"/>
    <w:basedOn w:val="a0"/>
    <w:uiPriority w:val="1"/>
    <w:rsid w:val="00D71140"/>
    <w:pPr>
      <w:pBdr>
        <w:top w:val="single" w:sz="4" w:space="0" w:color="auto"/>
        <w:left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51">
    <w:name w:val="xl151"/>
    <w:basedOn w:val="a0"/>
    <w:uiPriority w:val="1"/>
    <w:rsid w:val="00D71140"/>
    <w:pPr>
      <w:pBdr>
        <w:top w:val="single" w:sz="8"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52">
    <w:name w:val="xl152"/>
    <w:basedOn w:val="a0"/>
    <w:uiPriority w:val="1"/>
    <w:rsid w:val="00D7114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53">
    <w:name w:val="xl153"/>
    <w:basedOn w:val="a0"/>
    <w:uiPriority w:val="1"/>
    <w:rsid w:val="00D71140"/>
    <w:pPr>
      <w:pBdr>
        <w:top w:val="single" w:sz="4" w:space="0" w:color="auto"/>
        <w:bottom w:val="single" w:sz="8"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54">
    <w:name w:val="xl154"/>
    <w:basedOn w:val="a0"/>
    <w:uiPriority w:val="1"/>
    <w:rsid w:val="00D71140"/>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55">
    <w:name w:val="xl155"/>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56">
    <w:name w:val="xl156"/>
    <w:basedOn w:val="a0"/>
    <w:uiPriority w:val="1"/>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57">
    <w:name w:val="xl157"/>
    <w:basedOn w:val="a0"/>
    <w:uiPriority w:val="1"/>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58">
    <w:name w:val="xl158"/>
    <w:basedOn w:val="a0"/>
    <w:uiPriority w:val="1"/>
    <w:rsid w:val="00D7114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59">
    <w:name w:val="xl159"/>
    <w:basedOn w:val="a0"/>
    <w:uiPriority w:val="1"/>
    <w:rsid w:val="00D71140"/>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60">
    <w:name w:val="xl160"/>
    <w:basedOn w:val="a0"/>
    <w:uiPriority w:val="1"/>
    <w:rsid w:val="00D71140"/>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61">
    <w:name w:val="xl161"/>
    <w:basedOn w:val="a0"/>
    <w:uiPriority w:val="1"/>
    <w:rsid w:val="00D71140"/>
    <w:pPr>
      <w:pBdr>
        <w:top w:val="single" w:sz="4" w:space="0" w:color="auto"/>
        <w:left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62">
    <w:name w:val="xl162"/>
    <w:basedOn w:val="a0"/>
    <w:uiPriority w:val="1"/>
    <w:rsid w:val="00D71140"/>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63">
    <w:name w:val="xl163"/>
    <w:basedOn w:val="a0"/>
    <w:uiPriority w:val="1"/>
    <w:rsid w:val="00D71140"/>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64">
    <w:name w:val="xl164"/>
    <w:basedOn w:val="a0"/>
    <w:uiPriority w:val="1"/>
    <w:rsid w:val="00D71140"/>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65">
    <w:name w:val="xl165"/>
    <w:basedOn w:val="a0"/>
    <w:uiPriority w:val="1"/>
    <w:rsid w:val="00D71140"/>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66">
    <w:name w:val="xl166"/>
    <w:basedOn w:val="a0"/>
    <w:uiPriority w:val="1"/>
    <w:rsid w:val="00D71140"/>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67">
    <w:name w:val="xl167"/>
    <w:basedOn w:val="a0"/>
    <w:uiPriority w:val="1"/>
    <w:rsid w:val="00D71140"/>
    <w:pPr>
      <w:pBdr>
        <w:top w:val="single" w:sz="8"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68">
    <w:name w:val="xl168"/>
    <w:basedOn w:val="a0"/>
    <w:uiPriority w:val="1"/>
    <w:rsid w:val="00D71140"/>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69">
    <w:name w:val="xl169"/>
    <w:basedOn w:val="a0"/>
    <w:uiPriority w:val="1"/>
    <w:rsid w:val="00D7114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70">
    <w:name w:val="xl170"/>
    <w:basedOn w:val="a0"/>
    <w:uiPriority w:val="1"/>
    <w:rsid w:val="00D71140"/>
    <w:pP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71">
    <w:name w:val="xl171"/>
    <w:basedOn w:val="a0"/>
    <w:uiPriority w:val="1"/>
    <w:rsid w:val="00D71140"/>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72">
    <w:name w:val="xl172"/>
    <w:basedOn w:val="a0"/>
    <w:uiPriority w:val="1"/>
    <w:rsid w:val="00D7114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73">
    <w:name w:val="xl173"/>
    <w:basedOn w:val="a0"/>
    <w:uiPriority w:val="1"/>
    <w:rsid w:val="00D71140"/>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table" w:customStyle="1" w:styleId="16">
    <w:name w:val="Сетка таблицы1"/>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5">
    <w:name w:val="Таблица_текст"/>
    <w:basedOn w:val="a0"/>
    <w:uiPriority w:val="1"/>
    <w:qFormat/>
    <w:rsid w:val="00D71140"/>
    <w:pPr>
      <w:spacing w:after="0" w:line="240" w:lineRule="auto"/>
    </w:pPr>
    <w:rPr>
      <w:rFonts w:ascii="Times New Roman" w:eastAsia="Times New Roman" w:hAnsi="Times New Roman" w:cs="Times New Roman"/>
      <w:sz w:val="24"/>
      <w:szCs w:val="20"/>
      <w:lang w:eastAsia="ru-RU"/>
    </w:rPr>
  </w:style>
  <w:style w:type="numbering" w:customStyle="1" w:styleId="26">
    <w:name w:val="Нет списка2"/>
    <w:next w:val="a3"/>
    <w:uiPriority w:val="99"/>
    <w:semiHidden/>
    <w:unhideWhenUsed/>
    <w:rsid w:val="00D71140"/>
  </w:style>
  <w:style w:type="table" w:customStyle="1" w:styleId="27">
    <w:name w:val="Сетка таблицы2"/>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D71140"/>
  </w:style>
  <w:style w:type="table" w:customStyle="1" w:styleId="35">
    <w:name w:val="Сетка таблицы3"/>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3"/>
    <w:uiPriority w:val="99"/>
    <w:semiHidden/>
    <w:unhideWhenUsed/>
    <w:rsid w:val="00D71140"/>
  </w:style>
  <w:style w:type="table" w:customStyle="1" w:styleId="43">
    <w:name w:val="Сетка таблицы4"/>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uiPriority w:val="99"/>
    <w:semiHidden/>
    <w:unhideWhenUsed/>
    <w:rsid w:val="00D71140"/>
  </w:style>
  <w:style w:type="table" w:customStyle="1" w:styleId="52">
    <w:name w:val="Сетка таблицы5"/>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uiPriority w:val="99"/>
    <w:semiHidden/>
    <w:unhideWhenUsed/>
    <w:rsid w:val="00D71140"/>
  </w:style>
  <w:style w:type="table" w:customStyle="1" w:styleId="62">
    <w:name w:val="Сетка таблицы6"/>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uiPriority w:val="99"/>
    <w:semiHidden/>
    <w:unhideWhenUsed/>
    <w:rsid w:val="00D71140"/>
  </w:style>
  <w:style w:type="table" w:customStyle="1" w:styleId="72">
    <w:name w:val="Сетка таблицы7"/>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3"/>
    <w:uiPriority w:val="99"/>
    <w:semiHidden/>
    <w:unhideWhenUsed/>
    <w:rsid w:val="00D71140"/>
  </w:style>
  <w:style w:type="table" w:customStyle="1" w:styleId="82">
    <w:name w:val="Сетка таблицы8"/>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3"/>
    <w:uiPriority w:val="99"/>
    <w:semiHidden/>
    <w:unhideWhenUsed/>
    <w:rsid w:val="00D71140"/>
  </w:style>
  <w:style w:type="table" w:customStyle="1" w:styleId="92">
    <w:name w:val="Сетка таблицы9"/>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2"/>
    <w:aliases w:val=" Знак9"/>
    <w:basedOn w:val="a0"/>
    <w:link w:val="29"/>
    <w:uiPriority w:val="1"/>
    <w:unhideWhenUsed/>
    <w:rsid w:val="00FC0AEF"/>
    <w:pPr>
      <w:spacing w:after="120" w:line="480" w:lineRule="auto"/>
    </w:pPr>
  </w:style>
  <w:style w:type="character" w:customStyle="1" w:styleId="29">
    <w:name w:val="Основной текст 2 Знак"/>
    <w:aliases w:val=" Знак9 Знак1"/>
    <w:basedOn w:val="a1"/>
    <w:link w:val="28"/>
    <w:uiPriority w:val="1"/>
    <w:rsid w:val="000D4183"/>
  </w:style>
  <w:style w:type="paragraph" w:customStyle="1" w:styleId="2a">
    <w:name w:val="Обычный2"/>
    <w:uiPriority w:val="1"/>
    <w:rsid w:val="00FC0AEF"/>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36">
    <w:name w:val="Обычный3"/>
    <w:uiPriority w:val="1"/>
    <w:rsid w:val="00DD4C3E"/>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210">
    <w:name w:val="Основной текст 21"/>
    <w:basedOn w:val="a0"/>
    <w:uiPriority w:val="1"/>
    <w:rsid w:val="0002585A"/>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character" w:customStyle="1" w:styleId="highlighthighlightactive">
    <w:name w:val="highlight highlight_active"/>
    <w:basedOn w:val="a1"/>
    <w:uiPriority w:val="1"/>
    <w:rsid w:val="0002585A"/>
  </w:style>
  <w:style w:type="paragraph" w:customStyle="1" w:styleId="formattexttopleveltext">
    <w:name w:val="formattext topleveltext"/>
    <w:basedOn w:val="a0"/>
    <w:uiPriority w:val="1"/>
    <w:rsid w:val="000258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6">
    <w:name w:val="Body Text Indent"/>
    <w:aliases w:val=" Знак6"/>
    <w:basedOn w:val="a0"/>
    <w:link w:val="afff7"/>
    <w:uiPriority w:val="1"/>
    <w:unhideWhenUsed/>
    <w:rsid w:val="00C301F8"/>
    <w:pPr>
      <w:spacing w:after="120"/>
      <w:ind w:left="283"/>
    </w:pPr>
  </w:style>
  <w:style w:type="character" w:customStyle="1" w:styleId="afff7">
    <w:name w:val="Основной текст с отступом Знак"/>
    <w:aliases w:val=" Знак6 Знак"/>
    <w:basedOn w:val="a1"/>
    <w:link w:val="afff6"/>
    <w:uiPriority w:val="1"/>
    <w:rsid w:val="000D4183"/>
  </w:style>
  <w:style w:type="paragraph" w:styleId="HTML">
    <w:name w:val="HTML Preformatted"/>
    <w:basedOn w:val="a0"/>
    <w:link w:val="HTML0"/>
    <w:uiPriority w:val="1"/>
    <w:rsid w:val="00FD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1"/>
    <w:rsid w:val="000D4183"/>
    <w:rPr>
      <w:rFonts w:ascii="Courier New" w:eastAsia="Times New Roman" w:hAnsi="Courier New" w:cs="Courier New"/>
      <w:sz w:val="20"/>
      <w:szCs w:val="20"/>
      <w:lang w:eastAsia="ru-RU"/>
    </w:rPr>
  </w:style>
  <w:style w:type="character" w:customStyle="1" w:styleId="17">
    <w:name w:val="Нижний колонтитул Знак1"/>
    <w:aliases w:val="Нижний колонтитул Знак Знак"/>
    <w:basedOn w:val="a1"/>
    <w:uiPriority w:val="1"/>
    <w:rsid w:val="00581EAB"/>
    <w:rPr>
      <w:lang w:val="ru-RU" w:eastAsia="ru-RU" w:bidi="ar-SA"/>
    </w:rPr>
  </w:style>
  <w:style w:type="paragraph" w:styleId="37">
    <w:name w:val="Body Text Indent 3"/>
    <w:aliases w:val=" Знак5"/>
    <w:basedOn w:val="a0"/>
    <w:link w:val="38"/>
    <w:uiPriority w:val="1"/>
    <w:unhideWhenUsed/>
    <w:rsid w:val="00D454AD"/>
    <w:pPr>
      <w:spacing w:after="120"/>
      <w:ind w:left="283"/>
    </w:pPr>
    <w:rPr>
      <w:sz w:val="16"/>
      <w:szCs w:val="16"/>
    </w:rPr>
  </w:style>
  <w:style w:type="character" w:customStyle="1" w:styleId="38">
    <w:name w:val="Основной текст с отступом 3 Знак"/>
    <w:aliases w:val=" Знак5 Знак"/>
    <w:basedOn w:val="a1"/>
    <w:link w:val="37"/>
    <w:uiPriority w:val="1"/>
    <w:rsid w:val="000D4183"/>
    <w:rPr>
      <w:sz w:val="16"/>
      <w:szCs w:val="16"/>
    </w:rPr>
  </w:style>
  <w:style w:type="paragraph" w:customStyle="1" w:styleId="44">
    <w:name w:val="Обычный4"/>
    <w:uiPriority w:val="1"/>
    <w:rsid w:val="00D454AD"/>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220">
    <w:name w:val="Основной текст 22"/>
    <w:basedOn w:val="a0"/>
    <w:uiPriority w:val="1"/>
    <w:rsid w:val="00EB3F64"/>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font5">
    <w:name w:val="font5"/>
    <w:basedOn w:val="a0"/>
    <w:uiPriority w:val="1"/>
    <w:rsid w:val="00CE081A"/>
    <w:pPr>
      <w:spacing w:before="100" w:beforeAutospacing="1" w:after="100" w:afterAutospacing="1" w:line="240" w:lineRule="auto"/>
    </w:pPr>
    <w:rPr>
      <w:rFonts w:ascii="Arial" w:eastAsia="Arial Unicode MS" w:hAnsi="Arial" w:cs="Arial"/>
      <w:lang w:eastAsia="ru-RU"/>
    </w:rPr>
  </w:style>
  <w:style w:type="paragraph" w:styleId="afff8">
    <w:name w:val="Block Text"/>
    <w:basedOn w:val="a0"/>
    <w:uiPriority w:val="1"/>
    <w:rsid w:val="00CE081A"/>
    <w:pPr>
      <w:spacing w:after="0" w:line="240" w:lineRule="auto"/>
      <w:ind w:left="170" w:right="170" w:firstLine="539"/>
    </w:pPr>
    <w:rPr>
      <w:rFonts w:ascii="Times New Roman" w:eastAsia="Times New Roman" w:hAnsi="Times New Roman" w:cs="Times New Roman"/>
      <w:sz w:val="24"/>
      <w:szCs w:val="20"/>
      <w:lang w:eastAsia="ru-RU"/>
    </w:rPr>
  </w:style>
  <w:style w:type="character" w:customStyle="1" w:styleId="grame">
    <w:name w:val="grame"/>
    <w:basedOn w:val="a1"/>
    <w:uiPriority w:val="1"/>
    <w:rsid w:val="00CE081A"/>
  </w:style>
  <w:style w:type="paragraph" w:customStyle="1" w:styleId="ConsNormal">
    <w:name w:val="ConsNormal"/>
    <w:uiPriority w:val="1"/>
    <w:rsid w:val="00CE081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30">
    <w:name w:val="Основной текст 23"/>
    <w:basedOn w:val="a0"/>
    <w:uiPriority w:val="1"/>
    <w:rsid w:val="00365BA0"/>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afff9">
    <w:name w:val="Основной"/>
    <w:basedOn w:val="afff6"/>
    <w:uiPriority w:val="1"/>
    <w:rsid w:val="0033400F"/>
    <w:pPr>
      <w:spacing w:after="0" w:line="240" w:lineRule="auto"/>
      <w:ind w:left="0" w:firstLine="680"/>
      <w:jc w:val="both"/>
    </w:pPr>
    <w:rPr>
      <w:rFonts w:ascii="Times New Roman" w:eastAsia="Times New Roman" w:hAnsi="Times New Roman" w:cs="Times New Roman"/>
      <w:sz w:val="28"/>
      <w:szCs w:val="24"/>
      <w:lang w:eastAsia="ru-RU"/>
    </w:rPr>
  </w:style>
  <w:style w:type="character" w:customStyle="1" w:styleId="afffa">
    <w:name w:val="Стиль пункта схемы Знак Знак Знак Знак Знак Знак Знак"/>
    <w:basedOn w:val="a1"/>
    <w:link w:val="afffb"/>
    <w:uiPriority w:val="1"/>
    <w:locked/>
    <w:rsid w:val="000D4183"/>
    <w:rPr>
      <w:sz w:val="28"/>
      <w:szCs w:val="28"/>
    </w:rPr>
  </w:style>
  <w:style w:type="paragraph" w:customStyle="1" w:styleId="afffb">
    <w:name w:val="Стиль пункта схемы Знак Знак Знак Знак Знак Знак"/>
    <w:basedOn w:val="a0"/>
    <w:link w:val="afffa"/>
    <w:uiPriority w:val="1"/>
    <w:rsid w:val="0033400F"/>
    <w:pPr>
      <w:autoSpaceDE w:val="0"/>
      <w:autoSpaceDN w:val="0"/>
      <w:adjustRightInd w:val="0"/>
      <w:spacing w:after="0" w:line="360" w:lineRule="auto"/>
      <w:ind w:firstLine="680"/>
      <w:jc w:val="both"/>
    </w:pPr>
    <w:rPr>
      <w:sz w:val="28"/>
      <w:szCs w:val="28"/>
    </w:rPr>
  </w:style>
  <w:style w:type="character" w:customStyle="1" w:styleId="afffc">
    <w:name w:val="Стиль порядка Знак Знак"/>
    <w:basedOn w:val="a1"/>
    <w:link w:val="afffd"/>
    <w:uiPriority w:val="1"/>
    <w:locked/>
    <w:rsid w:val="000D4183"/>
    <w:rPr>
      <w:sz w:val="28"/>
      <w:szCs w:val="28"/>
    </w:rPr>
  </w:style>
  <w:style w:type="paragraph" w:customStyle="1" w:styleId="afffd">
    <w:name w:val="Стиль порядка Знак"/>
    <w:basedOn w:val="a0"/>
    <w:link w:val="afffc"/>
    <w:uiPriority w:val="1"/>
    <w:rsid w:val="0033400F"/>
    <w:pPr>
      <w:tabs>
        <w:tab w:val="left" w:pos="1080"/>
        <w:tab w:val="left" w:pos="1260"/>
      </w:tabs>
      <w:spacing w:after="0" w:line="360" w:lineRule="auto"/>
      <w:ind w:firstLine="720"/>
      <w:jc w:val="both"/>
    </w:pPr>
    <w:rPr>
      <w:sz w:val="28"/>
      <w:szCs w:val="28"/>
    </w:rPr>
  </w:style>
  <w:style w:type="paragraph" w:customStyle="1" w:styleId="110">
    <w:name w:val="Табличный_боковик_11"/>
    <w:link w:val="111"/>
    <w:uiPriority w:val="99"/>
    <w:qFormat/>
    <w:rsid w:val="008C2560"/>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link w:val="110"/>
    <w:uiPriority w:val="99"/>
    <w:rsid w:val="004A18E5"/>
    <w:rPr>
      <w:rFonts w:ascii="Times New Roman" w:eastAsia="Times New Roman" w:hAnsi="Times New Roman" w:cs="Times New Roman"/>
      <w:szCs w:val="24"/>
      <w:lang w:eastAsia="ru-RU"/>
    </w:rPr>
  </w:style>
  <w:style w:type="paragraph" w:customStyle="1" w:styleId="112">
    <w:name w:val="Табличный_таблица_11"/>
    <w:link w:val="113"/>
    <w:uiPriority w:val="99"/>
    <w:qFormat/>
    <w:rsid w:val="008C2560"/>
    <w:pPr>
      <w:spacing w:after="0" w:line="240" w:lineRule="auto"/>
      <w:jc w:val="center"/>
    </w:pPr>
    <w:rPr>
      <w:rFonts w:ascii="Times New Roman" w:eastAsia="Times New Roman" w:hAnsi="Times New Roman" w:cs="Times New Roman"/>
      <w:lang w:eastAsia="ru-RU"/>
    </w:rPr>
  </w:style>
  <w:style w:type="character" w:customStyle="1" w:styleId="113">
    <w:name w:val="Табличный_таблица_11 Знак"/>
    <w:link w:val="112"/>
    <w:uiPriority w:val="99"/>
    <w:locked/>
    <w:rsid w:val="004A18E5"/>
    <w:rPr>
      <w:rFonts w:ascii="Times New Roman" w:eastAsia="Times New Roman" w:hAnsi="Times New Roman" w:cs="Times New Roman"/>
      <w:lang w:eastAsia="ru-RU"/>
    </w:rPr>
  </w:style>
  <w:style w:type="character" w:customStyle="1" w:styleId="afffe">
    <w:name w:val="Текст_Жирный"/>
    <w:uiPriority w:val="1"/>
    <w:qFormat/>
    <w:rsid w:val="008C2560"/>
    <w:rPr>
      <w:rFonts w:ascii="Times New Roman" w:hAnsi="Times New Roman" w:cs="Times New Roman"/>
      <w:b/>
      <w:bCs/>
    </w:rPr>
  </w:style>
  <w:style w:type="paragraph" w:customStyle="1" w:styleId="18">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14">
    <w:name w:val="Знак Знак Знак Знак Знак1 Знак Знак Знак Знак Знак Знак Знак Знак Знак Знак Знак Знак1 Знак"/>
    <w:basedOn w:val="a0"/>
    <w:uiPriority w:val="1"/>
    <w:rsid w:val="00972F91"/>
    <w:pPr>
      <w:spacing w:after="0" w:line="240" w:lineRule="auto"/>
    </w:pPr>
    <w:rPr>
      <w:rFonts w:ascii="Verdana" w:eastAsia="Times New Roman" w:hAnsi="Verdana" w:cs="Verdana"/>
      <w:sz w:val="20"/>
      <w:szCs w:val="20"/>
      <w:lang w:val="en-US"/>
    </w:rPr>
  </w:style>
  <w:style w:type="character" w:styleId="affff">
    <w:name w:val="page number"/>
    <w:basedOn w:val="a1"/>
    <w:uiPriority w:val="1"/>
    <w:rsid w:val="00972F91"/>
  </w:style>
  <w:style w:type="character" w:customStyle="1" w:styleId="211">
    <w:name w:val="Основной текст 2 Знак1"/>
    <w:aliases w:val=" Знак9 Знак"/>
    <w:uiPriority w:val="1"/>
    <w:rsid w:val="00972F91"/>
    <w:rPr>
      <w:sz w:val="24"/>
      <w:szCs w:val="24"/>
      <w:lang w:val="ru-RU" w:eastAsia="ru-RU" w:bidi="ar-SA"/>
    </w:rPr>
  </w:style>
  <w:style w:type="paragraph" w:customStyle="1" w:styleId="ConsPlusCell">
    <w:name w:val="ConsPlusCell"/>
    <w:uiPriority w:val="1"/>
    <w:rsid w:val="00972F9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1"/>
    <w:rsid w:val="00972F9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fff0">
    <w:name w:val="Знак Знак Знак Знак Знак Знак Знак Знак Знак Знак Знак Знак"/>
    <w:uiPriority w:val="1"/>
    <w:rsid w:val="00972F91"/>
    <w:rPr>
      <w:sz w:val="24"/>
      <w:szCs w:val="24"/>
      <w:lang w:val="ru-RU" w:eastAsia="ru-RU" w:bidi="ar-SA"/>
    </w:rPr>
  </w:style>
  <w:style w:type="paragraph" w:customStyle="1" w:styleId="19">
    <w:name w:val="Знак Знак Знак Знак Знак1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2b">
    <w:name w:val="Знак Знак Знак Знак Знак Знак2"/>
    <w:basedOn w:val="a0"/>
    <w:uiPriority w:val="1"/>
    <w:rsid w:val="00972F91"/>
    <w:pPr>
      <w:spacing w:after="0" w:line="240" w:lineRule="auto"/>
    </w:pPr>
    <w:rPr>
      <w:rFonts w:ascii="Verdana" w:eastAsia="Times New Roman" w:hAnsi="Verdana" w:cs="Verdana"/>
      <w:sz w:val="20"/>
      <w:szCs w:val="20"/>
      <w:lang w:val="en-US"/>
    </w:rPr>
  </w:style>
  <w:style w:type="paragraph" w:customStyle="1" w:styleId="1a">
    <w:name w:val="Знак Знак1 Знак"/>
    <w:basedOn w:val="a0"/>
    <w:uiPriority w:val="1"/>
    <w:rsid w:val="00972F91"/>
    <w:pPr>
      <w:spacing w:after="0" w:line="240" w:lineRule="auto"/>
    </w:pPr>
    <w:rPr>
      <w:rFonts w:ascii="Verdana" w:eastAsia="Times New Roman" w:hAnsi="Verdana" w:cs="Verdana"/>
      <w:sz w:val="20"/>
      <w:szCs w:val="20"/>
      <w:lang w:val="en-US"/>
    </w:rPr>
  </w:style>
  <w:style w:type="paragraph" w:styleId="affff2">
    <w:name w:val="Plain Text"/>
    <w:aliases w:val=" Знак8"/>
    <w:basedOn w:val="a0"/>
    <w:link w:val="affff3"/>
    <w:uiPriority w:val="1"/>
    <w:rsid w:val="00972F91"/>
    <w:pPr>
      <w:spacing w:after="0" w:line="240" w:lineRule="auto"/>
    </w:pPr>
    <w:rPr>
      <w:rFonts w:ascii="Courier New" w:eastAsia="Calibri" w:hAnsi="Courier New" w:cs="Courier New"/>
      <w:sz w:val="24"/>
      <w:szCs w:val="24"/>
      <w:lang w:eastAsia="ru-RU"/>
    </w:rPr>
  </w:style>
  <w:style w:type="character" w:customStyle="1" w:styleId="affff3">
    <w:name w:val="Текст Знак"/>
    <w:aliases w:val=" Знак8 Знак"/>
    <w:basedOn w:val="a1"/>
    <w:link w:val="affff2"/>
    <w:uiPriority w:val="1"/>
    <w:rsid w:val="000D4183"/>
    <w:rPr>
      <w:rFonts w:ascii="Courier New" w:eastAsia="Calibri" w:hAnsi="Courier New" w:cs="Courier New"/>
      <w:sz w:val="24"/>
      <w:szCs w:val="24"/>
      <w:lang w:eastAsia="ru-RU"/>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5">
    <w:name w:val="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b">
    <w:name w:val="Знак Знак Знак Знак Знак1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c">
    <w:name w:val="Знак Знак Знак Знак Знак1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Normal2">
    <w:name w:val="Normal Знак Знак Знак Знак Знак Знак Знак"/>
    <w:link w:val="Normal3"/>
    <w:uiPriority w:val="1"/>
    <w:rsid w:val="00972F91"/>
    <w:pPr>
      <w:spacing w:before="100" w:after="100" w:line="240" w:lineRule="auto"/>
      <w:jc w:val="both"/>
    </w:pPr>
    <w:rPr>
      <w:rFonts w:ascii="Times New Roman" w:eastAsia="Times New Roman" w:hAnsi="Times New Roman" w:cs="Times New Roman"/>
      <w:snapToGrid w:val="0"/>
      <w:sz w:val="24"/>
      <w:szCs w:val="24"/>
      <w:lang w:eastAsia="ru-RU"/>
    </w:rPr>
  </w:style>
  <w:style w:type="character" w:customStyle="1" w:styleId="Normal3">
    <w:name w:val="Normal Знак Знак Знак Знак Знак Знак Знак Знак"/>
    <w:link w:val="Normal2"/>
    <w:uiPriority w:val="1"/>
    <w:rsid w:val="000D4183"/>
    <w:rPr>
      <w:rFonts w:ascii="Times New Roman" w:eastAsia="Times New Roman" w:hAnsi="Times New Roman" w:cs="Times New Roman"/>
      <w:snapToGrid w:val="0"/>
      <w:sz w:val="24"/>
      <w:szCs w:val="24"/>
      <w:lang w:eastAsia="ru-RU"/>
    </w:rPr>
  </w:style>
  <w:style w:type="paragraph" w:customStyle="1" w:styleId="1d">
    <w:name w:val="Основной текст1"/>
    <w:basedOn w:val="a0"/>
    <w:uiPriority w:val="1"/>
    <w:rsid w:val="00972F91"/>
    <w:pPr>
      <w:spacing w:before="60" w:after="60" w:line="240" w:lineRule="auto"/>
      <w:ind w:firstLine="567"/>
      <w:jc w:val="both"/>
    </w:pPr>
    <w:rPr>
      <w:rFonts w:ascii="Arial" w:eastAsia="Times New Roman" w:hAnsi="Arial" w:cs="Times New Roman"/>
      <w:szCs w:val="20"/>
      <w:lang w:val="en-US" w:eastAsia="ru-RU"/>
    </w:rPr>
  </w:style>
  <w:style w:type="paragraph" w:customStyle="1" w:styleId="pcss">
    <w:name w:val="pcss"/>
    <w:basedOn w:val="a0"/>
    <w:uiPriority w:val="1"/>
    <w:rsid w:val="00972F91"/>
    <w:pPr>
      <w:spacing w:before="100" w:beforeAutospacing="1" w:after="100" w:afterAutospacing="1" w:line="240" w:lineRule="auto"/>
      <w:ind w:firstLine="720"/>
    </w:pPr>
    <w:rPr>
      <w:rFonts w:ascii="Verdana" w:eastAsia="Times New Roman" w:hAnsi="Verdana" w:cs="Times New Roman"/>
      <w:sz w:val="18"/>
      <w:szCs w:val="18"/>
      <w:lang w:eastAsia="ru-RU"/>
    </w:rPr>
  </w:style>
  <w:style w:type="table" w:styleId="affffa">
    <w:name w:val="Table Professional"/>
    <w:basedOn w:val="a2"/>
    <w:rsid w:val="00972F9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Iauiue">
    <w:name w:val="Iau?iue"/>
    <w:uiPriority w:val="1"/>
    <w:rsid w:val="00972F9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Normal20">
    <w:name w:val="Normal Знак Знак2"/>
    <w:uiPriority w:val="1"/>
    <w:rsid w:val="00972F91"/>
    <w:rPr>
      <w:sz w:val="22"/>
      <w:szCs w:val="24"/>
      <w:lang w:val="ru-RU" w:eastAsia="ru-RU" w:bidi="ar-SA"/>
    </w:rPr>
  </w:style>
  <w:style w:type="paragraph" w:customStyle="1" w:styleId="120">
    <w:name w:val="Стиль 12 пт"/>
    <w:basedOn w:val="a0"/>
    <w:uiPriority w:val="1"/>
    <w:rsid w:val="00972F91"/>
    <w:pPr>
      <w:spacing w:before="120" w:after="0" w:line="240" w:lineRule="auto"/>
      <w:ind w:firstLine="709"/>
      <w:jc w:val="both"/>
    </w:pPr>
    <w:rPr>
      <w:rFonts w:ascii="Times New Roman" w:eastAsia="Times New Roman" w:hAnsi="Times New Roman" w:cs="Times New Roman"/>
      <w:sz w:val="26"/>
      <w:szCs w:val="24"/>
      <w:lang w:eastAsia="ru-RU"/>
    </w:rPr>
  </w:style>
  <w:style w:type="paragraph" w:customStyle="1" w:styleId="affffb">
    <w:name w:val="список"/>
    <w:basedOn w:val="a0"/>
    <w:uiPriority w:val="1"/>
    <w:rsid w:val="00972F91"/>
    <w:pPr>
      <w:tabs>
        <w:tab w:val="num" w:pos="360"/>
        <w:tab w:val="left" w:pos="2410"/>
      </w:tabs>
      <w:spacing w:after="0" w:line="240" w:lineRule="auto"/>
      <w:jc w:val="both"/>
    </w:pPr>
    <w:rPr>
      <w:rFonts w:ascii="Times New Roman" w:eastAsia="Times New Roman" w:hAnsi="Times New Roman" w:cs="Times New Roman"/>
      <w:lang w:eastAsia="ru-RU"/>
    </w:rPr>
  </w:style>
  <w:style w:type="paragraph" w:customStyle="1" w:styleId="affffc">
    <w:name w:val="Названия таблиц Знак Знак Знак"/>
    <w:basedOn w:val="a0"/>
    <w:link w:val="affffd"/>
    <w:autoRedefine/>
    <w:uiPriority w:val="1"/>
    <w:rsid w:val="00972F91"/>
    <w:pPr>
      <w:suppressAutoHyphens/>
      <w:spacing w:before="20" w:after="60" w:line="240" w:lineRule="auto"/>
      <w:jc w:val="center"/>
    </w:pPr>
    <w:rPr>
      <w:rFonts w:ascii="Bookman Old Style" w:eastAsia="Times New Roman" w:hAnsi="Bookman Old Style" w:cs="Times New Roman"/>
      <w:b/>
      <w:color w:val="000000"/>
      <w:sz w:val="24"/>
      <w:szCs w:val="24"/>
      <w:lang w:eastAsia="ru-RU"/>
    </w:rPr>
  </w:style>
  <w:style w:type="character" w:customStyle="1" w:styleId="affffd">
    <w:name w:val="Названия таблиц Знак Знак Знак Знак"/>
    <w:link w:val="affffc"/>
    <w:uiPriority w:val="1"/>
    <w:rsid w:val="000D4183"/>
    <w:rPr>
      <w:rFonts w:ascii="Bookman Old Style" w:eastAsia="Times New Roman" w:hAnsi="Bookman Old Style" w:cs="Times New Roman"/>
      <w:b/>
      <w:color w:val="000000"/>
      <w:sz w:val="24"/>
      <w:szCs w:val="24"/>
      <w:lang w:eastAsia="ru-RU"/>
    </w:rPr>
  </w:style>
  <w:style w:type="table" w:customStyle="1" w:styleId="1e">
    <w:name w:val="Стандарт1"/>
    <w:basedOn w:val="1f"/>
    <w:rsid w:val="00972F91"/>
    <w:pPr>
      <w:ind w:firstLine="397"/>
      <w:jc w:val="both"/>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rFonts w:ascii="Arial" w:hAnsi="Arial"/>
        <w:i/>
        <w:sz w:val="20"/>
      </w:rPr>
      <w:tblPr/>
      <w:tcPr>
        <w:tcBorders>
          <w:bottom w:val="single" w:sz="6" w:space="0" w:color="auto"/>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1f">
    <w:name w:val="Table Simple 1"/>
    <w:basedOn w:val="a2"/>
    <w:rsid w:val="00972F9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e">
    <w:name w:val="Заголовок_таблицы"/>
    <w:basedOn w:val="a0"/>
    <w:uiPriority w:val="1"/>
    <w:rsid w:val="00972F91"/>
    <w:pPr>
      <w:spacing w:after="0" w:line="240" w:lineRule="auto"/>
      <w:jc w:val="center"/>
    </w:pPr>
    <w:rPr>
      <w:rFonts w:ascii="Arial" w:eastAsia="Times New Roman" w:hAnsi="Arial" w:cs="Times New Roman"/>
      <w:b/>
      <w:i/>
      <w:sz w:val="18"/>
      <w:lang w:eastAsia="ru-RU"/>
    </w:rPr>
  </w:style>
  <w:style w:type="paragraph" w:styleId="afffff">
    <w:name w:val="Document Map"/>
    <w:basedOn w:val="a0"/>
    <w:link w:val="afffff0"/>
    <w:uiPriority w:val="1"/>
    <w:semiHidden/>
    <w:rsid w:val="00972F91"/>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fff0">
    <w:name w:val="Схема документа Знак"/>
    <w:basedOn w:val="a1"/>
    <w:link w:val="afffff"/>
    <w:uiPriority w:val="1"/>
    <w:semiHidden/>
    <w:rsid w:val="000D4183"/>
    <w:rPr>
      <w:rFonts w:ascii="Tahoma" w:eastAsia="Times New Roman" w:hAnsi="Tahoma" w:cs="Times New Roman"/>
      <w:sz w:val="20"/>
      <w:szCs w:val="20"/>
      <w:shd w:val="clear" w:color="auto" w:fill="000080"/>
      <w:lang w:val="x-none" w:eastAsia="x-none"/>
    </w:rPr>
  </w:style>
  <w:style w:type="paragraph" w:customStyle="1" w:styleId="afffff1">
    <w:name w:val="Текст акта"/>
    <w:uiPriority w:val="1"/>
    <w:rsid w:val="00972F91"/>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customStyle="1" w:styleId="Normal4">
    <w:name w:val="Стиль Normal + полужирный"/>
    <w:basedOn w:val="a0"/>
    <w:uiPriority w:val="1"/>
    <w:rsid w:val="00972F91"/>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afffff2">
    <w:name w:val="Таблица"/>
    <w:basedOn w:val="af5"/>
    <w:uiPriority w:val="1"/>
    <w:rsid w:val="00972F91"/>
    <w:pPr>
      <w:spacing w:line="240" w:lineRule="auto"/>
      <w:ind w:firstLine="0"/>
      <w:jc w:val="both"/>
    </w:pPr>
    <w:rPr>
      <w:b w:val="0"/>
      <w:szCs w:val="20"/>
    </w:rPr>
  </w:style>
  <w:style w:type="paragraph" w:customStyle="1" w:styleId="xl24">
    <w:name w:val="xl24"/>
    <w:basedOn w:val="a0"/>
    <w:uiPriority w:val="1"/>
    <w:rsid w:val="00972F9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
    <w:name w:val="xl25"/>
    <w:basedOn w:val="a0"/>
    <w:uiPriority w:val="1"/>
    <w:rsid w:val="00972F9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53">
    <w:name w:val="toc 5"/>
    <w:basedOn w:val="a0"/>
    <w:next w:val="a0"/>
    <w:autoRedefine/>
    <w:uiPriority w:val="1"/>
    <w:rsid w:val="00972F91"/>
    <w:pPr>
      <w:spacing w:after="0" w:line="240" w:lineRule="auto"/>
      <w:ind w:left="720"/>
    </w:pPr>
    <w:rPr>
      <w:rFonts w:ascii="Times New Roman" w:eastAsia="Times New Roman" w:hAnsi="Times New Roman" w:cs="Times New Roman"/>
      <w:sz w:val="20"/>
      <w:szCs w:val="20"/>
      <w:lang w:eastAsia="ru-RU"/>
    </w:rPr>
  </w:style>
  <w:style w:type="paragraph" w:styleId="63">
    <w:name w:val="toc 6"/>
    <w:basedOn w:val="a0"/>
    <w:next w:val="a0"/>
    <w:autoRedefine/>
    <w:uiPriority w:val="1"/>
    <w:rsid w:val="00972F91"/>
    <w:pPr>
      <w:spacing w:after="0" w:line="240" w:lineRule="auto"/>
      <w:ind w:left="960"/>
    </w:pPr>
    <w:rPr>
      <w:rFonts w:ascii="Times New Roman" w:eastAsia="Times New Roman" w:hAnsi="Times New Roman" w:cs="Times New Roman"/>
      <w:sz w:val="20"/>
      <w:szCs w:val="20"/>
      <w:lang w:eastAsia="ru-RU"/>
    </w:rPr>
  </w:style>
  <w:style w:type="paragraph" w:styleId="73">
    <w:name w:val="toc 7"/>
    <w:basedOn w:val="a0"/>
    <w:next w:val="a0"/>
    <w:autoRedefine/>
    <w:uiPriority w:val="1"/>
    <w:rsid w:val="00972F91"/>
    <w:pPr>
      <w:spacing w:after="0" w:line="240" w:lineRule="auto"/>
      <w:ind w:left="1200"/>
    </w:pPr>
    <w:rPr>
      <w:rFonts w:ascii="Times New Roman" w:eastAsia="Times New Roman" w:hAnsi="Times New Roman" w:cs="Times New Roman"/>
      <w:sz w:val="20"/>
      <w:szCs w:val="20"/>
      <w:lang w:eastAsia="ru-RU"/>
    </w:rPr>
  </w:style>
  <w:style w:type="paragraph" w:styleId="83">
    <w:name w:val="toc 8"/>
    <w:basedOn w:val="a0"/>
    <w:next w:val="a0"/>
    <w:autoRedefine/>
    <w:uiPriority w:val="1"/>
    <w:rsid w:val="00972F91"/>
    <w:pPr>
      <w:spacing w:after="0" w:line="240" w:lineRule="auto"/>
      <w:ind w:left="1440"/>
    </w:pPr>
    <w:rPr>
      <w:rFonts w:ascii="Times New Roman" w:eastAsia="Times New Roman" w:hAnsi="Times New Roman" w:cs="Times New Roman"/>
      <w:sz w:val="20"/>
      <w:szCs w:val="20"/>
      <w:lang w:eastAsia="ru-RU"/>
    </w:rPr>
  </w:style>
  <w:style w:type="paragraph" w:styleId="93">
    <w:name w:val="toc 9"/>
    <w:basedOn w:val="a0"/>
    <w:next w:val="a0"/>
    <w:autoRedefine/>
    <w:uiPriority w:val="1"/>
    <w:rsid w:val="00972F91"/>
    <w:pPr>
      <w:spacing w:after="0" w:line="240" w:lineRule="auto"/>
      <w:ind w:left="1680"/>
    </w:pPr>
    <w:rPr>
      <w:rFonts w:ascii="Times New Roman" w:eastAsia="Times New Roman" w:hAnsi="Times New Roman" w:cs="Times New Roman"/>
      <w:sz w:val="20"/>
      <w:szCs w:val="20"/>
      <w:lang w:eastAsia="ru-RU"/>
    </w:rPr>
  </w:style>
  <w:style w:type="paragraph" w:customStyle="1" w:styleId="ConsNonformat">
    <w:name w:val="ConsNonformat"/>
    <w:uiPriority w:val="1"/>
    <w:rsid w:val="00972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1"/>
    <w:rsid w:val="00972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yle1">
    <w:name w:val="style1"/>
    <w:basedOn w:val="a0"/>
    <w:uiPriority w:val="1"/>
    <w:rsid w:val="00972F91"/>
    <w:pPr>
      <w:spacing w:before="100" w:beforeAutospacing="1" w:after="100" w:afterAutospacing="1" w:line="240" w:lineRule="auto"/>
    </w:pPr>
    <w:rPr>
      <w:rFonts w:ascii="Arial" w:eastAsia="Times New Roman" w:hAnsi="Arial" w:cs="Arial"/>
      <w:sz w:val="24"/>
      <w:szCs w:val="24"/>
      <w:lang w:eastAsia="ru-RU"/>
    </w:rPr>
  </w:style>
  <w:style w:type="paragraph" w:customStyle="1" w:styleId="textn">
    <w:name w:val="textn"/>
    <w:basedOn w:val="a0"/>
    <w:uiPriority w:val="1"/>
    <w:rsid w:val="00972F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1">
    <w:name w:val="Стиль 12 пт Знак Знак Знак Знак Знак"/>
    <w:basedOn w:val="a0"/>
    <w:link w:val="122"/>
    <w:uiPriority w:val="1"/>
    <w:rsid w:val="00972F91"/>
    <w:pPr>
      <w:spacing w:before="120" w:after="0" w:line="240" w:lineRule="auto"/>
      <w:ind w:firstLine="709"/>
      <w:jc w:val="both"/>
    </w:pPr>
    <w:rPr>
      <w:rFonts w:ascii="Times New Roman" w:eastAsia="Times New Roman" w:hAnsi="Times New Roman" w:cs="Times New Roman"/>
      <w:color w:val="000000"/>
      <w:sz w:val="26"/>
      <w:szCs w:val="24"/>
      <w:lang w:eastAsia="ru-RU"/>
    </w:rPr>
  </w:style>
  <w:style w:type="character" w:customStyle="1" w:styleId="122">
    <w:name w:val="Стиль 12 пт Знак Знак Знак Знак Знак Знак"/>
    <w:link w:val="121"/>
    <w:uiPriority w:val="1"/>
    <w:rsid w:val="000D4183"/>
    <w:rPr>
      <w:rFonts w:ascii="Times New Roman" w:eastAsia="Times New Roman" w:hAnsi="Times New Roman" w:cs="Times New Roman"/>
      <w:color w:val="000000"/>
      <w:sz w:val="26"/>
      <w:szCs w:val="24"/>
      <w:lang w:eastAsia="ru-RU"/>
    </w:rPr>
  </w:style>
  <w:style w:type="paragraph" w:customStyle="1" w:styleId="afffff3">
    <w:name w:val="Текст письма"/>
    <w:basedOn w:val="a0"/>
    <w:uiPriority w:val="1"/>
    <w:rsid w:val="00972F91"/>
    <w:pPr>
      <w:spacing w:after="0" w:line="360" w:lineRule="exact"/>
      <w:ind w:firstLine="709"/>
      <w:jc w:val="both"/>
    </w:pPr>
    <w:rPr>
      <w:rFonts w:ascii="Times New Roman" w:eastAsia="Times New Roman" w:hAnsi="Times New Roman" w:cs="Times New Roman"/>
      <w:sz w:val="28"/>
      <w:szCs w:val="24"/>
      <w:lang w:eastAsia="ru-RU"/>
    </w:rPr>
  </w:style>
  <w:style w:type="paragraph" w:customStyle="1" w:styleId="afffff4">
    <w:name w:val="заполнение таблиц"/>
    <w:basedOn w:val="a0"/>
    <w:uiPriority w:val="1"/>
    <w:rsid w:val="00972F91"/>
    <w:pPr>
      <w:spacing w:after="0" w:line="240" w:lineRule="auto"/>
    </w:pPr>
    <w:rPr>
      <w:rFonts w:ascii="Arial" w:eastAsia="Times New Roman" w:hAnsi="Arial" w:cs="Times New Roman"/>
      <w:sz w:val="18"/>
      <w:lang w:eastAsia="ru-RU"/>
    </w:rPr>
  </w:style>
  <w:style w:type="table" w:styleId="1f0">
    <w:name w:val="Table Grid 1"/>
    <w:basedOn w:val="a2"/>
    <w:rsid w:val="00972F9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f1">
    <w:name w:val="Стиль1"/>
    <w:basedOn w:val="af6"/>
    <w:autoRedefine/>
    <w:uiPriority w:val="1"/>
    <w:rsid w:val="00972F91"/>
    <w:pPr>
      <w:spacing w:after="0" w:line="240" w:lineRule="auto"/>
      <w:jc w:val="both"/>
    </w:pPr>
    <w:rPr>
      <w:rFonts w:ascii="Times New Roman" w:eastAsia="Times New Roman" w:hAnsi="Times New Roman" w:cs="Times New Roman"/>
      <w:sz w:val="26"/>
      <w:szCs w:val="20"/>
      <w:lang w:eastAsia="ru-RU"/>
    </w:rPr>
  </w:style>
  <w:style w:type="paragraph" w:customStyle="1" w:styleId="ConsPlusNonformat">
    <w:name w:val="ConsPlusNonformat"/>
    <w:uiPriority w:val="1"/>
    <w:rsid w:val="00972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5">
    <w:name w:val="Стиль4 Знак Знак Знак Знак Знак"/>
    <w:basedOn w:val="afff6"/>
    <w:link w:val="46"/>
    <w:uiPriority w:val="1"/>
    <w:rsid w:val="00972F91"/>
    <w:pPr>
      <w:spacing w:after="0" w:line="240" w:lineRule="auto"/>
      <w:ind w:left="0" w:firstLine="708"/>
      <w:jc w:val="both"/>
    </w:pPr>
    <w:rPr>
      <w:rFonts w:ascii="Times New Roman" w:eastAsia="Times New Roman" w:hAnsi="Times New Roman" w:cs="Times New Roman"/>
      <w:sz w:val="24"/>
      <w:szCs w:val="24"/>
      <w:lang w:eastAsia="ru-RU"/>
    </w:rPr>
  </w:style>
  <w:style w:type="character" w:customStyle="1" w:styleId="46">
    <w:name w:val="Стиль4 Знак Знак Знак Знак Знак Знак"/>
    <w:link w:val="45"/>
    <w:uiPriority w:val="1"/>
    <w:locked/>
    <w:rsid w:val="000D4183"/>
    <w:rPr>
      <w:rFonts w:ascii="Times New Roman" w:eastAsia="Times New Roman" w:hAnsi="Times New Roman" w:cs="Times New Roman"/>
      <w:sz w:val="24"/>
      <w:szCs w:val="24"/>
      <w:lang w:eastAsia="ru-RU"/>
    </w:rPr>
  </w:style>
  <w:style w:type="paragraph" w:customStyle="1" w:styleId="Normal5">
    <w:name w:val="Normal Знак Знак Знак Знак"/>
    <w:uiPriority w:val="1"/>
    <w:rsid w:val="00972F91"/>
    <w:pPr>
      <w:spacing w:before="100" w:after="100" w:line="240" w:lineRule="auto"/>
      <w:jc w:val="both"/>
    </w:pPr>
    <w:rPr>
      <w:rFonts w:ascii="Times New Roman" w:eastAsia="Times New Roman" w:hAnsi="Times New Roman" w:cs="Times New Roman"/>
      <w:snapToGrid w:val="0"/>
      <w:sz w:val="24"/>
      <w:szCs w:val="24"/>
      <w:lang w:eastAsia="ru-RU"/>
    </w:rPr>
  </w:style>
  <w:style w:type="paragraph" w:customStyle="1" w:styleId="54">
    <w:name w:val="Обычный5"/>
    <w:uiPriority w:val="1"/>
    <w:rsid w:val="00972F91"/>
    <w:pPr>
      <w:spacing w:after="0" w:line="240" w:lineRule="auto"/>
    </w:pPr>
    <w:rPr>
      <w:rFonts w:ascii="Times New Roman" w:eastAsia="Times New Roman" w:hAnsi="Times New Roman" w:cs="Times New Roman"/>
      <w:szCs w:val="24"/>
      <w:lang w:eastAsia="ru-RU"/>
    </w:rPr>
  </w:style>
  <w:style w:type="paragraph" w:customStyle="1" w:styleId="afffff5">
    <w:name w:val="Названия таблиц"/>
    <w:basedOn w:val="a0"/>
    <w:autoRedefine/>
    <w:uiPriority w:val="1"/>
    <w:rsid w:val="00972F91"/>
    <w:pPr>
      <w:suppressAutoHyphens/>
      <w:spacing w:before="20" w:after="60" w:line="240" w:lineRule="auto"/>
      <w:jc w:val="center"/>
    </w:pPr>
    <w:rPr>
      <w:rFonts w:ascii="Bookman Old Style" w:eastAsia="Times New Roman" w:hAnsi="Bookman Old Style" w:cs="Times New Roman"/>
      <w:b/>
      <w:color w:val="000000"/>
      <w:sz w:val="24"/>
      <w:szCs w:val="24"/>
      <w:lang w:eastAsia="ru-RU"/>
    </w:rPr>
  </w:style>
  <w:style w:type="paragraph" w:customStyle="1" w:styleId="123">
    <w:name w:val="Стиль 12 пт Знак Знак"/>
    <w:basedOn w:val="a0"/>
    <w:uiPriority w:val="1"/>
    <w:rsid w:val="00972F91"/>
    <w:pPr>
      <w:spacing w:before="120" w:after="0" w:line="240" w:lineRule="auto"/>
      <w:ind w:firstLine="709"/>
      <w:jc w:val="both"/>
    </w:pPr>
    <w:rPr>
      <w:rFonts w:ascii="Times New Roman" w:eastAsia="Times New Roman" w:hAnsi="Times New Roman" w:cs="Times New Roman"/>
      <w:color w:val="000000"/>
      <w:sz w:val="26"/>
      <w:szCs w:val="24"/>
      <w:lang w:eastAsia="ru-RU"/>
    </w:rPr>
  </w:style>
  <w:style w:type="paragraph" w:customStyle="1" w:styleId="47">
    <w:name w:val="Стиль4 Знак Знак Знак"/>
    <w:basedOn w:val="afff6"/>
    <w:link w:val="48"/>
    <w:uiPriority w:val="1"/>
    <w:rsid w:val="00972F91"/>
    <w:pPr>
      <w:spacing w:after="0" w:line="240" w:lineRule="auto"/>
      <w:ind w:left="0" w:firstLine="708"/>
      <w:jc w:val="both"/>
    </w:pPr>
    <w:rPr>
      <w:rFonts w:ascii="Times New Roman" w:eastAsia="Times New Roman" w:hAnsi="Times New Roman" w:cs="Times New Roman"/>
      <w:sz w:val="24"/>
      <w:szCs w:val="24"/>
      <w:lang w:eastAsia="ru-RU"/>
    </w:rPr>
  </w:style>
  <w:style w:type="character" w:customStyle="1" w:styleId="48">
    <w:name w:val="Стиль4 Знак Знак Знак Знак"/>
    <w:link w:val="47"/>
    <w:uiPriority w:val="1"/>
    <w:locked/>
    <w:rsid w:val="000D4183"/>
    <w:rPr>
      <w:rFonts w:ascii="Times New Roman" w:eastAsia="Times New Roman" w:hAnsi="Times New Roman" w:cs="Times New Roman"/>
      <w:sz w:val="24"/>
      <w:szCs w:val="24"/>
      <w:lang w:eastAsia="ru-RU"/>
    </w:rPr>
  </w:style>
  <w:style w:type="paragraph" w:customStyle="1" w:styleId="49">
    <w:name w:val="Стиль4"/>
    <w:basedOn w:val="afff6"/>
    <w:uiPriority w:val="1"/>
    <w:rsid w:val="00972F91"/>
    <w:pPr>
      <w:spacing w:after="0" w:line="240" w:lineRule="auto"/>
      <w:ind w:left="0" w:firstLine="708"/>
      <w:jc w:val="both"/>
    </w:pPr>
    <w:rPr>
      <w:rFonts w:ascii="Times New Roman" w:eastAsia="Times New Roman" w:hAnsi="Times New Roman" w:cs="Times New Roman"/>
      <w:sz w:val="24"/>
      <w:szCs w:val="24"/>
      <w:lang w:eastAsia="ru-RU"/>
    </w:rPr>
  </w:style>
  <w:style w:type="character" w:customStyle="1" w:styleId="afffff6">
    <w:name w:val="Абзац списка Знак Знак"/>
    <w:uiPriority w:val="1"/>
    <w:rsid w:val="00972F91"/>
    <w:rPr>
      <w:rFonts w:ascii="Calibri" w:eastAsia="Calibri" w:hAnsi="Calibri"/>
      <w:sz w:val="22"/>
      <w:szCs w:val="22"/>
      <w:lang w:val="ru-RU" w:eastAsia="en-US" w:bidi="ar-SA"/>
    </w:rPr>
  </w:style>
  <w:style w:type="character" w:customStyle="1" w:styleId="Normal10">
    <w:name w:val="Normal Знак Знак1"/>
    <w:uiPriority w:val="1"/>
    <w:rsid w:val="00972F91"/>
    <w:rPr>
      <w:sz w:val="22"/>
      <w:szCs w:val="24"/>
      <w:lang w:val="ru-RU" w:eastAsia="ru-RU" w:bidi="ar-SA"/>
    </w:rPr>
  </w:style>
  <w:style w:type="paragraph" w:customStyle="1" w:styleId="310">
    <w:name w:val="Основной текст с отступом 31"/>
    <w:basedOn w:val="a0"/>
    <w:uiPriority w:val="1"/>
    <w:rsid w:val="00972F91"/>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fffff7">
    <w:name w:val="Символ сноски"/>
    <w:uiPriority w:val="1"/>
    <w:rsid w:val="00972F91"/>
    <w:rPr>
      <w:vertAlign w:val="superscript"/>
    </w:rPr>
  </w:style>
  <w:style w:type="paragraph" w:customStyle="1" w:styleId="1f2">
    <w:name w:val="Таблица1"/>
    <w:basedOn w:val="a0"/>
    <w:autoRedefine/>
    <w:uiPriority w:val="1"/>
    <w:rsid w:val="00972F91"/>
    <w:pPr>
      <w:spacing w:after="0" w:line="240" w:lineRule="auto"/>
      <w:jc w:val="both"/>
    </w:pPr>
    <w:rPr>
      <w:rFonts w:ascii="Bookman Old Style" w:eastAsia="Times New Roman" w:hAnsi="Bookman Old Style" w:cs="Arial"/>
      <w:iCs/>
      <w:color w:val="000000"/>
      <w:kern w:val="28"/>
      <w:sz w:val="24"/>
      <w:szCs w:val="24"/>
      <w:lang w:eastAsia="ru-RU"/>
    </w:rPr>
  </w:style>
  <w:style w:type="character" w:customStyle="1" w:styleId="FontStyle24">
    <w:name w:val="Font Style24"/>
    <w:uiPriority w:val="1"/>
    <w:rsid w:val="00972F91"/>
    <w:rPr>
      <w:rFonts w:ascii="Times New Roman" w:hAnsi="Times New Roman" w:cs="Times New Roman"/>
      <w:sz w:val="22"/>
      <w:szCs w:val="22"/>
    </w:rPr>
  </w:style>
  <w:style w:type="paragraph" w:customStyle="1" w:styleId="afffff8">
    <w:name w:val="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9">
    <w:name w:val="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2c">
    <w:name w:val="Знак Знак Знак Знак Знак Знак2 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afffffa">
    <w:name w:val="Знак Знак Знак Знак Знак Знак Знак Знак"/>
    <w:uiPriority w:val="1"/>
    <w:rsid w:val="00972F91"/>
    <w:rPr>
      <w:sz w:val="24"/>
      <w:szCs w:val="24"/>
      <w:lang w:val="ru-RU" w:eastAsia="ru-RU" w:bidi="ar-SA"/>
    </w:rPr>
  </w:style>
  <w:style w:type="paragraph" w:customStyle="1" w:styleId="2d">
    <w:name w:val="Знак Знак Знак Знак2"/>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b">
    <w:name w:val="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S31">
    <w:name w:val="S_Нумерованный_3.1"/>
    <w:basedOn w:val="a0"/>
    <w:link w:val="S310"/>
    <w:autoRedefine/>
    <w:uiPriority w:val="1"/>
    <w:rsid w:val="00972F91"/>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S310">
    <w:name w:val="S_Нумерованный_3.1 Знак"/>
    <w:link w:val="S31"/>
    <w:uiPriority w:val="1"/>
    <w:rsid w:val="000D4183"/>
    <w:rPr>
      <w:rFonts w:ascii="Times New Roman" w:eastAsia="Times New Roman" w:hAnsi="Times New Roman" w:cs="Times New Roman"/>
      <w:sz w:val="28"/>
      <w:szCs w:val="28"/>
      <w:lang w:eastAsia="ru-RU"/>
    </w:rPr>
  </w:style>
  <w:style w:type="paragraph" w:customStyle="1" w:styleId="2e">
    <w:name w:val="Знак Знак Знак2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c">
    <w:name w:val="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styleId="afffffd">
    <w:name w:val="Normal Indent"/>
    <w:basedOn w:val="a0"/>
    <w:uiPriority w:val="1"/>
    <w:unhideWhenUsed/>
    <w:rsid w:val="00972F91"/>
    <w:pPr>
      <w:spacing w:after="0" w:line="240" w:lineRule="auto"/>
      <w:ind w:left="708"/>
    </w:pPr>
    <w:rPr>
      <w:rFonts w:ascii="Times New Roman" w:eastAsia="Times New Roman" w:hAnsi="Times New Roman" w:cs="Times New Roman"/>
      <w:sz w:val="24"/>
      <w:szCs w:val="24"/>
      <w:lang w:eastAsia="ru-RU"/>
    </w:rPr>
  </w:style>
  <w:style w:type="paragraph" w:customStyle="1" w:styleId="124">
    <w:name w:val="таблицы 12"/>
    <w:basedOn w:val="a0"/>
    <w:uiPriority w:val="1"/>
    <w:rsid w:val="00972F91"/>
    <w:pPr>
      <w:keepLines/>
      <w:spacing w:after="0" w:line="240" w:lineRule="auto"/>
      <w:jc w:val="both"/>
    </w:pPr>
    <w:rPr>
      <w:rFonts w:ascii="Times New Roman" w:eastAsia="Times New Roman" w:hAnsi="Times New Roman" w:cs="Times New Roman"/>
      <w:snapToGrid w:val="0"/>
      <w:sz w:val="24"/>
      <w:szCs w:val="20"/>
      <w:lang w:eastAsia="ru-RU"/>
    </w:rPr>
  </w:style>
  <w:style w:type="paragraph" w:customStyle="1" w:styleId="afffffe">
    <w:name w:val="Название таблицы"/>
    <w:basedOn w:val="a0"/>
    <w:uiPriority w:val="1"/>
    <w:rsid w:val="00972F91"/>
    <w:pPr>
      <w:keepNext/>
      <w:keepLines/>
      <w:snapToGrid w:val="0"/>
      <w:spacing w:before="120" w:after="0" w:line="240" w:lineRule="auto"/>
      <w:ind w:left="357" w:right="357" w:firstLine="720"/>
      <w:jc w:val="right"/>
    </w:pPr>
    <w:rPr>
      <w:rFonts w:ascii="Arial" w:eastAsia="Times New Roman" w:hAnsi="Arial" w:cs="Times New Roman"/>
      <w:b/>
      <w:sz w:val="24"/>
      <w:szCs w:val="20"/>
      <w:lang w:eastAsia="ru-RU"/>
    </w:rPr>
  </w:style>
  <w:style w:type="character" w:customStyle="1" w:styleId="apple-style-span">
    <w:name w:val="apple-style-span"/>
    <w:basedOn w:val="a1"/>
    <w:uiPriority w:val="3"/>
    <w:rsid w:val="00972F91"/>
  </w:style>
  <w:style w:type="paragraph" w:customStyle="1" w:styleId="affffff">
    <w:name w:val="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ConsPlusNormal0">
    <w:name w:val="ConsPlusNormal Знак Знак"/>
    <w:link w:val="ConsPlusNormal1"/>
    <w:uiPriority w:val="1"/>
    <w:rsid w:val="00972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Знак"/>
    <w:link w:val="ConsPlusNormal0"/>
    <w:uiPriority w:val="1"/>
    <w:rsid w:val="000D4183"/>
    <w:rPr>
      <w:rFonts w:ascii="Arial" w:eastAsia="Times New Roman" w:hAnsi="Arial" w:cs="Arial"/>
      <w:sz w:val="20"/>
      <w:szCs w:val="20"/>
      <w:lang w:eastAsia="ru-RU"/>
    </w:rPr>
  </w:style>
  <w:style w:type="paragraph" w:customStyle="1" w:styleId="affffff0">
    <w:name w:val="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f1">
    <w:name w:val="прочие заголовки"/>
    <w:basedOn w:val="a0"/>
    <w:uiPriority w:val="1"/>
    <w:rsid w:val="00972F91"/>
    <w:pPr>
      <w:spacing w:before="120" w:after="60" w:line="240" w:lineRule="auto"/>
      <w:ind w:firstLine="709"/>
      <w:jc w:val="both"/>
    </w:pPr>
    <w:rPr>
      <w:rFonts w:ascii="Bookman Old Style" w:eastAsia="Times New Roman" w:hAnsi="Bookman Old Style" w:cs="Times New Roman"/>
      <w:b/>
      <w:spacing w:val="-10"/>
      <w:w w:val="90"/>
      <w:szCs w:val="24"/>
      <w:lang w:eastAsia="ru-RU"/>
    </w:rPr>
  </w:style>
  <w:style w:type="paragraph" w:customStyle="1" w:styleId="affffff2">
    <w:name w:val="Для записок"/>
    <w:basedOn w:val="a0"/>
    <w:uiPriority w:val="1"/>
    <w:rsid w:val="00972F91"/>
    <w:pPr>
      <w:spacing w:before="120" w:after="0" w:line="240" w:lineRule="auto"/>
      <w:ind w:firstLine="720"/>
      <w:jc w:val="both"/>
    </w:pPr>
    <w:rPr>
      <w:rFonts w:ascii="Times New Roman" w:eastAsia="Times New Roman" w:hAnsi="Times New Roman" w:cs="Times New Roman"/>
      <w:sz w:val="24"/>
      <w:szCs w:val="20"/>
      <w:lang w:eastAsia="ru-RU"/>
    </w:rPr>
  </w:style>
  <w:style w:type="character" w:customStyle="1" w:styleId="contww">
    <w:name w:val="contww"/>
    <w:uiPriority w:val="1"/>
    <w:rsid w:val="00972F91"/>
    <w:rPr>
      <w:rFonts w:cs="Times New Roman"/>
    </w:rPr>
  </w:style>
  <w:style w:type="paragraph" w:customStyle="1" w:styleId="1f3">
    <w:name w:val="Знак Знак Знак Знак Знак1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4">
    <w:name w:val="Знак Знак Знак Знак Знак1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5">
    <w:name w:val="1"/>
    <w:basedOn w:val="a0"/>
    <w:uiPriority w:val="3"/>
    <w:rsid w:val="00972F91"/>
    <w:pPr>
      <w:spacing w:after="0" w:line="240" w:lineRule="auto"/>
    </w:pPr>
    <w:rPr>
      <w:rFonts w:ascii="Verdana" w:eastAsia="Times New Roman" w:hAnsi="Verdana" w:cs="Verdana"/>
      <w:sz w:val="20"/>
      <w:szCs w:val="20"/>
      <w:lang w:val="en-US"/>
    </w:rPr>
  </w:style>
  <w:style w:type="paragraph" w:customStyle="1" w:styleId="-">
    <w:name w:val="Таблица - шапка"/>
    <w:basedOn w:val="a0"/>
    <w:uiPriority w:val="1"/>
    <w:qFormat/>
    <w:rsid w:val="00972F91"/>
    <w:pPr>
      <w:suppressAutoHyphens/>
      <w:spacing w:before="40" w:after="40" w:line="240" w:lineRule="auto"/>
      <w:jc w:val="center"/>
    </w:pPr>
    <w:rPr>
      <w:rFonts w:ascii="Arial" w:eastAsia="Times New Roman" w:hAnsi="Arial" w:cs="Arial"/>
      <w:b/>
      <w:sz w:val="20"/>
      <w:szCs w:val="20"/>
      <w:lang w:eastAsia="ru-RU"/>
    </w:rPr>
  </w:style>
  <w:style w:type="paragraph" w:customStyle="1" w:styleId="-0">
    <w:name w:val="Таблица - текст основной"/>
    <w:basedOn w:val="af6"/>
    <w:uiPriority w:val="1"/>
    <w:qFormat/>
    <w:rsid w:val="00972F91"/>
    <w:pPr>
      <w:suppressAutoHyphens/>
      <w:spacing w:before="40" w:after="40" w:line="240" w:lineRule="auto"/>
    </w:pPr>
    <w:rPr>
      <w:rFonts w:ascii="Arial" w:eastAsia="Times New Roman" w:hAnsi="Arial" w:cs="Arial"/>
      <w:sz w:val="20"/>
      <w:szCs w:val="20"/>
      <w:lang w:eastAsia="ru-RU"/>
    </w:rPr>
  </w:style>
  <w:style w:type="paragraph" w:customStyle="1" w:styleId="4a">
    <w:name w:val="Стиль4 Знак"/>
    <w:basedOn w:val="afff6"/>
    <w:uiPriority w:val="1"/>
    <w:rsid w:val="00972F91"/>
    <w:pPr>
      <w:spacing w:after="0" w:line="240" w:lineRule="auto"/>
      <w:ind w:left="0" w:firstLine="708"/>
      <w:jc w:val="both"/>
    </w:pPr>
    <w:rPr>
      <w:rFonts w:ascii="Times New Roman" w:eastAsia="Times New Roman" w:hAnsi="Times New Roman" w:cs="Times New Roman"/>
      <w:sz w:val="24"/>
      <w:szCs w:val="24"/>
      <w:lang w:eastAsia="ru-RU"/>
    </w:rPr>
  </w:style>
  <w:style w:type="character" w:customStyle="1" w:styleId="100">
    <w:name w:val="Знак Знак10"/>
    <w:uiPriority w:val="1"/>
    <w:rsid w:val="00972F91"/>
    <w:rPr>
      <w:b/>
      <w:bCs/>
      <w:sz w:val="24"/>
      <w:szCs w:val="24"/>
    </w:rPr>
  </w:style>
  <w:style w:type="paragraph" w:customStyle="1" w:styleId="2f">
    <w:name w:val="Знак Знак Знак2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84">
    <w:name w:val="Знак Знак8"/>
    <w:uiPriority w:val="1"/>
    <w:rsid w:val="00972F91"/>
    <w:rPr>
      <w:sz w:val="24"/>
      <w:szCs w:val="24"/>
    </w:rPr>
  </w:style>
  <w:style w:type="character" w:customStyle="1" w:styleId="64">
    <w:name w:val="Знак Знак6"/>
    <w:uiPriority w:val="1"/>
    <w:rsid w:val="00972F91"/>
    <w:rPr>
      <w:sz w:val="24"/>
      <w:szCs w:val="24"/>
    </w:rPr>
  </w:style>
  <w:style w:type="character" w:customStyle="1" w:styleId="55">
    <w:name w:val="Знак Знак5"/>
    <w:uiPriority w:val="1"/>
    <w:rsid w:val="00972F91"/>
    <w:rPr>
      <w:rFonts w:ascii="Courier New" w:hAnsi="Courier New"/>
    </w:rPr>
  </w:style>
  <w:style w:type="character" w:customStyle="1" w:styleId="normal-c13">
    <w:name w:val="normal-c13"/>
    <w:basedOn w:val="a1"/>
    <w:uiPriority w:val="1"/>
    <w:rsid w:val="00972F91"/>
  </w:style>
  <w:style w:type="paragraph" w:customStyle="1" w:styleId="a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styleId="affffff4">
    <w:name w:val="List"/>
    <w:basedOn w:val="a0"/>
    <w:uiPriority w:val="2"/>
    <w:rsid w:val="00972F91"/>
    <w:pPr>
      <w:widowControl w:val="0"/>
      <w:tabs>
        <w:tab w:val="num" w:pos="2160"/>
      </w:tabs>
      <w:suppressAutoHyphens/>
      <w:autoSpaceDE w:val="0"/>
      <w:spacing w:before="120" w:after="0" w:line="240" w:lineRule="auto"/>
      <w:ind w:left="2160" w:hanging="360"/>
      <w:jc w:val="both"/>
    </w:pPr>
    <w:rPr>
      <w:rFonts w:ascii="Times New Roman" w:eastAsia="Times New Roman" w:hAnsi="Times New Roman" w:cs="Times New Roman"/>
      <w:sz w:val="26"/>
      <w:szCs w:val="20"/>
      <w:lang w:eastAsia="ar-SA"/>
    </w:rPr>
  </w:style>
  <w:style w:type="paragraph" w:customStyle="1" w:styleId="a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6">
    <w:name w:val="Знак Знак Знак Знак Знак1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7">
    <w:name w:val="Знак Знак Знак Знак Знак1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2f0">
    <w:name w:val="Знак Знак Знак Знак Знак Знак Знак Знак2"/>
    <w:aliases w:val="Знак Знак Знак Знак Знак Знак11,Знак Знак Знак Знак Знак Знак Знак1,Знак Знак Знак Знак Знак1 Знак1"/>
    <w:uiPriority w:val="1"/>
    <w:rsid w:val="00972F91"/>
    <w:rPr>
      <w:sz w:val="24"/>
      <w:szCs w:val="24"/>
      <w:lang w:val="ru-RU" w:eastAsia="ru-RU" w:bidi="ar-SA"/>
    </w:rPr>
  </w:style>
  <w:style w:type="character" w:customStyle="1" w:styleId="39">
    <w:name w:val="Знак Знак Знак Знак Знак Знак Знак3"/>
    <w:aliases w:val="Знак Знак Знак Знак Знак Знак Знак Знак Знак Знак1"/>
    <w:uiPriority w:val="1"/>
    <w:rsid w:val="00972F91"/>
    <w:rPr>
      <w:sz w:val="24"/>
      <w:szCs w:val="24"/>
      <w:lang w:val="ru-RU" w:eastAsia="ru-RU" w:bidi="ar-SA"/>
    </w:rPr>
  </w:style>
  <w:style w:type="character" w:customStyle="1" w:styleId="S311">
    <w:name w:val="S_Нумерованный_3.1 Знак Знак"/>
    <w:uiPriority w:val="1"/>
    <w:rsid w:val="00972F91"/>
    <w:rPr>
      <w:sz w:val="28"/>
      <w:szCs w:val="28"/>
      <w:lang w:val="ru-RU" w:eastAsia="ru-RU" w:bidi="ar-SA"/>
    </w:rPr>
  </w:style>
  <w:style w:type="paragraph" w:customStyle="1" w:styleId="1f8">
    <w:name w:val="Знак1"/>
    <w:basedOn w:val="a0"/>
    <w:uiPriority w:val="1"/>
    <w:rsid w:val="00972F91"/>
    <w:pPr>
      <w:spacing w:after="0" w:line="240" w:lineRule="auto"/>
    </w:pPr>
    <w:rPr>
      <w:rFonts w:ascii="Verdana" w:eastAsia="Times New Roman" w:hAnsi="Verdana" w:cs="Verdana"/>
      <w:sz w:val="20"/>
      <w:szCs w:val="20"/>
      <w:lang w:val="en-US"/>
    </w:rPr>
  </w:style>
  <w:style w:type="paragraph" w:customStyle="1" w:styleId="1f9">
    <w:name w:val="Знак Знак1"/>
    <w:basedOn w:val="a0"/>
    <w:uiPriority w:val="1"/>
    <w:rsid w:val="00972F91"/>
    <w:pPr>
      <w:spacing w:after="0" w:line="240" w:lineRule="auto"/>
    </w:pPr>
    <w:rPr>
      <w:rFonts w:ascii="Verdana" w:eastAsia="Times New Roman" w:hAnsi="Verdana" w:cs="Verdana"/>
      <w:sz w:val="20"/>
      <w:szCs w:val="20"/>
      <w:lang w:val="en-US"/>
    </w:rPr>
  </w:style>
  <w:style w:type="character" w:customStyle="1" w:styleId="WW8Num5z0">
    <w:name w:val="WW8Num5z0"/>
    <w:uiPriority w:val="1"/>
    <w:rsid w:val="00972F91"/>
    <w:rPr>
      <w:rFonts w:ascii="Symbol" w:hAnsi="Symbol"/>
    </w:rPr>
  </w:style>
  <w:style w:type="paragraph" w:customStyle="1" w:styleId="1fa">
    <w:name w:val="Знак Знак Знак Знак Знак1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b">
    <w:name w:val="Знак Знак Знак Знак Знак1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c">
    <w:name w:val="Знак Знак Знак Знак Знак1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f6">
    <w:name w:val="Таблица_номер_таблицы"/>
    <w:link w:val="affffff7"/>
    <w:uiPriority w:val="99"/>
    <w:rsid w:val="00972F91"/>
    <w:pPr>
      <w:keepNext/>
      <w:spacing w:after="0" w:line="240" w:lineRule="auto"/>
      <w:jc w:val="right"/>
    </w:pPr>
    <w:rPr>
      <w:rFonts w:ascii="Times New Roman" w:eastAsia="Times New Roman" w:hAnsi="Times New Roman" w:cs="Times New Roman"/>
      <w:bCs/>
      <w:sz w:val="24"/>
      <w:lang w:eastAsia="ru-RU"/>
    </w:rPr>
  </w:style>
  <w:style w:type="character" w:customStyle="1" w:styleId="affffff7">
    <w:name w:val="Таблица_номер_таблицы Знак"/>
    <w:link w:val="affffff6"/>
    <w:uiPriority w:val="99"/>
    <w:rsid w:val="004A18E5"/>
    <w:rPr>
      <w:rFonts w:ascii="Times New Roman" w:eastAsia="Times New Roman" w:hAnsi="Times New Roman" w:cs="Times New Roman"/>
      <w:bCs/>
      <w:sz w:val="24"/>
      <w:lang w:eastAsia="ru-RU"/>
    </w:rPr>
  </w:style>
  <w:style w:type="paragraph" w:customStyle="1" w:styleId="115">
    <w:name w:val="Знак Знак Знак Знак Знак1 Знак Знак Знак Знак Знак Знак Знак Знак Знак Знак Знак Знак Знак Знак Знак Знак Знак Знак1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e">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2f1">
    <w:name w:val="Список_маркерный_2_уровень"/>
    <w:basedOn w:val="1"/>
    <w:link w:val="2f2"/>
    <w:uiPriority w:val="2"/>
    <w:rsid w:val="00972F91"/>
    <w:pPr>
      <w:numPr>
        <w:numId w:val="0"/>
      </w:numPr>
      <w:ind w:left="1080" w:hanging="360"/>
    </w:pPr>
    <w:rPr>
      <w:lang w:val="x-none" w:eastAsia="x-none"/>
    </w:rPr>
  </w:style>
  <w:style w:type="paragraph" w:customStyle="1" w:styleId="1">
    <w:name w:val="Список_маркерный_1_уровень"/>
    <w:link w:val="1ff"/>
    <w:uiPriority w:val="99"/>
    <w:qFormat/>
    <w:rsid w:val="00972F91"/>
    <w:pPr>
      <w:numPr>
        <w:numId w:val="1"/>
      </w:num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ff">
    <w:name w:val="Список_маркерный_1_уровень Знак"/>
    <w:link w:val="1"/>
    <w:uiPriority w:val="99"/>
    <w:rsid w:val="000D4183"/>
    <w:rPr>
      <w:rFonts w:ascii="Times New Roman" w:eastAsia="Times New Roman" w:hAnsi="Times New Roman" w:cs="Times New Roman"/>
      <w:snapToGrid w:val="0"/>
      <w:sz w:val="24"/>
      <w:szCs w:val="24"/>
      <w:lang w:eastAsia="ru-RU"/>
    </w:rPr>
  </w:style>
  <w:style w:type="character" w:customStyle="1" w:styleId="2f2">
    <w:name w:val="Список_маркерный_2_уровень Знак"/>
    <w:link w:val="2f1"/>
    <w:uiPriority w:val="2"/>
    <w:rsid w:val="004A18E5"/>
    <w:rPr>
      <w:rFonts w:ascii="Times New Roman" w:eastAsia="Times New Roman" w:hAnsi="Times New Roman" w:cs="Times New Roman"/>
      <w:snapToGrid w:val="0"/>
      <w:sz w:val="24"/>
      <w:szCs w:val="24"/>
      <w:lang w:val="x-none" w:eastAsia="x-none"/>
    </w:rPr>
  </w:style>
  <w:style w:type="paragraph" w:customStyle="1" w:styleId="Normal6">
    <w:name w:val="Normal Знак Знак Знак Знак Знак Знак"/>
    <w:uiPriority w:val="1"/>
    <w:rsid w:val="00972F91"/>
    <w:pPr>
      <w:spacing w:before="100" w:after="100" w:line="240" w:lineRule="auto"/>
      <w:jc w:val="both"/>
    </w:pPr>
    <w:rPr>
      <w:rFonts w:ascii="Times New Roman" w:eastAsia="Times New Roman" w:hAnsi="Times New Roman" w:cs="Times New Roman"/>
      <w:snapToGrid w:val="0"/>
      <w:sz w:val="24"/>
      <w:szCs w:val="24"/>
      <w:lang w:eastAsia="ru-RU"/>
    </w:rPr>
  </w:style>
  <w:style w:type="paragraph" w:customStyle="1" w:styleId="affffff8">
    <w:name w:val="Названия таблиц Знак Знак"/>
    <w:basedOn w:val="a0"/>
    <w:autoRedefine/>
    <w:uiPriority w:val="1"/>
    <w:rsid w:val="00972F91"/>
    <w:pPr>
      <w:suppressAutoHyphens/>
      <w:spacing w:before="20" w:after="60" w:line="240" w:lineRule="auto"/>
      <w:jc w:val="center"/>
    </w:pPr>
    <w:rPr>
      <w:rFonts w:ascii="Bookman Old Style" w:eastAsia="Times New Roman" w:hAnsi="Bookman Old Style" w:cs="Times New Roman"/>
      <w:b/>
      <w:color w:val="000000"/>
      <w:sz w:val="24"/>
      <w:szCs w:val="24"/>
      <w:lang w:eastAsia="ru-RU"/>
    </w:rPr>
  </w:style>
  <w:style w:type="paragraph" w:customStyle="1" w:styleId="125">
    <w:name w:val="Стиль 12 пт Знак Знак Знак Знак"/>
    <w:basedOn w:val="a0"/>
    <w:uiPriority w:val="1"/>
    <w:rsid w:val="00972F91"/>
    <w:pPr>
      <w:spacing w:before="120" w:after="0" w:line="240" w:lineRule="auto"/>
      <w:ind w:firstLine="709"/>
      <w:jc w:val="both"/>
    </w:pPr>
    <w:rPr>
      <w:rFonts w:ascii="Times New Roman" w:eastAsia="Times New Roman" w:hAnsi="Times New Roman" w:cs="Times New Roman"/>
      <w:color w:val="000000"/>
      <w:sz w:val="26"/>
      <w:szCs w:val="24"/>
      <w:lang w:eastAsia="ru-RU"/>
    </w:rPr>
  </w:style>
  <w:style w:type="paragraph" w:customStyle="1" w:styleId="4b">
    <w:name w:val="Стиль4 Знак Знак"/>
    <w:basedOn w:val="afff6"/>
    <w:uiPriority w:val="1"/>
    <w:rsid w:val="00972F91"/>
    <w:pPr>
      <w:spacing w:after="0" w:line="240" w:lineRule="auto"/>
      <w:ind w:left="0" w:firstLine="708"/>
      <w:jc w:val="both"/>
    </w:pPr>
    <w:rPr>
      <w:rFonts w:ascii="Times New Roman" w:eastAsia="Times New Roman" w:hAnsi="Times New Roman" w:cs="Times New Roman"/>
      <w:sz w:val="24"/>
      <w:szCs w:val="24"/>
      <w:lang w:eastAsia="ru-RU"/>
    </w:rPr>
  </w:style>
  <w:style w:type="paragraph" w:customStyle="1" w:styleId="ConsPlusNormal2">
    <w:name w:val="ConsPlusNormal Знак"/>
    <w:uiPriority w:val="1"/>
    <w:rsid w:val="00972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f9">
    <w:name w:val="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170">
    <w:name w:val="Знак Знак17"/>
    <w:uiPriority w:val="1"/>
    <w:rsid w:val="00972F91"/>
    <w:rPr>
      <w:rFonts w:ascii="Arial" w:hAnsi="Arial" w:cs="Arial"/>
      <w:b/>
      <w:bCs/>
      <w:kern w:val="32"/>
      <w:sz w:val="32"/>
      <w:szCs w:val="32"/>
    </w:rPr>
  </w:style>
  <w:style w:type="character" w:customStyle="1" w:styleId="150">
    <w:name w:val="Знак Знак15"/>
    <w:uiPriority w:val="1"/>
    <w:rsid w:val="00972F91"/>
    <w:rPr>
      <w:b/>
      <w:bCs/>
      <w:i/>
      <w:iCs/>
      <w:sz w:val="26"/>
      <w:szCs w:val="26"/>
    </w:rPr>
  </w:style>
  <w:style w:type="character" w:customStyle="1" w:styleId="160">
    <w:name w:val="Знак Знак16"/>
    <w:uiPriority w:val="1"/>
    <w:rsid w:val="00972F91"/>
    <w:rPr>
      <w:b/>
      <w:bCs/>
      <w:sz w:val="28"/>
      <w:szCs w:val="28"/>
    </w:rPr>
  </w:style>
  <w:style w:type="character" w:customStyle="1" w:styleId="140">
    <w:name w:val="Знак Знак14"/>
    <w:uiPriority w:val="1"/>
    <w:rsid w:val="00972F91"/>
    <w:rPr>
      <w:b/>
      <w:bCs/>
      <w:sz w:val="22"/>
      <w:szCs w:val="22"/>
    </w:rPr>
  </w:style>
  <w:style w:type="character" w:customStyle="1" w:styleId="130">
    <w:name w:val="Знак Знак13"/>
    <w:uiPriority w:val="1"/>
    <w:rsid w:val="00972F91"/>
    <w:rPr>
      <w:sz w:val="24"/>
      <w:szCs w:val="24"/>
    </w:rPr>
  </w:style>
  <w:style w:type="character" w:customStyle="1" w:styleId="910">
    <w:name w:val="Знак9 Знак Знак1"/>
    <w:uiPriority w:val="1"/>
    <w:rsid w:val="00972F91"/>
    <w:rPr>
      <w:sz w:val="24"/>
      <w:szCs w:val="24"/>
    </w:rPr>
  </w:style>
  <w:style w:type="paragraph" w:customStyle="1" w:styleId="1ff0">
    <w:name w:val="Знак Знак Знак Знак Знак1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f1">
    <w:name w:val="Знак Знак Знак Знак Знак1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f2">
    <w:name w:val="Знак Знак Знак Знак Знак1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16">
    <w:name w:val="Знак Знак Знак Знак Знак1 Знак Знак Знак Знак Знак Знак Знак Знак Знак Знак Знак Знак Знак Знак Знак Знак Знак Знак1 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94">
    <w:name w:val="Знак9 Знак Знак"/>
    <w:uiPriority w:val="1"/>
    <w:rsid w:val="00972F91"/>
    <w:rPr>
      <w:sz w:val="24"/>
      <w:szCs w:val="24"/>
      <w:lang w:val="ru-RU" w:eastAsia="ru-RU" w:bidi="ar-SA"/>
    </w:rPr>
  </w:style>
  <w:style w:type="paragraph" w:customStyle="1" w:styleId="117">
    <w:name w:val="Знак Знак Знак Знак Знак1 Знак Знак Знак Знак Знак Знак Знак Знак Знак Знак Знак Знак Знак Знак Знак Знак Знак Знак1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fb">
    <w:name w:val="Таблица_название_таблицы"/>
    <w:next w:val="a0"/>
    <w:link w:val="affffffc"/>
    <w:uiPriority w:val="99"/>
    <w:qFormat/>
    <w:rsid w:val="00972F91"/>
    <w:pPr>
      <w:keepNext/>
      <w:spacing w:after="120" w:line="240" w:lineRule="auto"/>
      <w:jc w:val="center"/>
    </w:pPr>
    <w:rPr>
      <w:rFonts w:ascii="Times New Roman" w:eastAsia="Times New Roman" w:hAnsi="Times New Roman" w:cs="Times New Roman"/>
      <w:sz w:val="24"/>
      <w:szCs w:val="24"/>
      <w:lang w:eastAsia="ru-RU"/>
    </w:rPr>
  </w:style>
  <w:style w:type="character" w:customStyle="1" w:styleId="affffffc">
    <w:name w:val="Таблица_название_таблицы Знак"/>
    <w:link w:val="affffffb"/>
    <w:uiPriority w:val="99"/>
    <w:locked/>
    <w:rsid w:val="000D4183"/>
    <w:rPr>
      <w:rFonts w:ascii="Times New Roman" w:eastAsia="Times New Roman" w:hAnsi="Times New Roman" w:cs="Times New Roman"/>
      <w:sz w:val="24"/>
      <w:szCs w:val="24"/>
      <w:lang w:eastAsia="ru-RU"/>
    </w:rPr>
  </w:style>
  <w:style w:type="paragraph" w:customStyle="1" w:styleId="affffffd">
    <w:name w:val="Абзац"/>
    <w:link w:val="affffffe"/>
    <w:uiPriority w:val="4"/>
    <w:qFormat/>
    <w:rsid w:val="00972F91"/>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affffffe">
    <w:name w:val="Абзац Знак"/>
    <w:link w:val="affffffd"/>
    <w:uiPriority w:val="4"/>
    <w:rsid w:val="004A18E5"/>
    <w:rPr>
      <w:rFonts w:ascii="Times New Roman" w:eastAsia="Times New Roman" w:hAnsi="Times New Roman" w:cs="Times New Roman"/>
      <w:sz w:val="24"/>
      <w:szCs w:val="24"/>
      <w:lang w:eastAsia="ru-RU"/>
    </w:rPr>
  </w:style>
  <w:style w:type="character" w:customStyle="1" w:styleId="afffffff">
    <w:name w:val="Текст_Подчеркнутый"/>
    <w:uiPriority w:val="1"/>
    <w:qFormat/>
    <w:rsid w:val="00972F91"/>
    <w:rPr>
      <w:rFonts w:ascii="Times New Roman" w:hAnsi="Times New Roman"/>
      <w:u w:val="single"/>
    </w:rPr>
  </w:style>
  <w:style w:type="paragraph" w:customStyle="1" w:styleId="1ff3">
    <w:name w:val="Заголовок_подзаголовок_1"/>
    <w:next w:val="affffffd"/>
    <w:link w:val="1ff4"/>
    <w:uiPriority w:val="1"/>
    <w:qFormat/>
    <w:rsid w:val="00972F91"/>
    <w:pPr>
      <w:keepNext/>
      <w:spacing w:before="60" w:after="60" w:line="240" w:lineRule="auto"/>
      <w:ind w:left="567" w:right="567"/>
      <w:jc w:val="both"/>
    </w:pPr>
    <w:rPr>
      <w:rFonts w:ascii="Times New Roman" w:eastAsia="Times New Roman" w:hAnsi="Times New Roman" w:cs="Times New Roman"/>
      <w:b/>
      <w:bCs/>
      <w:sz w:val="24"/>
      <w:szCs w:val="24"/>
      <w:u w:val="single"/>
      <w:lang w:eastAsia="ru-RU"/>
    </w:rPr>
  </w:style>
  <w:style w:type="character" w:customStyle="1" w:styleId="1ff4">
    <w:name w:val="Заголовок_подзаголовок_1 Знак"/>
    <w:link w:val="1ff3"/>
    <w:uiPriority w:val="1"/>
    <w:rsid w:val="000D4183"/>
    <w:rPr>
      <w:rFonts w:ascii="Times New Roman" w:eastAsia="Times New Roman" w:hAnsi="Times New Roman" w:cs="Times New Roman"/>
      <w:b/>
      <w:bCs/>
      <w:sz w:val="24"/>
      <w:szCs w:val="24"/>
      <w:u w:val="single"/>
      <w:lang w:eastAsia="ru-RU"/>
    </w:rPr>
  </w:style>
  <w:style w:type="paragraph" w:customStyle="1" w:styleId="2f3">
    <w:name w:val="Заголовок_подзаголовок_2"/>
    <w:next w:val="affffffd"/>
    <w:link w:val="2f4"/>
    <w:uiPriority w:val="99"/>
    <w:rsid w:val="00972F91"/>
    <w:pPr>
      <w:keepNext/>
      <w:spacing w:before="60" w:after="60" w:line="240" w:lineRule="auto"/>
      <w:ind w:left="567" w:right="567"/>
      <w:jc w:val="both"/>
    </w:pPr>
    <w:rPr>
      <w:rFonts w:ascii="Times New Roman" w:eastAsia="Times New Roman" w:hAnsi="Times New Roman" w:cs="Times New Roman"/>
      <w:b/>
      <w:bCs/>
      <w:sz w:val="24"/>
      <w:szCs w:val="24"/>
      <w:lang w:eastAsia="ru-RU"/>
    </w:rPr>
  </w:style>
  <w:style w:type="character" w:customStyle="1" w:styleId="2f4">
    <w:name w:val="Заголовок_подзаголовок_2 Знак"/>
    <w:link w:val="2f3"/>
    <w:uiPriority w:val="99"/>
    <w:rsid w:val="004A18E5"/>
    <w:rPr>
      <w:rFonts w:ascii="Times New Roman" w:eastAsia="Times New Roman" w:hAnsi="Times New Roman" w:cs="Times New Roman"/>
      <w:b/>
      <w:bCs/>
      <w:sz w:val="24"/>
      <w:szCs w:val="24"/>
      <w:lang w:eastAsia="ru-RU"/>
    </w:rPr>
  </w:style>
  <w:style w:type="character" w:customStyle="1" w:styleId="afffffff0">
    <w:name w:val="Текст_Красный"/>
    <w:uiPriority w:val="1"/>
    <w:qFormat/>
    <w:rsid w:val="00972F91"/>
    <w:rPr>
      <w:rFonts w:cs="Times New Roman"/>
      <w:color w:val="FF0000"/>
    </w:rPr>
  </w:style>
  <w:style w:type="paragraph" w:customStyle="1" w:styleId="3a">
    <w:name w:val="Заголовок_подзаголовок_3"/>
    <w:next w:val="affffffd"/>
    <w:link w:val="3b"/>
    <w:uiPriority w:val="98"/>
    <w:qFormat/>
    <w:rsid w:val="00972F91"/>
    <w:pPr>
      <w:keepNext/>
      <w:spacing w:before="60" w:after="60" w:line="240" w:lineRule="auto"/>
      <w:ind w:left="567" w:right="567"/>
    </w:pPr>
    <w:rPr>
      <w:rFonts w:ascii="Times New Roman" w:eastAsia="Times New Roman" w:hAnsi="Times New Roman" w:cs="Times New Roman"/>
      <w:b/>
      <w:bCs/>
      <w:sz w:val="24"/>
      <w:szCs w:val="24"/>
      <w:u w:val="single"/>
      <w:lang w:eastAsia="ru-RU"/>
    </w:rPr>
  </w:style>
  <w:style w:type="character" w:customStyle="1" w:styleId="3b">
    <w:name w:val="Заголовок_подзаголовок_3 Знак"/>
    <w:link w:val="3a"/>
    <w:uiPriority w:val="98"/>
    <w:rsid w:val="004A18E5"/>
    <w:rPr>
      <w:rFonts w:ascii="Times New Roman" w:eastAsia="Times New Roman" w:hAnsi="Times New Roman" w:cs="Times New Roman"/>
      <w:b/>
      <w:bCs/>
      <w:sz w:val="24"/>
      <w:szCs w:val="24"/>
      <w:u w:val="single"/>
      <w:lang w:eastAsia="ru-RU"/>
    </w:rPr>
  </w:style>
  <w:style w:type="paragraph" w:customStyle="1" w:styleId="1ff5">
    <w:name w:val="Абзац списка1"/>
    <w:basedOn w:val="a0"/>
    <w:link w:val="ListParagraphChar"/>
    <w:uiPriority w:val="1"/>
    <w:rsid w:val="00972F91"/>
    <w:pPr>
      <w:spacing w:after="0" w:line="240" w:lineRule="auto"/>
      <w:ind w:left="720"/>
    </w:pPr>
    <w:rPr>
      <w:rFonts w:ascii="Times New Roman" w:eastAsia="Calibri" w:hAnsi="Times New Roman" w:cs="Times New Roman"/>
      <w:sz w:val="24"/>
      <w:szCs w:val="24"/>
      <w:lang w:eastAsia="ru-RU"/>
    </w:rPr>
  </w:style>
  <w:style w:type="character" w:customStyle="1" w:styleId="ListParagraphChar">
    <w:name w:val="List Paragraph Char"/>
    <w:link w:val="1ff5"/>
    <w:uiPriority w:val="1"/>
    <w:locked/>
    <w:rsid w:val="000D4183"/>
    <w:rPr>
      <w:rFonts w:ascii="Times New Roman" w:eastAsia="Calibri" w:hAnsi="Times New Roman" w:cs="Times New Roman"/>
      <w:sz w:val="24"/>
      <w:szCs w:val="24"/>
      <w:lang w:eastAsia="ru-RU"/>
    </w:rPr>
  </w:style>
  <w:style w:type="character" w:customStyle="1" w:styleId="afffffff1">
    <w:name w:val="Текст_Обычный"/>
    <w:uiPriority w:val="99"/>
    <w:qFormat/>
    <w:rsid w:val="00972F91"/>
    <w:rPr>
      <w:b w:val="0"/>
    </w:rPr>
  </w:style>
  <w:style w:type="paragraph" w:customStyle="1" w:styleId="afffffff2">
    <w:name w:val="Примечание"/>
    <w:next w:val="affffffd"/>
    <w:link w:val="afffffff3"/>
    <w:autoRedefine/>
    <w:uiPriority w:val="1"/>
    <w:qFormat/>
    <w:rsid w:val="00972F91"/>
    <w:pPr>
      <w:spacing w:after="0" w:line="240" w:lineRule="auto"/>
      <w:ind w:right="567" w:firstLine="567"/>
    </w:pPr>
    <w:rPr>
      <w:rFonts w:ascii="Times New Roman" w:eastAsia="Times New Roman" w:hAnsi="Times New Roman" w:cs="Times New Roman"/>
      <w:szCs w:val="24"/>
      <w:lang w:eastAsia="ru-RU"/>
    </w:rPr>
  </w:style>
  <w:style w:type="character" w:customStyle="1" w:styleId="afffffff3">
    <w:name w:val="Примечание Знак"/>
    <w:link w:val="afffffff2"/>
    <w:uiPriority w:val="1"/>
    <w:rsid w:val="000D4183"/>
    <w:rPr>
      <w:rFonts w:ascii="Times New Roman" w:eastAsia="Times New Roman" w:hAnsi="Times New Roman" w:cs="Times New Roman"/>
      <w:szCs w:val="24"/>
      <w:lang w:eastAsia="ru-RU"/>
    </w:rPr>
  </w:style>
  <w:style w:type="character" w:customStyle="1" w:styleId="180">
    <w:name w:val="Знак Знак18"/>
    <w:uiPriority w:val="1"/>
    <w:rsid w:val="00972F91"/>
    <w:rPr>
      <w:rFonts w:ascii="Arial" w:hAnsi="Arial" w:cs="Arial"/>
      <w:b/>
      <w:bCs/>
      <w:kern w:val="32"/>
      <w:sz w:val="32"/>
      <w:szCs w:val="32"/>
      <w:lang w:val="ru-RU" w:eastAsia="ru-RU" w:bidi="ar-SA"/>
    </w:rPr>
  </w:style>
  <w:style w:type="character" w:customStyle="1" w:styleId="85">
    <w:name w:val="Знак Знак Знак8"/>
    <w:uiPriority w:val="1"/>
    <w:rsid w:val="00972F91"/>
    <w:rPr>
      <w:sz w:val="24"/>
      <w:szCs w:val="24"/>
      <w:lang w:val="ru-RU" w:eastAsia="ru-RU" w:bidi="ar-SA"/>
    </w:rPr>
  </w:style>
  <w:style w:type="paragraph" w:customStyle="1" w:styleId="118">
    <w:name w:val="Знак Знак Знак Знак Знак1 Знак Знак Знак Знак Знак Знак Знак Знак Знак Знак Знак Знак Знак Знак Знак Знак Знак Знак1"/>
    <w:basedOn w:val="a0"/>
    <w:uiPriority w:val="1"/>
    <w:rsid w:val="00972F91"/>
    <w:pPr>
      <w:spacing w:after="0" w:line="240" w:lineRule="auto"/>
    </w:pPr>
    <w:rPr>
      <w:rFonts w:ascii="Verdana" w:eastAsia="Times New Roman" w:hAnsi="Verdana" w:cs="Verdana"/>
      <w:sz w:val="20"/>
      <w:szCs w:val="20"/>
      <w:lang w:val="en-US"/>
    </w:rPr>
  </w:style>
  <w:style w:type="paragraph" w:customStyle="1" w:styleId="119">
    <w:name w:val="Знак Знак Знак Знак Знак1 Знак Знак Знак Знак Знак Знак Знак Знак Знак Знак Знак Знак Знак Знак Знак Знак Знак Знак1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1a">
    <w:name w:val="Знак Знак Знак Знак Знак1 Знак Знак Знак Знак Знак Знак Знак Знак Знак Знак Знак Знак1"/>
    <w:basedOn w:val="a0"/>
    <w:uiPriority w:val="1"/>
    <w:rsid w:val="00972F91"/>
    <w:pPr>
      <w:spacing w:after="0" w:line="240" w:lineRule="auto"/>
    </w:pPr>
    <w:rPr>
      <w:rFonts w:ascii="Verdana" w:eastAsia="Times New Roman" w:hAnsi="Verdana" w:cs="Verdana"/>
      <w:sz w:val="20"/>
      <w:szCs w:val="20"/>
      <w:lang w:val="en-US"/>
    </w:rPr>
  </w:style>
  <w:style w:type="character" w:customStyle="1" w:styleId="afffffff4">
    <w:name w:val="ПодЗаголовок Знак Знак Знак"/>
    <w:uiPriority w:val="1"/>
    <w:rsid w:val="00972F91"/>
    <w:rPr>
      <w:rFonts w:ascii="Arial" w:hAnsi="Arial" w:cs="Arial"/>
      <w:b/>
      <w:bCs/>
      <w:sz w:val="26"/>
      <w:szCs w:val="26"/>
      <w:lang w:val="ru-RU" w:eastAsia="ru-RU" w:bidi="ar-SA"/>
    </w:rPr>
  </w:style>
  <w:style w:type="character" w:customStyle="1" w:styleId="1ff6">
    <w:name w:val="Знак Знак Знак Знак1"/>
    <w:uiPriority w:val="1"/>
    <w:rsid w:val="00972F91"/>
    <w:rPr>
      <w:sz w:val="24"/>
      <w:szCs w:val="24"/>
      <w:lang w:val="ru-RU" w:eastAsia="ru-RU" w:bidi="ar-SA"/>
    </w:rPr>
  </w:style>
  <w:style w:type="character" w:customStyle="1" w:styleId="95">
    <w:name w:val="Знак Знак Знак9"/>
    <w:uiPriority w:val="1"/>
    <w:rsid w:val="00972F91"/>
    <w:rPr>
      <w:rFonts w:ascii="Arial" w:hAnsi="Arial"/>
      <w:b/>
      <w:sz w:val="22"/>
      <w:lang w:val="ru-RU" w:eastAsia="ru-RU" w:bidi="ar-SA"/>
    </w:rPr>
  </w:style>
  <w:style w:type="character" w:customStyle="1" w:styleId="74">
    <w:name w:val="Знак Знак Знак7"/>
    <w:uiPriority w:val="1"/>
    <w:rsid w:val="00972F91"/>
    <w:rPr>
      <w:rFonts w:ascii="Courier New" w:eastAsia="Calibri" w:hAnsi="Courier New" w:cs="Courier New"/>
      <w:sz w:val="24"/>
      <w:szCs w:val="24"/>
      <w:lang w:val="ru-RU" w:eastAsia="ru-RU" w:bidi="ar-SA"/>
    </w:rPr>
  </w:style>
  <w:style w:type="character" w:customStyle="1" w:styleId="65">
    <w:name w:val="Знак Знак Знак6"/>
    <w:uiPriority w:val="1"/>
    <w:rsid w:val="00972F91"/>
    <w:rPr>
      <w:sz w:val="24"/>
      <w:szCs w:val="24"/>
      <w:lang w:val="ru-RU" w:eastAsia="ru-RU" w:bidi="ar-SA"/>
    </w:rPr>
  </w:style>
  <w:style w:type="character" w:customStyle="1" w:styleId="56">
    <w:name w:val="Знак Знак Знак5"/>
    <w:uiPriority w:val="1"/>
    <w:rsid w:val="00972F91"/>
    <w:rPr>
      <w:i/>
      <w:sz w:val="22"/>
      <w:lang w:val="ru-RU" w:eastAsia="ru-RU" w:bidi="ar-SA"/>
    </w:rPr>
  </w:style>
  <w:style w:type="character" w:customStyle="1" w:styleId="4c">
    <w:name w:val="Знак Знак Знак4"/>
    <w:uiPriority w:val="1"/>
    <w:rsid w:val="00972F91"/>
    <w:rPr>
      <w:sz w:val="16"/>
      <w:szCs w:val="16"/>
      <w:lang w:val="ru-RU" w:eastAsia="ru-RU" w:bidi="ar-SA"/>
    </w:rPr>
  </w:style>
  <w:style w:type="character" w:customStyle="1" w:styleId="3c">
    <w:name w:val="Знак Знак Знак3"/>
    <w:uiPriority w:val="1"/>
    <w:rsid w:val="00972F91"/>
    <w:rPr>
      <w:sz w:val="28"/>
      <w:lang w:val="ru-RU" w:eastAsia="ru-RU" w:bidi="ar-SA"/>
    </w:rPr>
  </w:style>
  <w:style w:type="paragraph" w:customStyle="1" w:styleId="11b">
    <w:name w:val="Знак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Heading1Char">
    <w:name w:val="Heading 1 Char"/>
    <w:uiPriority w:val="1"/>
    <w:locked/>
    <w:rsid w:val="00972F91"/>
    <w:rPr>
      <w:rFonts w:ascii="Cambria" w:hAnsi="Cambria" w:cs="Times New Roman"/>
      <w:b/>
      <w:bCs/>
      <w:kern w:val="32"/>
      <w:sz w:val="32"/>
      <w:szCs w:val="32"/>
      <w:lang w:val="x-none" w:eastAsia="ar-SA" w:bidi="ar-SA"/>
    </w:rPr>
  </w:style>
  <w:style w:type="paragraph" w:customStyle="1" w:styleId="Normal11">
    <w:name w:val="Normal1"/>
    <w:uiPriority w:val="1"/>
    <w:rsid w:val="00972F91"/>
    <w:pPr>
      <w:suppressAutoHyphens/>
      <w:snapToGrid w:val="0"/>
      <w:spacing w:after="0" w:line="240" w:lineRule="auto"/>
    </w:pPr>
    <w:rPr>
      <w:rFonts w:ascii="Times New Roman" w:eastAsia="Times New Roman" w:hAnsi="Times New Roman" w:cs="Times New Roman"/>
      <w:lang w:eastAsia="ar-SA"/>
    </w:rPr>
  </w:style>
  <w:style w:type="paragraph" w:customStyle="1" w:styleId="Normal10-02">
    <w:name w:val="Normal + 10 пт полужирный По центру Слева:  -02 см Справ..."/>
    <w:basedOn w:val="Normal11"/>
    <w:link w:val="Normal10-020"/>
    <w:uiPriority w:val="1"/>
    <w:rsid w:val="00972F91"/>
    <w:pPr>
      <w:snapToGrid/>
      <w:ind w:left="-113" w:right="-113"/>
      <w:jc w:val="center"/>
    </w:pPr>
    <w:rPr>
      <w:b/>
      <w:bCs/>
      <w:sz w:val="20"/>
      <w:szCs w:val="20"/>
      <w:lang w:val="x-none"/>
    </w:rPr>
  </w:style>
  <w:style w:type="character" w:customStyle="1" w:styleId="Normal10-020">
    <w:name w:val="Normal + 10 пт полужирный По центру Слева:  -02 см Справ... Знак"/>
    <w:link w:val="Normal10-02"/>
    <w:uiPriority w:val="1"/>
    <w:locked/>
    <w:rsid w:val="000D4183"/>
    <w:rPr>
      <w:rFonts w:ascii="Times New Roman" w:eastAsia="Times New Roman" w:hAnsi="Times New Roman" w:cs="Times New Roman"/>
      <w:b/>
      <w:bCs/>
      <w:sz w:val="20"/>
      <w:szCs w:val="20"/>
      <w:lang w:val="x-none" w:eastAsia="ar-SA"/>
    </w:rPr>
  </w:style>
  <w:style w:type="character" w:customStyle="1" w:styleId="FootnoteTextChar">
    <w:name w:val="Footnote Text Char"/>
    <w:aliases w:val="Table_Footnote_last Знак Char,Table_Footnote_last Знак Знак Char,Table_Footnote_last Char"/>
    <w:uiPriority w:val="1"/>
    <w:locked/>
    <w:rsid w:val="00972F91"/>
    <w:rPr>
      <w:rFonts w:cs="Times New Roman"/>
      <w:lang w:val="ru-RU" w:eastAsia="ru-RU"/>
    </w:rPr>
  </w:style>
  <w:style w:type="paragraph" w:customStyle="1" w:styleId="11c">
    <w:name w:val="Знак Знак11"/>
    <w:basedOn w:val="a0"/>
    <w:uiPriority w:val="1"/>
    <w:rsid w:val="00972F91"/>
    <w:pPr>
      <w:spacing w:after="0" w:line="240" w:lineRule="auto"/>
    </w:pPr>
    <w:rPr>
      <w:rFonts w:ascii="Verdana" w:eastAsia="Times New Roman" w:hAnsi="Verdana" w:cs="Verdana"/>
      <w:sz w:val="20"/>
      <w:szCs w:val="20"/>
      <w:lang w:val="en-US"/>
    </w:rPr>
  </w:style>
  <w:style w:type="paragraph" w:customStyle="1" w:styleId="1ff7">
    <w:name w:val="Знак Знак Знак Знак Знак Знак Знак Знак Знак Знак Знак Знак Знак Знак Знак Знак Знак Знак Знак Знак Знак Знак Знак Знак1"/>
    <w:basedOn w:val="a0"/>
    <w:uiPriority w:val="1"/>
    <w:rsid w:val="00972F91"/>
    <w:pPr>
      <w:spacing w:after="0" w:line="240" w:lineRule="auto"/>
    </w:pPr>
    <w:rPr>
      <w:rFonts w:ascii="Verdana" w:eastAsia="Times New Roman" w:hAnsi="Verdana" w:cs="Verdana"/>
      <w:sz w:val="20"/>
      <w:szCs w:val="20"/>
      <w:lang w:val="en-US"/>
    </w:rPr>
  </w:style>
  <w:style w:type="character" w:customStyle="1" w:styleId="normal-c18">
    <w:name w:val="normal-c18"/>
    <w:uiPriority w:val="1"/>
    <w:rsid w:val="00972F91"/>
    <w:rPr>
      <w:rFonts w:cs="Times New Roman"/>
    </w:rPr>
  </w:style>
  <w:style w:type="character" w:customStyle="1" w:styleId="normal-c15">
    <w:name w:val="normal-c15"/>
    <w:uiPriority w:val="1"/>
    <w:rsid w:val="00972F91"/>
    <w:rPr>
      <w:rFonts w:cs="Times New Roman"/>
    </w:rPr>
  </w:style>
  <w:style w:type="character" w:customStyle="1" w:styleId="DocumentMapChar">
    <w:name w:val="Document Map Char"/>
    <w:uiPriority w:val="1"/>
    <w:locked/>
    <w:rsid w:val="00972F91"/>
    <w:rPr>
      <w:rFonts w:ascii="Tahoma" w:hAnsi="Tahoma" w:cs="Tahoma"/>
      <w:sz w:val="16"/>
      <w:szCs w:val="16"/>
      <w:lang w:val="x-none" w:eastAsia="ar-SA" w:bidi="ar-SA"/>
    </w:rPr>
  </w:style>
  <w:style w:type="character" w:customStyle="1" w:styleId="BalloonTextChar">
    <w:name w:val="Balloon Text Char"/>
    <w:uiPriority w:val="2"/>
    <w:locked/>
    <w:rsid w:val="00972F91"/>
    <w:rPr>
      <w:rFonts w:ascii="Tahoma" w:hAnsi="Tahoma" w:cs="Tahoma"/>
      <w:sz w:val="16"/>
      <w:szCs w:val="16"/>
      <w:lang w:val="x-none" w:eastAsia="ar-SA" w:bidi="ar-SA"/>
    </w:rPr>
  </w:style>
  <w:style w:type="paragraph" w:customStyle="1" w:styleId="11d">
    <w:name w:val="Знак Знак Знак Знак Знак1 Знак Знак Знак Знак Знак Знак Знак Знак Знак Знак1"/>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ff5">
    <w:name w:val="Верх. колонт. четн."/>
    <w:basedOn w:val="a0"/>
    <w:uiPriority w:val="1"/>
    <w:locked/>
    <w:rsid w:val="00972F91"/>
    <w:pPr>
      <w:widowControl w:val="0"/>
      <w:spacing w:after="0" w:line="240" w:lineRule="exact"/>
      <w:jc w:val="right"/>
    </w:pPr>
    <w:rPr>
      <w:rFonts w:ascii="Arial" w:eastAsia="Times New Roman" w:hAnsi="Arial" w:cs="Times New Roman"/>
      <w:b/>
      <w:i/>
      <w:sz w:val="24"/>
      <w:szCs w:val="20"/>
      <w:lang w:eastAsia="ru-RU"/>
    </w:rPr>
  </w:style>
  <w:style w:type="character" w:customStyle="1" w:styleId="afffffff6">
    <w:name w:val="Текст_Желтый"/>
    <w:uiPriority w:val="2"/>
    <w:qFormat/>
    <w:rsid w:val="00972F91"/>
    <w:rPr>
      <w:rFonts w:cs="Times New Roman"/>
      <w:color w:val="auto"/>
      <w:shd w:val="clear" w:color="auto" w:fill="FFFF00"/>
    </w:rPr>
  </w:style>
  <w:style w:type="paragraph" w:customStyle="1" w:styleId="afffffff7">
    <w:name w:val="Стиль доклада"/>
    <w:basedOn w:val="a0"/>
    <w:uiPriority w:val="1"/>
    <w:rsid w:val="00972F91"/>
    <w:pPr>
      <w:tabs>
        <w:tab w:val="left" w:pos="709"/>
      </w:tabs>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8">
    <w:name w:val="Примечания"/>
    <w:basedOn w:val="a0"/>
    <w:link w:val="1ff8"/>
    <w:uiPriority w:val="1"/>
    <w:locked/>
    <w:rsid w:val="00972F91"/>
    <w:pPr>
      <w:spacing w:before="120" w:after="0" w:line="240" w:lineRule="auto"/>
      <w:ind w:firstLine="567"/>
      <w:jc w:val="both"/>
    </w:pPr>
    <w:rPr>
      <w:rFonts w:ascii="Times New Roman" w:eastAsia="Times New Roman" w:hAnsi="Times New Roman" w:cs="Times New Roman"/>
      <w:spacing w:val="80"/>
      <w:sz w:val="24"/>
      <w:szCs w:val="24"/>
      <w:lang w:val="x-none" w:eastAsia="x-none"/>
    </w:rPr>
  </w:style>
  <w:style w:type="character" w:customStyle="1" w:styleId="1ff8">
    <w:name w:val="Примечания Знак1"/>
    <w:link w:val="afffffff8"/>
    <w:uiPriority w:val="1"/>
    <w:rsid w:val="000D4183"/>
    <w:rPr>
      <w:rFonts w:ascii="Times New Roman" w:eastAsia="Times New Roman" w:hAnsi="Times New Roman" w:cs="Times New Roman"/>
      <w:spacing w:val="80"/>
      <w:sz w:val="24"/>
      <w:szCs w:val="24"/>
      <w:lang w:val="x-none" w:eastAsia="x-none"/>
    </w:rPr>
  </w:style>
  <w:style w:type="paragraph" w:customStyle="1" w:styleId="11e">
    <w:name w:val="Табличный_боковик_правый_11"/>
    <w:link w:val="11f"/>
    <w:uiPriority w:val="2"/>
    <w:qFormat/>
    <w:rsid w:val="00972F91"/>
    <w:pPr>
      <w:spacing w:after="0" w:line="240" w:lineRule="auto"/>
      <w:jc w:val="right"/>
    </w:pPr>
    <w:rPr>
      <w:rFonts w:ascii="Times New Roman" w:eastAsia="Times New Roman" w:hAnsi="Times New Roman" w:cs="Times New Roman"/>
      <w:lang w:eastAsia="ru-RU"/>
    </w:rPr>
  </w:style>
  <w:style w:type="character" w:customStyle="1" w:styleId="11f">
    <w:name w:val="Табличный_боковик_правый_11 Знак"/>
    <w:link w:val="11e"/>
    <w:uiPriority w:val="2"/>
    <w:locked/>
    <w:rsid w:val="004A18E5"/>
    <w:rPr>
      <w:rFonts w:ascii="Times New Roman" w:eastAsia="Times New Roman" w:hAnsi="Times New Roman" w:cs="Times New Roman"/>
      <w:lang w:eastAsia="ru-RU"/>
    </w:rPr>
  </w:style>
  <w:style w:type="character" w:customStyle="1" w:styleId="afffffff9">
    <w:name w:val="Основной текст_"/>
    <w:link w:val="11f0"/>
    <w:uiPriority w:val="1"/>
    <w:rsid w:val="000D4183"/>
    <w:rPr>
      <w:sz w:val="26"/>
      <w:szCs w:val="26"/>
      <w:shd w:val="clear" w:color="auto" w:fill="FFFFFF"/>
    </w:rPr>
  </w:style>
  <w:style w:type="character" w:customStyle="1" w:styleId="11pt">
    <w:name w:val="Основной текст + 11 pt"/>
    <w:uiPriority w:val="1"/>
    <w:rsid w:val="00972F91"/>
    <w:rPr>
      <w:rFonts w:ascii="Times New Roman" w:eastAsia="Times New Roman" w:hAnsi="Times New Roman" w:cs="Times New Roman"/>
      <w:color w:val="000000"/>
      <w:spacing w:val="0"/>
      <w:w w:val="100"/>
      <w:position w:val="0"/>
      <w:sz w:val="22"/>
      <w:szCs w:val="22"/>
      <w:shd w:val="clear" w:color="auto" w:fill="FFFFFF"/>
      <w:lang w:val="ru-RU"/>
    </w:rPr>
  </w:style>
  <w:style w:type="paragraph" w:customStyle="1" w:styleId="11f0">
    <w:name w:val="Основной текст11"/>
    <w:basedOn w:val="a0"/>
    <w:link w:val="afffffff9"/>
    <w:uiPriority w:val="1"/>
    <w:rsid w:val="00972F91"/>
    <w:pPr>
      <w:widowControl w:val="0"/>
      <w:shd w:val="clear" w:color="auto" w:fill="FFFFFF"/>
      <w:spacing w:after="0" w:line="0" w:lineRule="atLeast"/>
    </w:pPr>
    <w:rPr>
      <w:sz w:val="26"/>
      <w:szCs w:val="26"/>
    </w:rPr>
  </w:style>
  <w:style w:type="character" w:customStyle="1" w:styleId="11pt1pt">
    <w:name w:val="Основной текст + 11 pt;Интервал 1 pt"/>
    <w:uiPriority w:val="1"/>
    <w:rsid w:val="00972F91"/>
    <w:rPr>
      <w:rFonts w:ascii="Times New Roman" w:eastAsia="Times New Roman" w:hAnsi="Times New Roman" w:cs="Times New Roman"/>
      <w:color w:val="000000"/>
      <w:spacing w:val="30"/>
      <w:w w:val="100"/>
      <w:position w:val="0"/>
      <w:sz w:val="22"/>
      <w:szCs w:val="22"/>
      <w:shd w:val="clear" w:color="auto" w:fill="FFFFFF"/>
      <w:lang w:val="ru-RU"/>
    </w:rPr>
  </w:style>
  <w:style w:type="character" w:customStyle="1" w:styleId="85pt">
    <w:name w:val="Основной текст + 8;5 pt"/>
    <w:uiPriority w:val="1"/>
    <w:rsid w:val="00972F91"/>
    <w:rPr>
      <w:rFonts w:ascii="Times New Roman" w:eastAsia="Times New Roman" w:hAnsi="Times New Roman" w:cs="Times New Roman"/>
      <w:color w:val="000000"/>
      <w:spacing w:val="0"/>
      <w:w w:val="100"/>
      <w:position w:val="0"/>
      <w:sz w:val="17"/>
      <w:szCs w:val="17"/>
      <w:shd w:val="clear" w:color="auto" w:fill="FFFFFF"/>
    </w:rPr>
  </w:style>
  <w:style w:type="character" w:customStyle="1" w:styleId="11pt1pt0">
    <w:name w:val="Основной текст + 11 pt;Курсив;Интервал 1 pt"/>
    <w:uiPriority w:val="1"/>
    <w:rsid w:val="00972F91"/>
    <w:rPr>
      <w:rFonts w:ascii="Times New Roman" w:eastAsia="Times New Roman" w:hAnsi="Times New Roman" w:cs="Times New Roman"/>
      <w:i/>
      <w:iCs/>
      <w:color w:val="000000"/>
      <w:spacing w:val="30"/>
      <w:w w:val="100"/>
      <w:position w:val="0"/>
      <w:sz w:val="22"/>
      <w:szCs w:val="22"/>
      <w:shd w:val="clear" w:color="auto" w:fill="FFFFFF"/>
      <w:lang w:val="ru-RU"/>
    </w:rPr>
  </w:style>
  <w:style w:type="character" w:customStyle="1" w:styleId="12pt">
    <w:name w:val="Основной текст + 12 pt;Курсив"/>
    <w:uiPriority w:val="1"/>
    <w:rsid w:val="00972F91"/>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pt1pt">
    <w:name w:val="Основной текст + 4 pt;Интервал 1 pt"/>
    <w:uiPriority w:val="1"/>
    <w:rsid w:val="00972F91"/>
    <w:rPr>
      <w:rFonts w:ascii="Times New Roman" w:eastAsia="Times New Roman" w:hAnsi="Times New Roman" w:cs="Times New Roman"/>
      <w:color w:val="000000"/>
      <w:spacing w:val="30"/>
      <w:w w:val="100"/>
      <w:position w:val="0"/>
      <w:sz w:val="8"/>
      <w:szCs w:val="8"/>
      <w:shd w:val="clear" w:color="auto" w:fill="FFFFFF"/>
      <w:lang w:val="ru-RU"/>
    </w:rPr>
  </w:style>
  <w:style w:type="character" w:customStyle="1" w:styleId="11pt0">
    <w:name w:val="Основной текст + 11 pt;Курсив"/>
    <w:uiPriority w:val="1"/>
    <w:rsid w:val="00972F91"/>
    <w:rPr>
      <w:rFonts w:ascii="Times New Roman" w:eastAsia="Times New Roman" w:hAnsi="Times New Roman" w:cs="Times New Roman"/>
      <w:i/>
      <w:iCs/>
      <w:color w:val="000000"/>
      <w:spacing w:val="0"/>
      <w:w w:val="100"/>
      <w:position w:val="0"/>
      <w:sz w:val="22"/>
      <w:szCs w:val="22"/>
      <w:shd w:val="clear" w:color="auto" w:fill="FFFFFF"/>
      <w:lang w:val="ru-RU"/>
    </w:rPr>
  </w:style>
  <w:style w:type="paragraph" w:customStyle="1" w:styleId="11f1">
    <w:name w:val="Абзац списка11"/>
    <w:basedOn w:val="a0"/>
    <w:link w:val="ListParagraphChar1"/>
    <w:uiPriority w:val="1"/>
    <w:rsid w:val="00972F91"/>
    <w:pPr>
      <w:ind w:left="720"/>
    </w:pPr>
    <w:rPr>
      <w:rFonts w:ascii="Calibri" w:eastAsia="Times New Roman" w:hAnsi="Calibri" w:cs="Times New Roman"/>
      <w:lang w:val="x-none"/>
    </w:rPr>
  </w:style>
  <w:style w:type="character" w:customStyle="1" w:styleId="ListParagraphChar1">
    <w:name w:val="List Paragraph Char1"/>
    <w:link w:val="11f1"/>
    <w:uiPriority w:val="1"/>
    <w:locked/>
    <w:rsid w:val="000D4183"/>
    <w:rPr>
      <w:rFonts w:ascii="Calibri" w:eastAsia="Times New Roman" w:hAnsi="Calibri" w:cs="Times New Roman"/>
      <w:lang w:val="x-none"/>
    </w:rPr>
  </w:style>
  <w:style w:type="paragraph" w:customStyle="1" w:styleId="320">
    <w:name w:val="Основной текст с отступом 32"/>
    <w:basedOn w:val="a0"/>
    <w:uiPriority w:val="1"/>
    <w:rsid w:val="00972F91"/>
    <w:pPr>
      <w:suppressAutoHyphens/>
      <w:overflowPunct w:val="0"/>
      <w:autoSpaceDE w:val="0"/>
      <w:spacing w:after="0" w:line="360" w:lineRule="auto"/>
      <w:ind w:firstLine="567"/>
      <w:jc w:val="both"/>
      <w:textAlignment w:val="baseline"/>
    </w:pPr>
    <w:rPr>
      <w:rFonts w:ascii="Times New Roman" w:eastAsia="Times New Roman" w:hAnsi="Times New Roman" w:cs="Times New Roman"/>
      <w:sz w:val="24"/>
      <w:szCs w:val="20"/>
      <w:lang w:eastAsia="ar-SA"/>
    </w:rPr>
  </w:style>
  <w:style w:type="paragraph" w:customStyle="1" w:styleId="11">
    <w:name w:val="Табличный_маркированный_11"/>
    <w:link w:val="11f2"/>
    <w:uiPriority w:val="2"/>
    <w:qFormat/>
    <w:rsid w:val="00972F91"/>
    <w:pPr>
      <w:numPr>
        <w:numId w:val="2"/>
      </w:numPr>
      <w:spacing w:after="0" w:line="240" w:lineRule="auto"/>
      <w:ind w:left="397" w:hanging="397"/>
      <w:jc w:val="both"/>
    </w:pPr>
    <w:rPr>
      <w:rFonts w:ascii="Times New Roman" w:eastAsia="Times New Roman" w:hAnsi="Times New Roman" w:cs="Times New Roman"/>
      <w:lang w:eastAsia="ru-RU"/>
    </w:rPr>
  </w:style>
  <w:style w:type="character" w:customStyle="1" w:styleId="11f2">
    <w:name w:val="Табличный_маркированный_11 Знак"/>
    <w:link w:val="11"/>
    <w:uiPriority w:val="2"/>
    <w:rsid w:val="004A18E5"/>
    <w:rPr>
      <w:rFonts w:ascii="Times New Roman" w:eastAsia="Times New Roman" w:hAnsi="Times New Roman" w:cs="Times New Roman"/>
      <w:lang w:eastAsia="ru-RU"/>
    </w:rPr>
  </w:style>
  <w:style w:type="paragraph" w:customStyle="1" w:styleId="66">
    <w:name w:val="Обычный6"/>
    <w:uiPriority w:val="1"/>
    <w:rsid w:val="002D15C0"/>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1ff9">
    <w:name w:val="Без интервала1"/>
    <w:uiPriority w:val="1"/>
    <w:rsid w:val="00074779"/>
    <w:pPr>
      <w:spacing w:after="0" w:line="240" w:lineRule="auto"/>
    </w:pPr>
    <w:rPr>
      <w:rFonts w:ascii="Calibri" w:eastAsia="Times New Roman" w:hAnsi="Calibri" w:cs="Times New Roman"/>
      <w:lang w:eastAsia="ru-RU"/>
    </w:rPr>
  </w:style>
  <w:style w:type="paragraph" w:customStyle="1" w:styleId="tex2st">
    <w:name w:val="tex2st"/>
    <w:basedOn w:val="a0"/>
    <w:uiPriority w:val="1"/>
    <w:rsid w:val="00074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oieeeieiioeooe">
    <w:name w:val="Aa?oiee eieiioeooe"/>
    <w:basedOn w:val="a0"/>
    <w:uiPriority w:val="2"/>
    <w:rsid w:val="00E510A7"/>
    <w:pPr>
      <w:widowControl w:val="0"/>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75">
    <w:name w:val="Обычный7"/>
    <w:uiPriority w:val="1"/>
    <w:rsid w:val="005639C7"/>
    <w:pPr>
      <w:widowControl w:val="0"/>
      <w:spacing w:before="28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tent">
    <w:name w:val="content"/>
    <w:basedOn w:val="a0"/>
    <w:uiPriority w:val="1"/>
    <w:rsid w:val="005639C7"/>
    <w:pPr>
      <w:spacing w:before="100" w:beforeAutospacing="1" w:after="100" w:afterAutospacing="1" w:line="240" w:lineRule="auto"/>
      <w:ind w:firstLine="225"/>
      <w:jc w:val="both"/>
    </w:pPr>
    <w:rPr>
      <w:rFonts w:ascii="Arial" w:eastAsia="Times New Roman" w:hAnsi="Arial" w:cs="Arial"/>
      <w:sz w:val="18"/>
      <w:szCs w:val="18"/>
      <w:lang w:eastAsia="ru-RU"/>
    </w:rPr>
  </w:style>
  <w:style w:type="paragraph" w:customStyle="1" w:styleId="Style10">
    <w:name w:val="Style1"/>
    <w:basedOn w:val="a0"/>
    <w:uiPriority w:val="1"/>
    <w:rsid w:val="005639C7"/>
    <w:pPr>
      <w:spacing w:after="0" w:line="288" w:lineRule="auto"/>
      <w:ind w:firstLine="284"/>
    </w:pPr>
    <w:rPr>
      <w:rFonts w:ascii="Times New Roman" w:eastAsia="Times New Roman" w:hAnsi="Times New Roman" w:cs="Times New Roman"/>
      <w:sz w:val="24"/>
      <w:szCs w:val="20"/>
      <w:lang w:val="en-US" w:eastAsia="ru-RU"/>
    </w:rPr>
  </w:style>
  <w:style w:type="paragraph" w:customStyle="1" w:styleId="afffffffa">
    <w:name w:val="Имя_табл"/>
    <w:basedOn w:val="a0"/>
    <w:next w:val="a0"/>
    <w:autoRedefine/>
    <w:uiPriority w:val="1"/>
    <w:rsid w:val="005639C7"/>
    <w:pPr>
      <w:keepNext/>
      <w:keepLines/>
      <w:tabs>
        <w:tab w:val="left" w:pos="709"/>
      </w:tabs>
      <w:spacing w:after="120" w:line="240" w:lineRule="auto"/>
      <w:ind w:firstLine="720"/>
      <w:jc w:val="right"/>
    </w:pPr>
    <w:rPr>
      <w:rFonts w:ascii="Times New Roman" w:eastAsia="Wingdings (L$)" w:hAnsi="Times New Roman" w:cs="Times New Roman"/>
      <w:b/>
      <w:sz w:val="24"/>
      <w:szCs w:val="24"/>
      <w:lang w:eastAsia="ru-RU"/>
    </w:rPr>
  </w:style>
  <w:style w:type="paragraph" w:customStyle="1" w:styleId="2f5">
    <w:name w:val="Знак Знак Знак2 Знак Знак Знак Знак Знак Знак Знак Знак Знак Знак"/>
    <w:basedOn w:val="a0"/>
    <w:uiPriority w:val="1"/>
    <w:rsid w:val="0096574E"/>
    <w:pPr>
      <w:spacing w:after="0" w:line="240" w:lineRule="auto"/>
    </w:pPr>
    <w:rPr>
      <w:rFonts w:ascii="Verdana" w:eastAsia="Times New Roman" w:hAnsi="Verdana" w:cs="Verdana"/>
      <w:sz w:val="20"/>
      <w:szCs w:val="20"/>
      <w:lang w:val="en-US"/>
    </w:rPr>
  </w:style>
  <w:style w:type="paragraph" w:customStyle="1" w:styleId="86">
    <w:name w:val="Обычный8"/>
    <w:uiPriority w:val="1"/>
    <w:rsid w:val="0026537C"/>
    <w:pPr>
      <w:widowControl w:val="0"/>
      <w:spacing w:before="28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xl46">
    <w:name w:val="xl46"/>
    <w:basedOn w:val="a0"/>
    <w:uiPriority w:val="1"/>
    <w:rsid w:val="00177A6F"/>
    <w:pPr>
      <w:pBdr>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lang w:eastAsia="ru-RU"/>
    </w:rPr>
  </w:style>
  <w:style w:type="character" w:customStyle="1" w:styleId="WW8Num1z0">
    <w:name w:val="WW8Num1z0"/>
    <w:uiPriority w:val="1"/>
    <w:rsid w:val="00C2317C"/>
    <w:rPr>
      <w:rFonts w:ascii="Symbol" w:hAnsi="Symbol" w:cs="Symbol"/>
    </w:rPr>
  </w:style>
  <w:style w:type="paragraph" w:customStyle="1" w:styleId="212">
    <w:name w:val="Основной текст с отступом 21"/>
    <w:basedOn w:val="a0"/>
    <w:uiPriority w:val="1"/>
    <w:rsid w:val="007D7752"/>
    <w:pPr>
      <w:suppressAutoHyphens/>
      <w:spacing w:after="120" w:line="480" w:lineRule="auto"/>
      <w:ind w:left="283"/>
    </w:pPr>
    <w:rPr>
      <w:rFonts w:ascii="Times New Roman" w:eastAsia="Times New Roman" w:hAnsi="Times New Roman" w:cs="Times New Roman"/>
      <w:sz w:val="24"/>
      <w:szCs w:val="24"/>
      <w:lang w:eastAsia="zh-CN"/>
    </w:rPr>
  </w:style>
  <w:style w:type="character" w:customStyle="1" w:styleId="wmi-callto">
    <w:name w:val="wmi-callto"/>
    <w:basedOn w:val="a1"/>
    <w:uiPriority w:val="1"/>
    <w:rsid w:val="00854D5D"/>
  </w:style>
  <w:style w:type="paragraph" w:customStyle="1" w:styleId="AAA">
    <w:name w:val="! AAA !"/>
    <w:link w:val="AAA0"/>
    <w:uiPriority w:val="2"/>
    <w:rsid w:val="00BB3EDC"/>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w:link w:val="AAA"/>
    <w:uiPriority w:val="2"/>
    <w:locked/>
    <w:rsid w:val="004A18E5"/>
    <w:rPr>
      <w:rFonts w:ascii="Times New Roman" w:eastAsia="Times New Roman" w:hAnsi="Times New Roman" w:cs="Times New Roman"/>
      <w:sz w:val="24"/>
      <w:szCs w:val="16"/>
      <w:lang w:eastAsia="ru-RU"/>
    </w:rPr>
  </w:style>
  <w:style w:type="paragraph" w:styleId="afffffffb">
    <w:name w:val="Note Heading"/>
    <w:basedOn w:val="a0"/>
    <w:link w:val="afffffffc"/>
    <w:uiPriority w:val="1"/>
    <w:rsid w:val="001F6144"/>
    <w:pPr>
      <w:spacing w:after="0" w:line="240" w:lineRule="auto"/>
      <w:jc w:val="center"/>
    </w:pPr>
    <w:rPr>
      <w:rFonts w:ascii="Times New Roman" w:eastAsia="Times New Roman" w:hAnsi="Times New Roman" w:cs="Times New Roman"/>
      <w:b/>
      <w:sz w:val="28"/>
      <w:szCs w:val="20"/>
      <w:lang w:eastAsia="ru-RU"/>
    </w:rPr>
  </w:style>
  <w:style w:type="character" w:customStyle="1" w:styleId="afffffffc">
    <w:name w:val="Заголовок записки Знак"/>
    <w:basedOn w:val="a1"/>
    <w:link w:val="afffffffb"/>
    <w:uiPriority w:val="1"/>
    <w:rsid w:val="000D4183"/>
    <w:rPr>
      <w:rFonts w:ascii="Times New Roman" w:eastAsia="Times New Roman" w:hAnsi="Times New Roman" w:cs="Times New Roman"/>
      <w:b/>
      <w:sz w:val="28"/>
      <w:szCs w:val="20"/>
      <w:lang w:eastAsia="ru-RU"/>
    </w:rPr>
  </w:style>
  <w:style w:type="paragraph" w:customStyle="1" w:styleId="OTCHET00">
    <w:name w:val="OTCHET_00"/>
    <w:basedOn w:val="2f6"/>
    <w:uiPriority w:val="1"/>
    <w:rsid w:val="001F6144"/>
    <w:pPr>
      <w:tabs>
        <w:tab w:val="left" w:pos="720"/>
        <w:tab w:val="left" w:pos="3402"/>
      </w:tabs>
      <w:spacing w:line="360" w:lineRule="auto"/>
      <w:ind w:left="0" w:firstLine="0"/>
      <w:jc w:val="both"/>
    </w:pPr>
    <w:rPr>
      <w:lang w:val="en-US"/>
    </w:rPr>
  </w:style>
  <w:style w:type="paragraph" w:styleId="2f6">
    <w:name w:val="List Number 2"/>
    <w:basedOn w:val="a0"/>
    <w:uiPriority w:val="1"/>
    <w:rsid w:val="001F6144"/>
    <w:pPr>
      <w:spacing w:after="0" w:line="240" w:lineRule="auto"/>
      <w:ind w:left="283" w:hanging="283"/>
    </w:pPr>
    <w:rPr>
      <w:rFonts w:ascii="Times New Roman" w:eastAsia="Times New Roman" w:hAnsi="Times New Roman" w:cs="Times New Roman"/>
      <w:sz w:val="24"/>
      <w:szCs w:val="24"/>
      <w:lang w:eastAsia="ru-RU"/>
    </w:rPr>
  </w:style>
  <w:style w:type="character" w:styleId="afffffffd">
    <w:name w:val="annotation reference"/>
    <w:basedOn w:val="a1"/>
    <w:uiPriority w:val="1"/>
    <w:semiHidden/>
    <w:rsid w:val="001F6144"/>
    <w:rPr>
      <w:sz w:val="16"/>
    </w:rPr>
  </w:style>
  <w:style w:type="paragraph" w:customStyle="1" w:styleId="afffffffe">
    <w:name w:val="Ввод осн.текста"/>
    <w:basedOn w:val="a0"/>
    <w:autoRedefine/>
    <w:uiPriority w:val="1"/>
    <w:rsid w:val="001F6144"/>
    <w:pPr>
      <w:overflowPunct w:val="0"/>
      <w:autoSpaceDE w:val="0"/>
      <w:autoSpaceDN w:val="0"/>
      <w:adjustRightInd w:val="0"/>
      <w:spacing w:after="120" w:line="240" w:lineRule="auto"/>
      <w:ind w:firstLine="709"/>
      <w:jc w:val="both"/>
      <w:textAlignment w:val="baseline"/>
    </w:pPr>
    <w:rPr>
      <w:rFonts w:ascii="Arial" w:eastAsia="Times New Roman" w:hAnsi="Arial" w:cs="Arial"/>
      <w:bCs/>
      <w:spacing w:val="-8"/>
      <w:sz w:val="24"/>
      <w:szCs w:val="24"/>
      <w:lang w:eastAsia="ru-RU"/>
    </w:rPr>
  </w:style>
  <w:style w:type="paragraph" w:customStyle="1" w:styleId="1ffa">
    <w:name w:val="Подзаголовок 1"/>
    <w:basedOn w:val="a0"/>
    <w:uiPriority w:val="1"/>
    <w:rsid w:val="001F6144"/>
    <w:pPr>
      <w:keepNext/>
      <w:keepLines/>
      <w:suppressAutoHyphens/>
      <w:spacing w:before="240" w:after="0" w:line="360" w:lineRule="auto"/>
      <w:jc w:val="center"/>
    </w:pPr>
    <w:rPr>
      <w:rFonts w:ascii="Times New Roman" w:eastAsia="Times New Roman" w:hAnsi="Times New Roman" w:cs="Times New Roman"/>
      <w:b/>
      <w:sz w:val="24"/>
      <w:szCs w:val="24"/>
      <w:lang w:eastAsia="ru-RU"/>
    </w:rPr>
  </w:style>
  <w:style w:type="paragraph" w:customStyle="1" w:styleId="affffffff">
    <w:name w:val="заголовок таблицы"/>
    <w:basedOn w:val="a0"/>
    <w:link w:val="affffffff0"/>
    <w:uiPriority w:val="1"/>
    <w:rsid w:val="001F6144"/>
    <w:pPr>
      <w:keepNext/>
      <w:keepLines/>
      <w:tabs>
        <w:tab w:val="num" w:pos="1588"/>
      </w:tabs>
      <w:spacing w:before="240" w:after="0" w:line="360" w:lineRule="auto"/>
      <w:ind w:left="1588" w:hanging="1588"/>
      <w:jc w:val="center"/>
    </w:pPr>
    <w:rPr>
      <w:rFonts w:ascii="Times New Roman" w:eastAsia="Times New Roman" w:hAnsi="Times New Roman" w:cs="Times New Roman"/>
      <w:b/>
      <w:i/>
      <w:sz w:val="24"/>
      <w:szCs w:val="24"/>
      <w:lang w:eastAsia="ru-RU"/>
    </w:rPr>
  </w:style>
  <w:style w:type="character" w:customStyle="1" w:styleId="affffffff0">
    <w:name w:val="заголовок таблицы Знак"/>
    <w:basedOn w:val="a1"/>
    <w:link w:val="affffffff"/>
    <w:uiPriority w:val="1"/>
    <w:rsid w:val="000D4183"/>
    <w:rPr>
      <w:rFonts w:ascii="Times New Roman" w:eastAsia="Times New Roman" w:hAnsi="Times New Roman" w:cs="Times New Roman"/>
      <w:b/>
      <w:i/>
      <w:sz w:val="24"/>
      <w:szCs w:val="24"/>
      <w:lang w:eastAsia="ru-RU"/>
    </w:rPr>
  </w:style>
  <w:style w:type="paragraph" w:customStyle="1" w:styleId="affffffff1">
    <w:name w:val="таблица"/>
    <w:basedOn w:val="a0"/>
    <w:uiPriority w:val="1"/>
    <w:rsid w:val="001F6144"/>
    <w:pPr>
      <w:spacing w:after="0" w:line="240" w:lineRule="auto"/>
      <w:jc w:val="center"/>
    </w:pPr>
    <w:rPr>
      <w:rFonts w:ascii="Times New Roman" w:eastAsia="Times New Roman" w:hAnsi="Times New Roman" w:cs="Times New Roman"/>
      <w:sz w:val="24"/>
      <w:szCs w:val="24"/>
      <w:lang w:eastAsia="ru-RU"/>
    </w:rPr>
  </w:style>
  <w:style w:type="paragraph" w:customStyle="1" w:styleId="1ffb">
    <w:name w:val="Название1"/>
    <w:basedOn w:val="a0"/>
    <w:uiPriority w:val="1"/>
    <w:rsid w:val="001F6144"/>
    <w:pPr>
      <w:spacing w:before="100" w:beforeAutospacing="1" w:after="100" w:afterAutospacing="1" w:line="240" w:lineRule="auto"/>
    </w:pPr>
    <w:rPr>
      <w:rFonts w:ascii="Tahoma" w:eastAsia="Times New Roman" w:hAnsi="Tahoma" w:cs="Tahoma"/>
      <w:b/>
      <w:bCs/>
      <w:color w:val="006600"/>
      <w:sz w:val="13"/>
      <w:szCs w:val="13"/>
      <w:lang w:eastAsia="ru-RU"/>
    </w:rPr>
  </w:style>
  <w:style w:type="paragraph" w:customStyle="1" w:styleId="2f7">
    <w:name w:val="список 2"/>
    <w:basedOn w:val="affffb"/>
    <w:autoRedefine/>
    <w:uiPriority w:val="1"/>
    <w:rsid w:val="001F6144"/>
    <w:pPr>
      <w:tabs>
        <w:tab w:val="clear" w:pos="360"/>
        <w:tab w:val="clear" w:pos="2410"/>
        <w:tab w:val="num" w:pos="227"/>
      </w:tabs>
      <w:spacing w:line="360" w:lineRule="auto"/>
      <w:ind w:left="227" w:hanging="198"/>
    </w:pPr>
    <w:rPr>
      <w:snapToGrid w:val="0"/>
      <w:sz w:val="24"/>
      <w:szCs w:val="24"/>
    </w:rPr>
  </w:style>
  <w:style w:type="character" w:customStyle="1" w:styleId="spelle">
    <w:name w:val="spelle"/>
    <w:basedOn w:val="a1"/>
    <w:uiPriority w:val="1"/>
    <w:rsid w:val="001F6144"/>
  </w:style>
  <w:style w:type="paragraph" w:customStyle="1" w:styleId="fr1">
    <w:name w:val="fr1"/>
    <w:uiPriority w:val="1"/>
    <w:rsid w:val="001F6144"/>
    <w:pPr>
      <w:spacing w:after="0" w:line="256" w:lineRule="auto"/>
    </w:pPr>
    <w:rPr>
      <w:rFonts w:ascii="Times New Roman" w:eastAsia="Times New Roman" w:hAnsi="Times New Roman" w:cs="Times New Roman"/>
      <w:sz w:val="28"/>
      <w:szCs w:val="28"/>
      <w:lang w:eastAsia="ru-RU"/>
    </w:rPr>
  </w:style>
  <w:style w:type="paragraph" w:customStyle="1" w:styleId="126">
    <w:name w:val="АБЗАЦ 12"/>
    <w:basedOn w:val="a0"/>
    <w:uiPriority w:val="1"/>
    <w:rsid w:val="001F614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3pt">
    <w:name w:val="Обычный + 13 pt"/>
    <w:aliases w:val="Первая строка:  1,25 см"/>
    <w:basedOn w:val="126"/>
    <w:uiPriority w:val="1"/>
    <w:rsid w:val="001F6144"/>
    <w:pPr>
      <w:widowControl w:val="0"/>
      <w:spacing w:line="240" w:lineRule="auto"/>
      <w:ind w:left="57"/>
      <w:jc w:val="left"/>
    </w:pPr>
    <w:rPr>
      <w:sz w:val="26"/>
      <w:szCs w:val="26"/>
    </w:rPr>
  </w:style>
  <w:style w:type="paragraph" w:customStyle="1" w:styleId="FR10">
    <w:name w:val="FR1"/>
    <w:uiPriority w:val="1"/>
    <w:rsid w:val="001F6144"/>
    <w:pPr>
      <w:widowControl w:val="0"/>
      <w:autoSpaceDE w:val="0"/>
      <w:autoSpaceDN w:val="0"/>
      <w:adjustRightInd w:val="0"/>
      <w:spacing w:before="20" w:after="0" w:line="480" w:lineRule="auto"/>
      <w:ind w:left="120"/>
      <w:jc w:val="right"/>
    </w:pPr>
    <w:rPr>
      <w:rFonts w:ascii="Arial" w:eastAsia="Times New Roman" w:hAnsi="Arial" w:cs="Arial"/>
      <w:sz w:val="20"/>
      <w:szCs w:val="20"/>
      <w:lang w:eastAsia="ru-RU"/>
    </w:rPr>
  </w:style>
  <w:style w:type="paragraph" w:customStyle="1" w:styleId="FR2">
    <w:name w:val="FR2"/>
    <w:uiPriority w:val="1"/>
    <w:rsid w:val="001F6144"/>
    <w:pPr>
      <w:widowControl w:val="0"/>
      <w:autoSpaceDE w:val="0"/>
      <w:autoSpaceDN w:val="0"/>
      <w:adjustRightInd w:val="0"/>
      <w:spacing w:before="20" w:after="0" w:line="240" w:lineRule="auto"/>
      <w:ind w:left="320"/>
      <w:jc w:val="center"/>
    </w:pPr>
    <w:rPr>
      <w:rFonts w:ascii="Arial" w:eastAsia="Times New Roman" w:hAnsi="Arial" w:cs="Arial"/>
      <w:noProof/>
      <w:sz w:val="12"/>
      <w:szCs w:val="12"/>
      <w:lang w:eastAsia="ru-RU"/>
    </w:rPr>
  </w:style>
  <w:style w:type="paragraph" w:customStyle="1" w:styleId="affffffff2">
    <w:name w:val="Современный"/>
    <w:uiPriority w:val="1"/>
    <w:rsid w:val="001F6144"/>
    <w:pPr>
      <w:spacing w:after="0" w:line="240" w:lineRule="auto"/>
      <w:jc w:val="center"/>
    </w:pPr>
    <w:rPr>
      <w:rFonts w:ascii="Times New Roman" w:eastAsia="Times New Roman" w:hAnsi="Times New Roman" w:cs="Times New Roman"/>
      <w:b/>
      <w:sz w:val="24"/>
      <w:szCs w:val="20"/>
      <w:lang w:eastAsia="ja-JP"/>
    </w:rPr>
  </w:style>
  <w:style w:type="numbering" w:customStyle="1" w:styleId="WWOutlineListStyle">
    <w:name w:val="WW_OutlineListStyle"/>
    <w:basedOn w:val="a3"/>
    <w:rsid w:val="001F6144"/>
    <w:pPr>
      <w:numPr>
        <w:numId w:val="7"/>
      </w:numPr>
    </w:pPr>
  </w:style>
  <w:style w:type="paragraph" w:customStyle="1" w:styleId="Web">
    <w:name w:val="Обычный (Web)"/>
    <w:basedOn w:val="a0"/>
    <w:uiPriority w:val="1"/>
    <w:rsid w:val="001F6144"/>
    <w:pPr>
      <w:spacing w:before="100" w:after="100" w:line="240" w:lineRule="auto"/>
    </w:pPr>
    <w:rPr>
      <w:rFonts w:ascii="Arial Unicode MS" w:eastAsia="Arial Unicode MS" w:hAnsi="Arial Unicode MS" w:cs="Times New Roman"/>
      <w:sz w:val="24"/>
      <w:szCs w:val="20"/>
      <w:lang w:eastAsia="ru-RU"/>
    </w:rPr>
  </w:style>
  <w:style w:type="paragraph" w:customStyle="1" w:styleId="h2">
    <w:name w:val="h2"/>
    <w:basedOn w:val="aff0"/>
    <w:uiPriority w:val="1"/>
    <w:rsid w:val="001F6144"/>
    <w:pPr>
      <w:pBdr>
        <w:bottom w:val="none" w:sz="0" w:space="0" w:color="auto"/>
      </w:pBdr>
      <w:spacing w:after="480"/>
      <w:ind w:firstLine="0"/>
      <w:contextualSpacing w:val="0"/>
      <w:jc w:val="center"/>
    </w:pPr>
    <w:rPr>
      <w:b/>
      <w:color w:val="auto"/>
      <w:spacing w:val="0"/>
      <w:kern w:val="0"/>
      <w:sz w:val="24"/>
      <w:szCs w:val="24"/>
      <w:lang w:val="ru-RU" w:eastAsia="ru-RU"/>
    </w:rPr>
  </w:style>
  <w:style w:type="paragraph" w:styleId="affffffff3">
    <w:name w:val="annotation text"/>
    <w:basedOn w:val="a0"/>
    <w:link w:val="affffffff4"/>
    <w:uiPriority w:val="1"/>
    <w:semiHidden/>
    <w:rsid w:val="001F6144"/>
    <w:pPr>
      <w:widowControl w:val="0"/>
      <w:spacing w:after="0" w:line="300" w:lineRule="auto"/>
      <w:ind w:firstLine="680"/>
      <w:jc w:val="both"/>
    </w:pPr>
    <w:rPr>
      <w:rFonts w:ascii="Times New Roman" w:eastAsia="Times New Roman" w:hAnsi="Times New Roman" w:cs="Times New Roman"/>
      <w:sz w:val="20"/>
      <w:szCs w:val="20"/>
      <w:lang w:eastAsia="ru-RU"/>
    </w:rPr>
  </w:style>
  <w:style w:type="character" w:customStyle="1" w:styleId="affffffff4">
    <w:name w:val="Текст примечания Знак"/>
    <w:basedOn w:val="a1"/>
    <w:link w:val="affffffff3"/>
    <w:uiPriority w:val="1"/>
    <w:semiHidden/>
    <w:rsid w:val="000D4183"/>
    <w:rPr>
      <w:rFonts w:ascii="Times New Roman" w:eastAsia="Times New Roman" w:hAnsi="Times New Roman" w:cs="Times New Roman"/>
      <w:sz w:val="20"/>
      <w:szCs w:val="20"/>
      <w:lang w:eastAsia="ru-RU"/>
    </w:rPr>
  </w:style>
  <w:style w:type="character" w:customStyle="1" w:styleId="3d">
    <w:name w:val="Знак Знак3"/>
    <w:basedOn w:val="a1"/>
    <w:uiPriority w:val="1"/>
    <w:locked/>
    <w:rsid w:val="001F6144"/>
    <w:rPr>
      <w:sz w:val="24"/>
      <w:szCs w:val="24"/>
      <w:lang w:val="ru-RU" w:eastAsia="ru-RU" w:bidi="ar-SA"/>
    </w:rPr>
  </w:style>
  <w:style w:type="character" w:customStyle="1" w:styleId="editsection">
    <w:name w:val="editsection"/>
    <w:basedOn w:val="a1"/>
    <w:uiPriority w:val="1"/>
    <w:rsid w:val="001F6144"/>
  </w:style>
  <w:style w:type="character" w:customStyle="1" w:styleId="mw-headline">
    <w:name w:val="mw-headline"/>
    <w:basedOn w:val="a1"/>
    <w:uiPriority w:val="1"/>
    <w:rsid w:val="001F6144"/>
  </w:style>
  <w:style w:type="character" w:customStyle="1" w:styleId="toctoggle">
    <w:name w:val="toctoggle"/>
    <w:basedOn w:val="a1"/>
    <w:uiPriority w:val="1"/>
    <w:rsid w:val="001F6144"/>
  </w:style>
  <w:style w:type="character" w:customStyle="1" w:styleId="tocnumber">
    <w:name w:val="tocnumber"/>
    <w:basedOn w:val="a1"/>
    <w:uiPriority w:val="1"/>
    <w:rsid w:val="001F6144"/>
  </w:style>
  <w:style w:type="character" w:customStyle="1" w:styleId="toctext">
    <w:name w:val="toctext"/>
    <w:basedOn w:val="a1"/>
    <w:uiPriority w:val="1"/>
    <w:rsid w:val="001F6144"/>
  </w:style>
  <w:style w:type="paragraph" w:customStyle="1" w:styleId="a">
    <w:name w:val="маркированный"/>
    <w:basedOn w:val="a0"/>
    <w:uiPriority w:val="1"/>
    <w:rsid w:val="001F6144"/>
    <w:pPr>
      <w:numPr>
        <w:numId w:val="8"/>
      </w:numPr>
      <w:tabs>
        <w:tab w:val="clear" w:pos="130"/>
        <w:tab w:val="num" w:pos="1080"/>
      </w:tabs>
      <w:spacing w:after="0" w:line="360" w:lineRule="auto"/>
      <w:ind w:left="1080" w:hanging="360"/>
      <w:jc w:val="both"/>
    </w:pPr>
    <w:rPr>
      <w:rFonts w:ascii="Times New Roman" w:eastAsia="Times New Roman" w:hAnsi="Times New Roman" w:cs="Times New Roman"/>
      <w:sz w:val="24"/>
      <w:szCs w:val="24"/>
      <w:lang w:eastAsia="ru-RU"/>
    </w:rPr>
  </w:style>
  <w:style w:type="paragraph" w:customStyle="1" w:styleId="3e">
    <w:name w:val="Заголовок3"/>
    <w:basedOn w:val="3"/>
    <w:next w:val="a0"/>
    <w:uiPriority w:val="1"/>
    <w:rsid w:val="001F6144"/>
    <w:pPr>
      <w:keepLines w:val="0"/>
      <w:spacing w:before="120" w:line="240" w:lineRule="auto"/>
      <w:jc w:val="center"/>
      <w:outlineLvl w:val="1"/>
    </w:pPr>
    <w:rPr>
      <w:szCs w:val="24"/>
      <w:lang w:val="ru-RU" w:eastAsia="ru-RU"/>
    </w:rPr>
  </w:style>
  <w:style w:type="paragraph" w:customStyle="1" w:styleId="TablCenter">
    <w:name w:val="Tabl_Center"/>
    <w:basedOn w:val="a0"/>
    <w:uiPriority w:val="1"/>
    <w:rsid w:val="001F6144"/>
    <w:pPr>
      <w:keepLines/>
      <w:spacing w:before="20" w:after="20" w:line="216" w:lineRule="auto"/>
      <w:jc w:val="center"/>
    </w:pPr>
    <w:rPr>
      <w:rFonts w:ascii="Times New Roman" w:eastAsia="Times New Roman" w:hAnsi="Times New Roman" w:cs="Times New Roman"/>
      <w:szCs w:val="20"/>
      <w:lang w:eastAsia="ru-RU"/>
    </w:rPr>
  </w:style>
  <w:style w:type="paragraph" w:customStyle="1" w:styleId="Zagolovoktabl">
    <w:name w:val="Zagolovok tabl"/>
    <w:basedOn w:val="a0"/>
    <w:uiPriority w:val="1"/>
    <w:rsid w:val="001F6144"/>
    <w:pPr>
      <w:keepNext/>
      <w:spacing w:before="60" w:after="120" w:line="240" w:lineRule="auto"/>
      <w:jc w:val="center"/>
    </w:pPr>
    <w:rPr>
      <w:rFonts w:ascii="Times New Roman" w:eastAsia="Times New Roman" w:hAnsi="Times New Roman" w:cs="Times New Roman"/>
      <w:b/>
      <w:szCs w:val="20"/>
      <w:lang w:eastAsia="ru-RU"/>
    </w:rPr>
  </w:style>
  <w:style w:type="character" w:customStyle="1" w:styleId="Caaieiaieaeiac1">
    <w:name w:val="Caaieiaie aei?ac Знак1"/>
    <w:aliases w:val="çàãîëîâîê 1 Знак1,caaieiaie 1 Знак Знак1"/>
    <w:basedOn w:val="a1"/>
    <w:uiPriority w:val="1"/>
    <w:rsid w:val="001F6144"/>
    <w:rPr>
      <w:rFonts w:ascii="Arial" w:hAnsi="Arial" w:cs="Arial"/>
      <w:b/>
      <w:bCs/>
      <w:kern w:val="32"/>
      <w:sz w:val="32"/>
      <w:szCs w:val="32"/>
      <w:lang w:val="ru-RU" w:eastAsia="ru-RU" w:bidi="ar-SA"/>
    </w:rPr>
  </w:style>
  <w:style w:type="character" w:customStyle="1" w:styleId="bt">
    <w:name w:val="bt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отчет_нормаль Знак Знак"/>
    <w:basedOn w:val="a1"/>
    <w:uiPriority w:val="1"/>
    <w:rsid w:val="001F6144"/>
    <w:rPr>
      <w:sz w:val="24"/>
      <w:szCs w:val="24"/>
      <w:lang w:val="ru-RU" w:eastAsia="ru-RU" w:bidi="ar-SA"/>
    </w:rPr>
  </w:style>
  <w:style w:type="paragraph" w:customStyle="1" w:styleId="3f">
    <w:name w:val="Знак3 Знак Знак Знак"/>
    <w:basedOn w:val="a0"/>
    <w:uiPriority w:val="1"/>
    <w:rsid w:val="001F6144"/>
    <w:pPr>
      <w:spacing w:after="160" w:line="240" w:lineRule="exact"/>
    </w:pPr>
    <w:rPr>
      <w:rFonts w:ascii="Verdana" w:eastAsia="Times New Roman" w:hAnsi="Verdana" w:cs="Times New Roman"/>
      <w:sz w:val="20"/>
      <w:szCs w:val="20"/>
      <w:lang w:val="en-US"/>
    </w:rPr>
  </w:style>
  <w:style w:type="character" w:customStyle="1" w:styleId="250">
    <w:name w:val="Знак Знак25"/>
    <w:basedOn w:val="a1"/>
    <w:uiPriority w:val="1"/>
    <w:rsid w:val="001F6144"/>
    <w:rPr>
      <w:rFonts w:ascii="Arial" w:hAnsi="Arial" w:cs="Arial"/>
      <w:b/>
      <w:bCs/>
      <w:i/>
      <w:iCs/>
      <w:sz w:val="28"/>
      <w:szCs w:val="28"/>
      <w:lang w:val="ru-RU" w:eastAsia="ru-RU" w:bidi="ar-SA"/>
    </w:rPr>
  </w:style>
  <w:style w:type="character" w:customStyle="1" w:styleId="1ffc">
    <w:name w:val="Знак1 Знак Знак Знак"/>
    <w:basedOn w:val="a1"/>
    <w:uiPriority w:val="1"/>
    <w:rsid w:val="001F6144"/>
    <w:rPr>
      <w:rFonts w:ascii="Times New Roman" w:eastAsia="Times New Roman" w:hAnsi="Times New Roman" w:cs="Times New Roman"/>
      <w:sz w:val="24"/>
      <w:szCs w:val="24"/>
      <w:lang w:eastAsia="ar-SA"/>
    </w:rPr>
  </w:style>
  <w:style w:type="paragraph" w:customStyle="1" w:styleId="1ffd">
    <w:name w:val="Основной текст с отступом1"/>
    <w:basedOn w:val="a0"/>
    <w:uiPriority w:val="1"/>
    <w:rsid w:val="001F6144"/>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11f3">
    <w:name w:val="11"/>
    <w:basedOn w:val="af6"/>
    <w:uiPriority w:val="3"/>
    <w:rsid w:val="001F6144"/>
    <w:pPr>
      <w:spacing w:after="0" w:line="240" w:lineRule="auto"/>
      <w:jc w:val="both"/>
    </w:pPr>
    <w:rPr>
      <w:rFonts w:ascii="Arial" w:eastAsia="Times New Roman" w:hAnsi="Arial" w:cs="Arial"/>
      <w:sz w:val="24"/>
      <w:szCs w:val="24"/>
      <w:lang w:eastAsia="ru-RU"/>
    </w:rPr>
  </w:style>
  <w:style w:type="paragraph" w:customStyle="1" w:styleId="affffffff5">
    <w:name w:val="Пояснение"/>
    <w:uiPriority w:val="1"/>
    <w:rsid w:val="001F6144"/>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Основной текст2"/>
    <w:uiPriority w:val="1"/>
    <w:rsid w:val="001F6144"/>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Spisokn">
    <w:name w:val="Spisok_n"/>
    <w:basedOn w:val="a0"/>
    <w:uiPriority w:val="1"/>
    <w:rsid w:val="001F6144"/>
    <w:pPr>
      <w:tabs>
        <w:tab w:val="num" w:pos="993"/>
      </w:tab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ob">
    <w:name w:val="ob"/>
    <w:basedOn w:val="a0"/>
    <w:uiPriority w:val="1"/>
    <w:rsid w:val="001F6144"/>
    <w:pPr>
      <w:spacing w:before="100" w:beforeAutospacing="1" w:after="100" w:afterAutospacing="1" w:line="240" w:lineRule="auto"/>
      <w:jc w:val="both"/>
    </w:pPr>
    <w:rPr>
      <w:rFonts w:ascii="Times New Roman" w:eastAsia="Times New Roman" w:hAnsi="Times New Roman" w:cs="Times New Roman"/>
      <w:sz w:val="16"/>
      <w:szCs w:val="16"/>
      <w:lang w:eastAsia="ru-RU"/>
    </w:rPr>
  </w:style>
  <w:style w:type="character" w:customStyle="1" w:styleId="ts21">
    <w:name w:val="ts21"/>
    <w:basedOn w:val="a1"/>
    <w:uiPriority w:val="1"/>
    <w:rsid w:val="001F6144"/>
    <w:rPr>
      <w:rFonts w:ascii="Arial" w:hAnsi="Arial" w:cs="Arial" w:hint="default"/>
      <w:color w:val="000000"/>
      <w:sz w:val="15"/>
      <w:szCs w:val="15"/>
    </w:rPr>
  </w:style>
  <w:style w:type="character" w:customStyle="1" w:styleId="ts31">
    <w:name w:val="ts31"/>
    <w:basedOn w:val="a1"/>
    <w:uiPriority w:val="1"/>
    <w:rsid w:val="001F6144"/>
    <w:rPr>
      <w:rFonts w:ascii="Arial" w:hAnsi="Arial" w:cs="Arial" w:hint="default"/>
      <w:i/>
      <w:iCs/>
      <w:color w:val="000000"/>
      <w:sz w:val="15"/>
      <w:szCs w:val="15"/>
    </w:rPr>
  </w:style>
  <w:style w:type="paragraph" w:customStyle="1" w:styleId="Heading">
    <w:name w:val="Heading"/>
    <w:uiPriority w:val="1"/>
    <w:rsid w:val="001F6144"/>
    <w:pPr>
      <w:widowControl w:val="0"/>
      <w:autoSpaceDE w:val="0"/>
      <w:autoSpaceDN w:val="0"/>
      <w:adjustRightInd w:val="0"/>
      <w:spacing w:after="0" w:line="240" w:lineRule="auto"/>
      <w:ind w:firstLine="567"/>
      <w:jc w:val="both"/>
    </w:pPr>
    <w:rPr>
      <w:rFonts w:ascii="Arial" w:eastAsia="Times New Roman" w:hAnsi="Arial" w:cs="Arial"/>
      <w:b/>
      <w:bCs/>
      <w:lang w:eastAsia="ru-RU"/>
    </w:rPr>
  </w:style>
  <w:style w:type="paragraph" w:customStyle="1" w:styleId="Style4">
    <w:name w:val="Style4"/>
    <w:basedOn w:val="a0"/>
    <w:uiPriority w:val="1"/>
    <w:rsid w:val="001F6144"/>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character" w:customStyle="1" w:styleId="FontStyle12">
    <w:name w:val="Font Style12"/>
    <w:basedOn w:val="a1"/>
    <w:uiPriority w:val="1"/>
    <w:rsid w:val="001F6144"/>
    <w:rPr>
      <w:rFonts w:ascii="Times New Roman" w:hAnsi="Times New Roman" w:cs="Times New Roman"/>
      <w:sz w:val="22"/>
      <w:szCs w:val="22"/>
    </w:rPr>
  </w:style>
  <w:style w:type="character" w:customStyle="1" w:styleId="FontStyle13">
    <w:name w:val="Font Style13"/>
    <w:basedOn w:val="a1"/>
    <w:uiPriority w:val="1"/>
    <w:rsid w:val="001F6144"/>
    <w:rPr>
      <w:rFonts w:ascii="Times New Roman" w:hAnsi="Times New Roman" w:cs="Times New Roman"/>
      <w:b/>
      <w:bCs/>
      <w:i/>
      <w:iCs/>
      <w:sz w:val="24"/>
      <w:szCs w:val="24"/>
    </w:rPr>
  </w:style>
  <w:style w:type="paragraph" w:customStyle="1" w:styleId="Style6">
    <w:name w:val="Style6"/>
    <w:basedOn w:val="a0"/>
    <w:uiPriority w:val="1"/>
    <w:rsid w:val="001F61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00">
    <w:name w:val="Знак Знак20"/>
    <w:basedOn w:val="a1"/>
    <w:uiPriority w:val="1"/>
    <w:locked/>
    <w:rsid w:val="001F6144"/>
    <w:rPr>
      <w:szCs w:val="24"/>
      <w:u w:val="single"/>
      <w:lang w:val="ru-RU" w:eastAsia="ru-RU" w:bidi="ar-SA"/>
    </w:rPr>
  </w:style>
  <w:style w:type="character" w:customStyle="1" w:styleId="190">
    <w:name w:val="Знак Знак19"/>
    <w:basedOn w:val="a1"/>
    <w:uiPriority w:val="1"/>
    <w:rsid w:val="001F6144"/>
    <w:rPr>
      <w:rFonts w:ascii="Arial" w:hAnsi="Arial"/>
      <w:b/>
      <w:i/>
      <w:sz w:val="24"/>
      <w:szCs w:val="24"/>
      <w:lang w:val="ru-RU" w:eastAsia="ru-RU" w:bidi="ar-SA"/>
    </w:rPr>
  </w:style>
  <w:style w:type="character" w:customStyle="1" w:styleId="127">
    <w:name w:val="Знак Знак12"/>
    <w:basedOn w:val="a1"/>
    <w:uiPriority w:val="1"/>
    <w:rsid w:val="001F6144"/>
    <w:rPr>
      <w:rFonts w:ascii="Arial" w:hAnsi="Arial" w:cs="Arial"/>
      <w:sz w:val="22"/>
      <w:szCs w:val="22"/>
      <w:lang w:val="ru-RU" w:eastAsia="ru-RU" w:bidi="ar-SA"/>
    </w:rPr>
  </w:style>
  <w:style w:type="paragraph" w:customStyle="1" w:styleId="center1">
    <w:name w:val="center1"/>
    <w:basedOn w:val="a0"/>
    <w:uiPriority w:val="1"/>
    <w:rsid w:val="001F6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uiPriority w:val="1"/>
    <w:rsid w:val="001F6144"/>
  </w:style>
  <w:style w:type="paragraph" w:customStyle="1" w:styleId="2f9">
    <w:name w:val="Знак2"/>
    <w:basedOn w:val="a0"/>
    <w:uiPriority w:val="1"/>
    <w:rsid w:val="001F6144"/>
    <w:pPr>
      <w:spacing w:after="160" w:line="240" w:lineRule="exact"/>
    </w:pPr>
    <w:rPr>
      <w:rFonts w:ascii="Verdana" w:eastAsia="Times New Roman" w:hAnsi="Verdana" w:cs="Times New Roman"/>
      <w:sz w:val="24"/>
      <w:szCs w:val="24"/>
      <w:lang w:val="en-US"/>
    </w:rPr>
  </w:style>
  <w:style w:type="character" w:customStyle="1" w:styleId="fts-hit">
    <w:name w:val="fts-hit"/>
    <w:basedOn w:val="a1"/>
    <w:uiPriority w:val="1"/>
    <w:rsid w:val="001F6144"/>
  </w:style>
  <w:style w:type="paragraph" w:customStyle="1" w:styleId="affffffff6">
    <w:name w:val="А_текст"/>
    <w:link w:val="affffffff7"/>
    <w:autoRedefine/>
    <w:uiPriority w:val="1"/>
    <w:rsid w:val="001F6144"/>
    <w:pPr>
      <w:spacing w:after="0" w:line="360" w:lineRule="auto"/>
      <w:ind w:left="-284" w:firstLine="709"/>
      <w:jc w:val="both"/>
    </w:pPr>
    <w:rPr>
      <w:rFonts w:ascii="Times New Roman" w:eastAsia="Times New Roman" w:hAnsi="Times New Roman" w:cs="Times New Roman"/>
      <w:sz w:val="28"/>
      <w:szCs w:val="24"/>
      <w:lang w:eastAsia="ru-RU"/>
    </w:rPr>
  </w:style>
  <w:style w:type="character" w:customStyle="1" w:styleId="affffffff7">
    <w:name w:val="А_текст Знак"/>
    <w:basedOn w:val="a1"/>
    <w:link w:val="affffffff6"/>
    <w:uiPriority w:val="1"/>
    <w:rsid w:val="000D4183"/>
    <w:rPr>
      <w:rFonts w:ascii="Times New Roman" w:eastAsia="Times New Roman" w:hAnsi="Times New Roman" w:cs="Times New Roman"/>
      <w:sz w:val="28"/>
      <w:szCs w:val="24"/>
      <w:lang w:eastAsia="ru-RU"/>
    </w:rPr>
  </w:style>
  <w:style w:type="paragraph" w:customStyle="1" w:styleId="affffffff8">
    <w:name w:val="А_табл"/>
    <w:link w:val="affffffff9"/>
    <w:autoRedefine/>
    <w:uiPriority w:val="1"/>
    <w:rsid w:val="001F6144"/>
    <w:pPr>
      <w:spacing w:after="0" w:line="240" w:lineRule="auto"/>
    </w:pPr>
    <w:rPr>
      <w:rFonts w:ascii="Times New Roman" w:eastAsia="Times New Roman" w:hAnsi="Times New Roman" w:cs="Times New Roman"/>
      <w:sz w:val="24"/>
      <w:szCs w:val="24"/>
      <w:lang w:eastAsia="ru-RU"/>
    </w:rPr>
  </w:style>
  <w:style w:type="character" w:customStyle="1" w:styleId="affffffff9">
    <w:name w:val="А_табл Знак"/>
    <w:basedOn w:val="a1"/>
    <w:link w:val="affffffff8"/>
    <w:uiPriority w:val="1"/>
    <w:rsid w:val="000D4183"/>
    <w:rPr>
      <w:rFonts w:ascii="Times New Roman" w:eastAsia="Times New Roman" w:hAnsi="Times New Roman" w:cs="Times New Roman"/>
      <w:sz w:val="24"/>
      <w:szCs w:val="24"/>
      <w:lang w:eastAsia="ru-RU"/>
    </w:rPr>
  </w:style>
  <w:style w:type="paragraph" w:customStyle="1" w:styleId="Atabltitle">
    <w:name w:val="A_tabl_title"/>
    <w:basedOn w:val="affffffff8"/>
    <w:autoRedefine/>
    <w:uiPriority w:val="2"/>
    <w:rsid w:val="001F6144"/>
    <w:pPr>
      <w:keepNext/>
    </w:pPr>
  </w:style>
  <w:style w:type="paragraph" w:customStyle="1" w:styleId="2fa">
    <w:name w:val="Список Марк.2"/>
    <w:basedOn w:val="a0"/>
    <w:uiPriority w:val="1"/>
    <w:rsid w:val="001F6144"/>
    <w:pPr>
      <w:tabs>
        <w:tab w:val="num" w:pos="360"/>
      </w:tabs>
      <w:spacing w:after="60" w:line="360" w:lineRule="auto"/>
      <w:ind w:left="1135" w:right="284" w:hanging="284"/>
    </w:pPr>
    <w:rPr>
      <w:rFonts w:ascii="Arial" w:eastAsia="Times New Roman" w:hAnsi="Arial" w:cs="Times New Roman"/>
      <w:szCs w:val="20"/>
      <w:lang w:eastAsia="ru-RU"/>
    </w:rPr>
  </w:style>
  <w:style w:type="paragraph" w:styleId="2fb">
    <w:name w:val="List 2"/>
    <w:basedOn w:val="a0"/>
    <w:uiPriority w:val="1"/>
    <w:rsid w:val="001F6144"/>
    <w:pPr>
      <w:spacing w:after="0" w:line="240" w:lineRule="auto"/>
      <w:ind w:left="566" w:hanging="283"/>
    </w:pPr>
    <w:rPr>
      <w:rFonts w:ascii="Times New Roman" w:eastAsia="Times New Roman" w:hAnsi="Times New Roman" w:cs="Times New Roman"/>
      <w:sz w:val="32"/>
      <w:szCs w:val="20"/>
      <w:lang w:eastAsia="ru-RU"/>
    </w:rPr>
  </w:style>
  <w:style w:type="paragraph" w:styleId="affffffffa">
    <w:name w:val="List Bullet"/>
    <w:basedOn w:val="a0"/>
    <w:uiPriority w:val="1"/>
    <w:rsid w:val="001F6144"/>
    <w:pPr>
      <w:tabs>
        <w:tab w:val="num" w:pos="360"/>
      </w:tabs>
      <w:spacing w:after="0" w:line="240" w:lineRule="auto"/>
      <w:ind w:left="360" w:hanging="360"/>
      <w:contextualSpacing/>
    </w:pPr>
    <w:rPr>
      <w:rFonts w:ascii="Times New Roman" w:eastAsia="Times New Roman" w:hAnsi="Times New Roman" w:cs="Times New Roman"/>
      <w:sz w:val="24"/>
      <w:szCs w:val="24"/>
      <w:lang w:eastAsia="ru-RU"/>
    </w:rPr>
  </w:style>
  <w:style w:type="paragraph" w:styleId="affffffffb">
    <w:name w:val="List Number"/>
    <w:basedOn w:val="a0"/>
    <w:uiPriority w:val="1"/>
    <w:rsid w:val="001F6144"/>
    <w:pPr>
      <w:tabs>
        <w:tab w:val="num" w:pos="360"/>
      </w:tabs>
      <w:spacing w:after="0" w:line="240" w:lineRule="auto"/>
      <w:ind w:left="360" w:hanging="360"/>
      <w:contextualSpacing/>
    </w:pPr>
    <w:rPr>
      <w:rFonts w:ascii="Times New Roman" w:eastAsia="Times New Roman" w:hAnsi="Times New Roman" w:cs="Times New Roman"/>
      <w:sz w:val="24"/>
      <w:szCs w:val="24"/>
      <w:lang w:eastAsia="ru-RU"/>
    </w:rPr>
  </w:style>
  <w:style w:type="paragraph" w:styleId="2fc">
    <w:name w:val="List Bullet 2"/>
    <w:basedOn w:val="a0"/>
    <w:uiPriority w:val="1"/>
    <w:rsid w:val="001F6144"/>
    <w:pPr>
      <w:tabs>
        <w:tab w:val="num" w:pos="643"/>
      </w:tabs>
      <w:spacing w:after="0" w:line="240" w:lineRule="auto"/>
      <w:ind w:left="643" w:hanging="360"/>
      <w:contextualSpacing/>
    </w:pPr>
    <w:rPr>
      <w:rFonts w:ascii="Times New Roman" w:eastAsia="Times New Roman" w:hAnsi="Times New Roman" w:cs="Times New Roman"/>
      <w:sz w:val="24"/>
      <w:szCs w:val="24"/>
      <w:lang w:eastAsia="ru-RU"/>
    </w:rPr>
  </w:style>
  <w:style w:type="paragraph" w:styleId="3f0">
    <w:name w:val="List Bullet 3"/>
    <w:basedOn w:val="a0"/>
    <w:uiPriority w:val="1"/>
    <w:rsid w:val="001F6144"/>
    <w:pPr>
      <w:tabs>
        <w:tab w:val="num" w:pos="926"/>
      </w:tabs>
      <w:spacing w:after="0" w:line="240" w:lineRule="auto"/>
      <w:ind w:left="926" w:hanging="360"/>
      <w:contextualSpacing/>
    </w:pPr>
    <w:rPr>
      <w:rFonts w:ascii="Times New Roman" w:eastAsia="Times New Roman" w:hAnsi="Times New Roman" w:cs="Times New Roman"/>
      <w:sz w:val="24"/>
      <w:szCs w:val="24"/>
      <w:lang w:eastAsia="ru-RU"/>
    </w:rPr>
  </w:style>
  <w:style w:type="paragraph" w:styleId="4d">
    <w:name w:val="List Bullet 4"/>
    <w:basedOn w:val="a0"/>
    <w:uiPriority w:val="1"/>
    <w:rsid w:val="001F6144"/>
    <w:pPr>
      <w:tabs>
        <w:tab w:val="num" w:pos="1209"/>
      </w:tabs>
      <w:spacing w:after="0" w:line="240" w:lineRule="auto"/>
      <w:ind w:left="1209" w:hanging="360"/>
      <w:contextualSpacing/>
    </w:pPr>
    <w:rPr>
      <w:rFonts w:ascii="Times New Roman" w:eastAsia="Times New Roman" w:hAnsi="Times New Roman" w:cs="Times New Roman"/>
      <w:sz w:val="24"/>
      <w:szCs w:val="24"/>
      <w:lang w:eastAsia="ru-RU"/>
    </w:rPr>
  </w:style>
  <w:style w:type="paragraph" w:styleId="57">
    <w:name w:val="List Bullet 5"/>
    <w:basedOn w:val="a0"/>
    <w:uiPriority w:val="1"/>
    <w:rsid w:val="001F6144"/>
    <w:pPr>
      <w:tabs>
        <w:tab w:val="num" w:pos="1492"/>
      </w:tabs>
      <w:spacing w:after="0" w:line="240" w:lineRule="auto"/>
      <w:ind w:left="1492" w:hanging="360"/>
      <w:contextualSpacing/>
    </w:pPr>
    <w:rPr>
      <w:rFonts w:ascii="Times New Roman" w:eastAsia="Times New Roman" w:hAnsi="Times New Roman" w:cs="Times New Roman"/>
      <w:sz w:val="24"/>
      <w:szCs w:val="24"/>
      <w:lang w:eastAsia="ru-RU"/>
    </w:rPr>
  </w:style>
  <w:style w:type="character" w:styleId="HTML1">
    <w:name w:val="HTML Code"/>
    <w:basedOn w:val="a1"/>
    <w:uiPriority w:val="1"/>
    <w:rsid w:val="001F6144"/>
    <w:rPr>
      <w:rFonts w:ascii="Consolas" w:hAnsi="Consolas" w:cs="Consolas"/>
      <w:sz w:val="20"/>
      <w:szCs w:val="20"/>
    </w:rPr>
  </w:style>
  <w:style w:type="character" w:styleId="HTML2">
    <w:name w:val="HTML Definition"/>
    <w:basedOn w:val="a1"/>
    <w:uiPriority w:val="1"/>
    <w:rsid w:val="001F6144"/>
    <w:rPr>
      <w:rFonts w:cs="Times New Roman"/>
      <w:i/>
      <w:iCs/>
    </w:rPr>
  </w:style>
  <w:style w:type="character" w:styleId="HTML3">
    <w:name w:val="HTML Keyboard"/>
    <w:basedOn w:val="a1"/>
    <w:uiPriority w:val="1"/>
    <w:rsid w:val="001F6144"/>
    <w:rPr>
      <w:rFonts w:ascii="Consolas" w:hAnsi="Consolas" w:cs="Consolas"/>
      <w:sz w:val="20"/>
      <w:szCs w:val="20"/>
    </w:rPr>
  </w:style>
  <w:style w:type="paragraph" w:customStyle="1" w:styleId="affffffffc">
    <w:name w:val="Формула"/>
    <w:basedOn w:val="a0"/>
    <w:next w:val="a0"/>
    <w:link w:val="affffffffd"/>
    <w:uiPriority w:val="1"/>
    <w:rsid w:val="001F6144"/>
    <w:pPr>
      <w:spacing w:after="0" w:line="240" w:lineRule="auto"/>
      <w:ind w:left="851"/>
    </w:pPr>
    <w:rPr>
      <w:rFonts w:ascii="Times New Roman" w:eastAsia="Times New Roman" w:hAnsi="Times New Roman" w:cs="Times New Roman"/>
      <w:i/>
      <w:sz w:val="24"/>
      <w:szCs w:val="24"/>
      <w:lang w:eastAsia="ru-RU"/>
    </w:rPr>
  </w:style>
  <w:style w:type="character" w:customStyle="1" w:styleId="affffffffd">
    <w:name w:val="Формула Знак"/>
    <w:basedOn w:val="a1"/>
    <w:link w:val="affffffffc"/>
    <w:uiPriority w:val="1"/>
    <w:locked/>
    <w:rsid w:val="000D4183"/>
    <w:rPr>
      <w:rFonts w:ascii="Times New Roman" w:eastAsia="Times New Roman" w:hAnsi="Times New Roman" w:cs="Times New Roman"/>
      <w:i/>
      <w:sz w:val="24"/>
      <w:szCs w:val="24"/>
      <w:lang w:eastAsia="ru-RU"/>
    </w:rPr>
  </w:style>
  <w:style w:type="character" w:customStyle="1" w:styleId="fts-hit1">
    <w:name w:val="fts-hit1"/>
    <w:basedOn w:val="a1"/>
    <w:uiPriority w:val="1"/>
    <w:rsid w:val="001F6144"/>
    <w:rPr>
      <w:shd w:val="clear" w:color="auto" w:fill="FFC0CB"/>
    </w:rPr>
  </w:style>
  <w:style w:type="paragraph" w:customStyle="1" w:styleId="affffffffe">
    <w:name w:val="назвние таблицы"/>
    <w:basedOn w:val="af5"/>
    <w:next w:val="af6"/>
    <w:uiPriority w:val="1"/>
    <w:rsid w:val="001F6144"/>
    <w:pPr>
      <w:keepNext/>
      <w:spacing w:before="240" w:after="60" w:line="240" w:lineRule="auto"/>
      <w:ind w:firstLine="0"/>
    </w:pPr>
    <w:rPr>
      <w:rFonts w:ascii="Arial" w:hAnsi="Arial"/>
      <w:sz w:val="20"/>
      <w:szCs w:val="20"/>
    </w:rPr>
  </w:style>
  <w:style w:type="paragraph" w:customStyle="1" w:styleId="ConsCell">
    <w:name w:val="ConsCell"/>
    <w:uiPriority w:val="1"/>
    <w:rsid w:val="001F614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57">
    <w:name w:val="xl57"/>
    <w:basedOn w:val="a0"/>
    <w:uiPriority w:val="1"/>
    <w:rsid w:val="001F614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header2cols">
    <w:name w:val="contentheader2cols"/>
    <w:basedOn w:val="a0"/>
    <w:uiPriority w:val="1"/>
    <w:rsid w:val="001F6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0"/>
    <w:uiPriority w:val="1"/>
    <w:rsid w:val="001F6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
    <w:name w:val="head"/>
    <w:basedOn w:val="a1"/>
    <w:uiPriority w:val="1"/>
    <w:rsid w:val="001F6144"/>
  </w:style>
  <w:style w:type="character" w:customStyle="1" w:styleId="source1">
    <w:name w:val="source1"/>
    <w:basedOn w:val="a1"/>
    <w:uiPriority w:val="1"/>
    <w:rsid w:val="001F6144"/>
    <w:rPr>
      <w:rFonts w:ascii="Verdana" w:hAnsi="Verdana" w:hint="default"/>
      <w:i/>
      <w:iCs/>
      <w:sz w:val="13"/>
      <w:szCs w:val="13"/>
    </w:rPr>
  </w:style>
  <w:style w:type="paragraph" w:customStyle="1" w:styleId="announcebukv">
    <w:name w:val="announce bukv"/>
    <w:basedOn w:val="a0"/>
    <w:uiPriority w:val="2"/>
    <w:rsid w:val="001F6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
    <w:name w:val="Проект"/>
    <w:basedOn w:val="a0"/>
    <w:uiPriority w:val="1"/>
    <w:rsid w:val="001F6144"/>
    <w:pPr>
      <w:spacing w:after="0" w:line="360" w:lineRule="auto"/>
      <w:jc w:val="center"/>
    </w:pPr>
    <w:rPr>
      <w:rFonts w:ascii="Arial" w:eastAsia="Times New Roman" w:hAnsi="Arial" w:cs="Times New Roman"/>
      <w:b/>
      <w:sz w:val="36"/>
      <w:szCs w:val="24"/>
      <w:lang w:eastAsia="ru-RU"/>
    </w:rPr>
  </w:style>
  <w:style w:type="paragraph" w:customStyle="1" w:styleId="afffffffff0">
    <w:name w:val="Часть проекта"/>
    <w:basedOn w:val="afffffffff"/>
    <w:next w:val="afffffffff1"/>
    <w:uiPriority w:val="1"/>
    <w:rsid w:val="001F6144"/>
    <w:rPr>
      <w:caps/>
      <w:szCs w:val="36"/>
    </w:rPr>
  </w:style>
  <w:style w:type="paragraph" w:customStyle="1" w:styleId="afffffffff1">
    <w:name w:val="ФИЛИАЛ"/>
    <w:basedOn w:val="a0"/>
    <w:link w:val="afffffffff2"/>
    <w:uiPriority w:val="1"/>
    <w:rsid w:val="001F6144"/>
    <w:pPr>
      <w:spacing w:after="0" w:line="360" w:lineRule="auto"/>
      <w:jc w:val="center"/>
    </w:pPr>
    <w:rPr>
      <w:rFonts w:ascii="Arial" w:eastAsia="Times New Roman" w:hAnsi="Arial" w:cs="Times New Roman"/>
      <w:caps/>
      <w:sz w:val="24"/>
      <w:lang w:eastAsia="ru-RU"/>
    </w:rPr>
  </w:style>
  <w:style w:type="character" w:customStyle="1" w:styleId="afffffffff2">
    <w:name w:val="ФИЛИАЛ Знак"/>
    <w:basedOn w:val="a1"/>
    <w:link w:val="afffffffff1"/>
    <w:uiPriority w:val="1"/>
    <w:rsid w:val="000D4183"/>
    <w:rPr>
      <w:rFonts w:ascii="Arial" w:eastAsia="Times New Roman" w:hAnsi="Arial" w:cs="Times New Roman"/>
      <w:caps/>
      <w:sz w:val="24"/>
      <w:lang w:eastAsia="ru-RU"/>
    </w:rPr>
  </w:style>
  <w:style w:type="paragraph" w:customStyle="1" w:styleId="afffffffff3">
    <w:name w:val="том"/>
    <w:basedOn w:val="afffffffff"/>
    <w:uiPriority w:val="1"/>
    <w:rsid w:val="001F6144"/>
    <w:rPr>
      <w:sz w:val="28"/>
      <w:szCs w:val="28"/>
    </w:rPr>
  </w:style>
  <w:style w:type="paragraph" w:customStyle="1" w:styleId="C">
    <w:name w:val="Cписок осн.(многоуровн.)"/>
    <w:basedOn w:val="a0"/>
    <w:uiPriority w:val="1"/>
    <w:rsid w:val="001F6144"/>
    <w:pPr>
      <w:tabs>
        <w:tab w:val="num" w:pos="720"/>
      </w:tabs>
      <w:spacing w:after="0" w:line="360" w:lineRule="auto"/>
      <w:ind w:left="720" w:hanging="360"/>
      <w:jc w:val="both"/>
    </w:pPr>
    <w:rPr>
      <w:rFonts w:ascii="Arial" w:eastAsia="Times New Roman" w:hAnsi="Arial" w:cs="Times New Roman"/>
      <w:sz w:val="24"/>
      <w:szCs w:val="20"/>
      <w:lang w:eastAsia="ru-RU"/>
    </w:rPr>
  </w:style>
  <w:style w:type="paragraph" w:customStyle="1" w:styleId="1ffe">
    <w:name w:val="Заголовок1"/>
    <w:basedOn w:val="10"/>
    <w:next w:val="af6"/>
    <w:link w:val="afffffffff4"/>
    <w:uiPriority w:val="1"/>
    <w:rsid w:val="001F6144"/>
    <w:pPr>
      <w:keepLines w:val="0"/>
      <w:pageBreakBefore/>
      <w:spacing w:before="120" w:after="120" w:line="360" w:lineRule="auto"/>
      <w:jc w:val="center"/>
    </w:pPr>
    <w:rPr>
      <w:rFonts w:ascii="Arial" w:eastAsia="Times New Roman" w:hAnsi="Arial" w:cs="Arial"/>
      <w:caps/>
      <w:color w:val="auto"/>
      <w:kern w:val="32"/>
      <w:szCs w:val="32"/>
      <w:u w:val="single"/>
      <w:lang w:eastAsia="ru-RU"/>
    </w:rPr>
  </w:style>
  <w:style w:type="character" w:customStyle="1" w:styleId="afffffffff4">
    <w:name w:val="Заголовок Знак"/>
    <w:basedOn w:val="200"/>
    <w:link w:val="1ffe"/>
    <w:uiPriority w:val="1"/>
    <w:rsid w:val="000D4183"/>
    <w:rPr>
      <w:rFonts w:ascii="Arial" w:eastAsia="Times New Roman" w:hAnsi="Arial" w:cs="Arial"/>
      <w:b/>
      <w:bCs/>
      <w:caps/>
      <w:kern w:val="32"/>
      <w:sz w:val="28"/>
      <w:szCs w:val="32"/>
      <w:u w:val="single"/>
      <w:lang w:val="ru-RU" w:eastAsia="ru-RU" w:bidi="ar-SA"/>
    </w:rPr>
  </w:style>
  <w:style w:type="paragraph" w:customStyle="1" w:styleId="afffffffff5">
    <w:name w:val="Название_страницы"/>
    <w:basedOn w:val="a0"/>
    <w:link w:val="afffffffff6"/>
    <w:uiPriority w:val="1"/>
    <w:rsid w:val="001F6144"/>
    <w:pPr>
      <w:spacing w:before="240" w:after="120" w:line="360" w:lineRule="auto"/>
      <w:jc w:val="center"/>
    </w:pPr>
    <w:rPr>
      <w:rFonts w:ascii="Arial" w:eastAsia="Times New Roman" w:hAnsi="Arial" w:cs="Times New Roman"/>
      <w:b/>
      <w:caps/>
      <w:sz w:val="28"/>
      <w:szCs w:val="28"/>
      <w:lang w:eastAsia="ru-RU"/>
    </w:rPr>
  </w:style>
  <w:style w:type="character" w:customStyle="1" w:styleId="afffffffff6">
    <w:name w:val="Название_страницы Знак"/>
    <w:basedOn w:val="a1"/>
    <w:link w:val="afffffffff5"/>
    <w:uiPriority w:val="1"/>
    <w:rsid w:val="000D4183"/>
    <w:rPr>
      <w:rFonts w:ascii="Arial" w:eastAsia="Times New Roman" w:hAnsi="Arial" w:cs="Times New Roman"/>
      <w:b/>
      <w:caps/>
      <w:sz w:val="28"/>
      <w:szCs w:val="28"/>
      <w:lang w:eastAsia="ru-RU"/>
    </w:rPr>
  </w:style>
  <w:style w:type="paragraph" w:customStyle="1" w:styleId="afffffffff7">
    <w:name w:val="НазваниеПриложения"/>
    <w:basedOn w:val="1ffe"/>
    <w:next w:val="af6"/>
    <w:link w:val="afffffffff8"/>
    <w:uiPriority w:val="1"/>
    <w:rsid w:val="001F6144"/>
    <w:pPr>
      <w:pageBreakBefore w:val="0"/>
    </w:pPr>
  </w:style>
  <w:style w:type="character" w:customStyle="1" w:styleId="afffffffff8">
    <w:name w:val="НазваниеПриложения Знак"/>
    <w:basedOn w:val="afffffffff4"/>
    <w:link w:val="afffffffff7"/>
    <w:uiPriority w:val="1"/>
    <w:rsid w:val="000D4183"/>
    <w:rPr>
      <w:rFonts w:ascii="Arial" w:eastAsia="Times New Roman" w:hAnsi="Arial" w:cs="Arial"/>
      <w:b/>
      <w:bCs/>
      <w:caps/>
      <w:kern w:val="32"/>
      <w:sz w:val="28"/>
      <w:szCs w:val="32"/>
      <w:u w:val="single"/>
      <w:lang w:val="ru-RU" w:eastAsia="ru-RU" w:bidi="ar-SA"/>
    </w:rPr>
  </w:style>
  <w:style w:type="paragraph" w:customStyle="1" w:styleId="afffffffff9">
    <w:name w:val="ТипПриложения"/>
    <w:basedOn w:val="a0"/>
    <w:next w:val="afffffffff7"/>
    <w:link w:val="afffffffffa"/>
    <w:uiPriority w:val="1"/>
    <w:rsid w:val="001F6144"/>
    <w:pPr>
      <w:spacing w:before="240" w:after="240" w:line="360" w:lineRule="auto"/>
      <w:jc w:val="center"/>
    </w:pPr>
    <w:rPr>
      <w:rFonts w:ascii="Arial" w:eastAsia="Times New Roman" w:hAnsi="Arial" w:cs="Times New Roman"/>
      <w:i/>
      <w:sz w:val="24"/>
      <w:szCs w:val="24"/>
      <w:lang w:eastAsia="ru-RU"/>
    </w:rPr>
  </w:style>
  <w:style w:type="character" w:customStyle="1" w:styleId="afffffffffa">
    <w:name w:val="ТипПриложения Знак"/>
    <w:basedOn w:val="a1"/>
    <w:link w:val="afffffffff9"/>
    <w:uiPriority w:val="1"/>
    <w:rsid w:val="000D4183"/>
    <w:rPr>
      <w:rFonts w:ascii="Arial" w:eastAsia="Times New Roman" w:hAnsi="Arial" w:cs="Times New Roman"/>
      <w:i/>
      <w:sz w:val="24"/>
      <w:szCs w:val="24"/>
      <w:lang w:eastAsia="ru-RU"/>
    </w:rPr>
  </w:style>
  <w:style w:type="paragraph" w:customStyle="1" w:styleId="afffffffffb">
    <w:name w:val="ШтампПР"/>
    <w:basedOn w:val="a0"/>
    <w:next w:val="af6"/>
    <w:link w:val="1fff"/>
    <w:uiPriority w:val="1"/>
    <w:rsid w:val="001F6144"/>
    <w:pPr>
      <w:spacing w:after="0" w:line="240" w:lineRule="auto"/>
      <w:jc w:val="center"/>
    </w:pPr>
    <w:rPr>
      <w:rFonts w:ascii="Arial" w:eastAsia="Times New Roman" w:hAnsi="Arial" w:cs="Times New Roman"/>
      <w:b/>
      <w:caps/>
      <w:sz w:val="20"/>
      <w:szCs w:val="24"/>
      <w:lang w:eastAsia="ru-RU"/>
    </w:rPr>
  </w:style>
  <w:style w:type="character" w:customStyle="1" w:styleId="1fff">
    <w:name w:val="ШтампПР Знак1"/>
    <w:basedOn w:val="a1"/>
    <w:link w:val="afffffffffb"/>
    <w:uiPriority w:val="1"/>
    <w:rsid w:val="000D4183"/>
    <w:rPr>
      <w:rFonts w:ascii="Arial" w:eastAsia="Times New Roman" w:hAnsi="Arial" w:cs="Times New Roman"/>
      <w:b/>
      <w:caps/>
      <w:sz w:val="20"/>
      <w:szCs w:val="24"/>
      <w:lang w:eastAsia="ru-RU"/>
    </w:rPr>
  </w:style>
  <w:style w:type="paragraph" w:customStyle="1" w:styleId="afffffffffc">
    <w:name w:val="Штамп"/>
    <w:basedOn w:val="afffffffffb"/>
    <w:next w:val="afffffffffb"/>
    <w:link w:val="afffffffffd"/>
    <w:uiPriority w:val="1"/>
    <w:rsid w:val="001F6144"/>
    <w:rPr>
      <w:caps w:val="0"/>
      <w:noProof/>
      <w:szCs w:val="20"/>
    </w:rPr>
  </w:style>
  <w:style w:type="character" w:customStyle="1" w:styleId="afffffffffd">
    <w:name w:val="Штамп Знак"/>
    <w:basedOn w:val="1fff"/>
    <w:link w:val="afffffffffc"/>
    <w:uiPriority w:val="1"/>
    <w:rsid w:val="000D4183"/>
    <w:rPr>
      <w:rFonts w:ascii="Arial" w:eastAsia="Times New Roman" w:hAnsi="Arial" w:cs="Times New Roman"/>
      <w:b/>
      <w:caps w:val="0"/>
      <w:noProof/>
      <w:sz w:val="20"/>
      <w:szCs w:val="20"/>
      <w:lang w:eastAsia="ru-RU"/>
    </w:rPr>
  </w:style>
  <w:style w:type="paragraph" w:customStyle="1" w:styleId="afffffffffe">
    <w:name w:val="ШтампПР Знак"/>
    <w:basedOn w:val="af6"/>
    <w:next w:val="af6"/>
    <w:link w:val="1fff0"/>
    <w:uiPriority w:val="1"/>
    <w:rsid w:val="001F6144"/>
    <w:pPr>
      <w:tabs>
        <w:tab w:val="center" w:pos="4677"/>
        <w:tab w:val="right" w:pos="9355"/>
      </w:tabs>
      <w:spacing w:after="0" w:line="360" w:lineRule="auto"/>
      <w:jc w:val="center"/>
    </w:pPr>
    <w:rPr>
      <w:rFonts w:ascii="Arial" w:eastAsia="Times New Roman" w:hAnsi="Arial" w:cs="Times New Roman"/>
      <w:b/>
      <w:caps/>
      <w:sz w:val="24"/>
      <w:szCs w:val="24"/>
      <w:lang w:eastAsia="ru-RU"/>
    </w:rPr>
  </w:style>
  <w:style w:type="character" w:customStyle="1" w:styleId="1fff0">
    <w:name w:val="ШтампПР Знак Знак1"/>
    <w:basedOn w:val="a1"/>
    <w:link w:val="afffffffffe"/>
    <w:uiPriority w:val="1"/>
    <w:rsid w:val="000D4183"/>
    <w:rPr>
      <w:rFonts w:ascii="Arial" w:eastAsia="Times New Roman" w:hAnsi="Arial" w:cs="Times New Roman"/>
      <w:b/>
      <w:caps/>
      <w:sz w:val="24"/>
      <w:szCs w:val="24"/>
      <w:lang w:eastAsia="ru-RU"/>
    </w:rPr>
  </w:style>
  <w:style w:type="character" w:customStyle="1" w:styleId="2fd">
    <w:name w:val="Знак Знак2"/>
    <w:basedOn w:val="a1"/>
    <w:uiPriority w:val="1"/>
    <w:locked/>
    <w:rsid w:val="001F6144"/>
    <w:rPr>
      <w:kern w:val="2"/>
      <w:sz w:val="24"/>
      <w:lang w:val="ru-RU" w:eastAsia="ru-RU" w:bidi="ar-SA"/>
    </w:rPr>
  </w:style>
  <w:style w:type="character" w:customStyle="1" w:styleId="240">
    <w:name w:val="Знак Знак24"/>
    <w:basedOn w:val="a1"/>
    <w:uiPriority w:val="1"/>
    <w:rsid w:val="001F6144"/>
    <w:rPr>
      <w:rFonts w:ascii="Cambria" w:eastAsia="Times New Roman" w:hAnsi="Cambria" w:cs="Times New Roman"/>
      <w:b/>
      <w:bCs/>
      <w:kern w:val="32"/>
      <w:sz w:val="32"/>
      <w:szCs w:val="32"/>
    </w:rPr>
  </w:style>
  <w:style w:type="character" w:customStyle="1" w:styleId="231">
    <w:name w:val="Знак Знак23"/>
    <w:basedOn w:val="a1"/>
    <w:uiPriority w:val="1"/>
    <w:rsid w:val="001F6144"/>
    <w:rPr>
      <w:rFonts w:ascii="Arial" w:hAnsi="Arial" w:cs="Arial"/>
      <w:b/>
      <w:bCs/>
      <w:i/>
      <w:iCs/>
      <w:sz w:val="28"/>
      <w:szCs w:val="28"/>
    </w:rPr>
  </w:style>
  <w:style w:type="character" w:customStyle="1" w:styleId="221">
    <w:name w:val="Знак Знак22"/>
    <w:basedOn w:val="a1"/>
    <w:uiPriority w:val="1"/>
    <w:rsid w:val="001F6144"/>
    <w:rPr>
      <w:rFonts w:ascii="Arial" w:hAnsi="Arial" w:cs="Arial"/>
      <w:b/>
      <w:bCs/>
      <w:sz w:val="26"/>
      <w:szCs w:val="26"/>
    </w:rPr>
  </w:style>
  <w:style w:type="character" w:customStyle="1" w:styleId="213">
    <w:name w:val="Знак Знак21"/>
    <w:basedOn w:val="a1"/>
    <w:uiPriority w:val="1"/>
    <w:rsid w:val="001F6144"/>
    <w:rPr>
      <w:sz w:val="24"/>
    </w:rPr>
  </w:style>
  <w:style w:type="paragraph" w:customStyle="1" w:styleId="S">
    <w:name w:val="S_Обычный в таблице"/>
    <w:basedOn w:val="a0"/>
    <w:uiPriority w:val="1"/>
    <w:rsid w:val="001F6144"/>
    <w:pPr>
      <w:spacing w:after="0" w:line="360" w:lineRule="auto"/>
      <w:jc w:val="center"/>
    </w:pPr>
    <w:rPr>
      <w:rFonts w:ascii="Times New Roman" w:eastAsia="Times New Roman" w:hAnsi="Times New Roman" w:cs="Times New Roman"/>
      <w:sz w:val="24"/>
      <w:szCs w:val="24"/>
      <w:lang w:eastAsia="ru-RU"/>
    </w:rPr>
  </w:style>
  <w:style w:type="paragraph" w:customStyle="1" w:styleId="xl26">
    <w:name w:val="xl26"/>
    <w:basedOn w:val="a0"/>
    <w:uiPriority w:val="1"/>
    <w:rsid w:val="001F6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311">
    <w:name w:val="Основной текст 31"/>
    <w:basedOn w:val="a0"/>
    <w:uiPriority w:val="1"/>
    <w:rsid w:val="001F6144"/>
    <w:pPr>
      <w:suppressAutoHyphens/>
      <w:spacing w:after="0" w:line="240" w:lineRule="auto"/>
    </w:pPr>
    <w:rPr>
      <w:rFonts w:ascii="Courier New" w:eastAsia="Times New Roman" w:hAnsi="Courier New" w:cs="Times New Roman"/>
      <w:sz w:val="24"/>
      <w:szCs w:val="20"/>
      <w:lang w:eastAsia="ar-SA"/>
    </w:rPr>
  </w:style>
  <w:style w:type="paragraph" w:customStyle="1" w:styleId="232">
    <w:name w:val="Основной текст с отступом 23"/>
    <w:basedOn w:val="a0"/>
    <w:uiPriority w:val="1"/>
    <w:rsid w:val="001F6144"/>
    <w:pPr>
      <w:suppressAutoHyphens/>
      <w:spacing w:after="0" w:line="240" w:lineRule="auto"/>
      <w:ind w:left="1095"/>
      <w:jc w:val="both"/>
    </w:pPr>
    <w:rPr>
      <w:rFonts w:ascii="Wingdings" w:eastAsia="Times New Roman" w:hAnsi="Wingdings" w:cs="Times New Roman"/>
      <w:sz w:val="40"/>
      <w:szCs w:val="20"/>
      <w:lang w:eastAsia="ar-SA"/>
    </w:rPr>
  </w:style>
  <w:style w:type="paragraph" w:customStyle="1" w:styleId="default0">
    <w:name w:val="default"/>
    <w:basedOn w:val="a0"/>
    <w:uiPriority w:val="1"/>
    <w:rsid w:val="001F6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fffff">
    <w:name w:val="Абзац Знак Знак"/>
    <w:uiPriority w:val="1"/>
    <w:locked/>
    <w:rsid w:val="00F47792"/>
    <w:rPr>
      <w:sz w:val="24"/>
      <w:szCs w:val="24"/>
      <w:lang w:val="ru-RU" w:eastAsia="ru-RU" w:bidi="ar-SA"/>
    </w:rPr>
  </w:style>
  <w:style w:type="paragraph" w:customStyle="1" w:styleId="western">
    <w:name w:val="western"/>
    <w:basedOn w:val="a0"/>
    <w:uiPriority w:val="1"/>
    <w:rsid w:val="00101E00"/>
    <w:pPr>
      <w:suppressAutoHyphens/>
      <w:spacing w:before="280" w:after="0" w:line="240" w:lineRule="auto"/>
    </w:pPr>
    <w:rPr>
      <w:rFonts w:ascii="Arial" w:eastAsia="Times New Roman" w:hAnsi="Arial" w:cs="Arial"/>
      <w:b/>
      <w:bCs/>
      <w:color w:val="000000"/>
      <w:lang w:eastAsia="ar-SA"/>
    </w:rPr>
  </w:style>
  <w:style w:type="table" w:customStyle="1" w:styleId="OTR1">
    <w:name w:val="OTR1"/>
    <w:basedOn w:val="a2"/>
    <w:next w:val="a6"/>
    <w:rsid w:val="000624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6">
    <w:name w:val="Обычный9"/>
    <w:link w:val="Normal12"/>
    <w:uiPriority w:val="1"/>
    <w:rsid w:val="00F676AF"/>
    <w:pPr>
      <w:snapToGrid w:val="0"/>
      <w:spacing w:after="0" w:line="240" w:lineRule="auto"/>
    </w:pPr>
    <w:rPr>
      <w:rFonts w:ascii="Times New Roman" w:eastAsia="Times New Roman" w:hAnsi="Times New Roman" w:cs="Times New Roman"/>
      <w:szCs w:val="20"/>
      <w:lang w:eastAsia="ru-RU"/>
    </w:rPr>
  </w:style>
  <w:style w:type="character" w:customStyle="1" w:styleId="Normal12">
    <w:name w:val="Normal Знак1"/>
    <w:basedOn w:val="a1"/>
    <w:link w:val="96"/>
    <w:uiPriority w:val="1"/>
    <w:rsid w:val="000D4183"/>
    <w:rPr>
      <w:rFonts w:ascii="Times New Roman" w:eastAsia="Times New Roman" w:hAnsi="Times New Roman" w:cs="Times New Roman"/>
      <w:szCs w:val="20"/>
      <w:lang w:eastAsia="ru-RU"/>
    </w:rPr>
  </w:style>
  <w:style w:type="paragraph" w:customStyle="1" w:styleId="DefaultParagraphFontParaCharCharCharCharCharCharCharChar1">
    <w:name w:val="Default Paragraph Font Para Char Char Char Знак Знак Char Char Char Char Char1"/>
    <w:basedOn w:val="a0"/>
    <w:uiPriority w:val="3"/>
    <w:rsid w:val="00406487"/>
    <w:pPr>
      <w:spacing w:after="160" w:line="240" w:lineRule="exact"/>
    </w:pPr>
    <w:rPr>
      <w:rFonts w:ascii="Verdana" w:eastAsia="Times New Roman" w:hAnsi="Verdana" w:cs="Verdana"/>
      <w:sz w:val="20"/>
      <w:szCs w:val="20"/>
      <w:lang w:val="en-US"/>
    </w:rPr>
  </w:style>
  <w:style w:type="paragraph" w:customStyle="1" w:styleId="101">
    <w:name w:val="Обычный10"/>
    <w:uiPriority w:val="3"/>
    <w:rsid w:val="00751460"/>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2fe">
    <w:name w:val="Абзац списка2"/>
    <w:basedOn w:val="a0"/>
    <w:uiPriority w:val="3"/>
    <w:rsid w:val="005C57C2"/>
    <w:pPr>
      <w:spacing w:after="0" w:line="240" w:lineRule="auto"/>
      <w:ind w:left="720"/>
    </w:pPr>
    <w:rPr>
      <w:rFonts w:ascii="Times New Roman" w:eastAsia="MS Mincho"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111">
      <w:bodyDiv w:val="1"/>
      <w:marLeft w:val="0"/>
      <w:marRight w:val="0"/>
      <w:marTop w:val="0"/>
      <w:marBottom w:val="0"/>
      <w:divBdr>
        <w:top w:val="none" w:sz="0" w:space="0" w:color="auto"/>
        <w:left w:val="none" w:sz="0" w:space="0" w:color="auto"/>
        <w:bottom w:val="none" w:sz="0" w:space="0" w:color="auto"/>
        <w:right w:val="none" w:sz="0" w:space="0" w:color="auto"/>
      </w:divBdr>
    </w:div>
    <w:div w:id="8723514">
      <w:bodyDiv w:val="1"/>
      <w:marLeft w:val="0"/>
      <w:marRight w:val="0"/>
      <w:marTop w:val="0"/>
      <w:marBottom w:val="0"/>
      <w:divBdr>
        <w:top w:val="none" w:sz="0" w:space="0" w:color="auto"/>
        <w:left w:val="none" w:sz="0" w:space="0" w:color="auto"/>
        <w:bottom w:val="none" w:sz="0" w:space="0" w:color="auto"/>
        <w:right w:val="none" w:sz="0" w:space="0" w:color="auto"/>
      </w:divBdr>
    </w:div>
    <w:div w:id="12803886">
      <w:bodyDiv w:val="1"/>
      <w:marLeft w:val="0"/>
      <w:marRight w:val="0"/>
      <w:marTop w:val="0"/>
      <w:marBottom w:val="0"/>
      <w:divBdr>
        <w:top w:val="none" w:sz="0" w:space="0" w:color="auto"/>
        <w:left w:val="none" w:sz="0" w:space="0" w:color="auto"/>
        <w:bottom w:val="none" w:sz="0" w:space="0" w:color="auto"/>
        <w:right w:val="none" w:sz="0" w:space="0" w:color="auto"/>
      </w:divBdr>
    </w:div>
    <w:div w:id="52045979">
      <w:bodyDiv w:val="1"/>
      <w:marLeft w:val="0"/>
      <w:marRight w:val="0"/>
      <w:marTop w:val="0"/>
      <w:marBottom w:val="0"/>
      <w:divBdr>
        <w:top w:val="none" w:sz="0" w:space="0" w:color="auto"/>
        <w:left w:val="none" w:sz="0" w:space="0" w:color="auto"/>
        <w:bottom w:val="none" w:sz="0" w:space="0" w:color="auto"/>
        <w:right w:val="none" w:sz="0" w:space="0" w:color="auto"/>
      </w:divBdr>
    </w:div>
    <w:div w:id="52503921">
      <w:bodyDiv w:val="1"/>
      <w:marLeft w:val="0"/>
      <w:marRight w:val="0"/>
      <w:marTop w:val="0"/>
      <w:marBottom w:val="0"/>
      <w:divBdr>
        <w:top w:val="none" w:sz="0" w:space="0" w:color="auto"/>
        <w:left w:val="none" w:sz="0" w:space="0" w:color="auto"/>
        <w:bottom w:val="none" w:sz="0" w:space="0" w:color="auto"/>
        <w:right w:val="none" w:sz="0" w:space="0" w:color="auto"/>
      </w:divBdr>
    </w:div>
    <w:div w:id="61104053">
      <w:bodyDiv w:val="1"/>
      <w:marLeft w:val="0"/>
      <w:marRight w:val="0"/>
      <w:marTop w:val="0"/>
      <w:marBottom w:val="0"/>
      <w:divBdr>
        <w:top w:val="none" w:sz="0" w:space="0" w:color="auto"/>
        <w:left w:val="none" w:sz="0" w:space="0" w:color="auto"/>
        <w:bottom w:val="none" w:sz="0" w:space="0" w:color="auto"/>
        <w:right w:val="none" w:sz="0" w:space="0" w:color="auto"/>
      </w:divBdr>
    </w:div>
    <w:div w:id="74861121">
      <w:bodyDiv w:val="1"/>
      <w:marLeft w:val="0"/>
      <w:marRight w:val="0"/>
      <w:marTop w:val="0"/>
      <w:marBottom w:val="0"/>
      <w:divBdr>
        <w:top w:val="none" w:sz="0" w:space="0" w:color="auto"/>
        <w:left w:val="none" w:sz="0" w:space="0" w:color="auto"/>
        <w:bottom w:val="none" w:sz="0" w:space="0" w:color="auto"/>
        <w:right w:val="none" w:sz="0" w:space="0" w:color="auto"/>
      </w:divBdr>
    </w:div>
    <w:div w:id="76631282">
      <w:bodyDiv w:val="1"/>
      <w:marLeft w:val="0"/>
      <w:marRight w:val="0"/>
      <w:marTop w:val="0"/>
      <w:marBottom w:val="0"/>
      <w:divBdr>
        <w:top w:val="none" w:sz="0" w:space="0" w:color="auto"/>
        <w:left w:val="none" w:sz="0" w:space="0" w:color="auto"/>
        <w:bottom w:val="none" w:sz="0" w:space="0" w:color="auto"/>
        <w:right w:val="none" w:sz="0" w:space="0" w:color="auto"/>
      </w:divBdr>
    </w:div>
    <w:div w:id="79764093">
      <w:bodyDiv w:val="1"/>
      <w:marLeft w:val="0"/>
      <w:marRight w:val="0"/>
      <w:marTop w:val="0"/>
      <w:marBottom w:val="0"/>
      <w:divBdr>
        <w:top w:val="none" w:sz="0" w:space="0" w:color="auto"/>
        <w:left w:val="none" w:sz="0" w:space="0" w:color="auto"/>
        <w:bottom w:val="none" w:sz="0" w:space="0" w:color="auto"/>
        <w:right w:val="none" w:sz="0" w:space="0" w:color="auto"/>
      </w:divBdr>
    </w:div>
    <w:div w:id="115292501">
      <w:bodyDiv w:val="1"/>
      <w:marLeft w:val="0"/>
      <w:marRight w:val="0"/>
      <w:marTop w:val="0"/>
      <w:marBottom w:val="0"/>
      <w:divBdr>
        <w:top w:val="none" w:sz="0" w:space="0" w:color="auto"/>
        <w:left w:val="none" w:sz="0" w:space="0" w:color="auto"/>
        <w:bottom w:val="none" w:sz="0" w:space="0" w:color="auto"/>
        <w:right w:val="none" w:sz="0" w:space="0" w:color="auto"/>
      </w:divBdr>
    </w:div>
    <w:div w:id="122159888">
      <w:bodyDiv w:val="1"/>
      <w:marLeft w:val="0"/>
      <w:marRight w:val="0"/>
      <w:marTop w:val="0"/>
      <w:marBottom w:val="0"/>
      <w:divBdr>
        <w:top w:val="none" w:sz="0" w:space="0" w:color="auto"/>
        <w:left w:val="none" w:sz="0" w:space="0" w:color="auto"/>
        <w:bottom w:val="none" w:sz="0" w:space="0" w:color="auto"/>
        <w:right w:val="none" w:sz="0" w:space="0" w:color="auto"/>
      </w:divBdr>
    </w:div>
    <w:div w:id="133180354">
      <w:bodyDiv w:val="1"/>
      <w:marLeft w:val="0"/>
      <w:marRight w:val="0"/>
      <w:marTop w:val="0"/>
      <w:marBottom w:val="0"/>
      <w:divBdr>
        <w:top w:val="none" w:sz="0" w:space="0" w:color="auto"/>
        <w:left w:val="none" w:sz="0" w:space="0" w:color="auto"/>
        <w:bottom w:val="none" w:sz="0" w:space="0" w:color="auto"/>
        <w:right w:val="none" w:sz="0" w:space="0" w:color="auto"/>
      </w:divBdr>
    </w:div>
    <w:div w:id="149903207">
      <w:bodyDiv w:val="1"/>
      <w:marLeft w:val="0"/>
      <w:marRight w:val="0"/>
      <w:marTop w:val="0"/>
      <w:marBottom w:val="0"/>
      <w:divBdr>
        <w:top w:val="none" w:sz="0" w:space="0" w:color="auto"/>
        <w:left w:val="none" w:sz="0" w:space="0" w:color="auto"/>
        <w:bottom w:val="none" w:sz="0" w:space="0" w:color="auto"/>
        <w:right w:val="none" w:sz="0" w:space="0" w:color="auto"/>
      </w:divBdr>
    </w:div>
    <w:div w:id="172498218">
      <w:bodyDiv w:val="1"/>
      <w:marLeft w:val="0"/>
      <w:marRight w:val="0"/>
      <w:marTop w:val="0"/>
      <w:marBottom w:val="0"/>
      <w:divBdr>
        <w:top w:val="none" w:sz="0" w:space="0" w:color="auto"/>
        <w:left w:val="none" w:sz="0" w:space="0" w:color="auto"/>
        <w:bottom w:val="none" w:sz="0" w:space="0" w:color="auto"/>
        <w:right w:val="none" w:sz="0" w:space="0" w:color="auto"/>
      </w:divBdr>
    </w:div>
    <w:div w:id="199439328">
      <w:bodyDiv w:val="1"/>
      <w:marLeft w:val="0"/>
      <w:marRight w:val="0"/>
      <w:marTop w:val="0"/>
      <w:marBottom w:val="0"/>
      <w:divBdr>
        <w:top w:val="none" w:sz="0" w:space="0" w:color="auto"/>
        <w:left w:val="none" w:sz="0" w:space="0" w:color="auto"/>
        <w:bottom w:val="none" w:sz="0" w:space="0" w:color="auto"/>
        <w:right w:val="none" w:sz="0" w:space="0" w:color="auto"/>
      </w:divBdr>
    </w:div>
    <w:div w:id="199704279">
      <w:bodyDiv w:val="1"/>
      <w:marLeft w:val="0"/>
      <w:marRight w:val="0"/>
      <w:marTop w:val="0"/>
      <w:marBottom w:val="0"/>
      <w:divBdr>
        <w:top w:val="none" w:sz="0" w:space="0" w:color="auto"/>
        <w:left w:val="none" w:sz="0" w:space="0" w:color="auto"/>
        <w:bottom w:val="none" w:sz="0" w:space="0" w:color="auto"/>
        <w:right w:val="none" w:sz="0" w:space="0" w:color="auto"/>
      </w:divBdr>
    </w:div>
    <w:div w:id="204491053">
      <w:bodyDiv w:val="1"/>
      <w:marLeft w:val="0"/>
      <w:marRight w:val="0"/>
      <w:marTop w:val="0"/>
      <w:marBottom w:val="0"/>
      <w:divBdr>
        <w:top w:val="none" w:sz="0" w:space="0" w:color="auto"/>
        <w:left w:val="none" w:sz="0" w:space="0" w:color="auto"/>
        <w:bottom w:val="none" w:sz="0" w:space="0" w:color="auto"/>
        <w:right w:val="none" w:sz="0" w:space="0" w:color="auto"/>
      </w:divBdr>
    </w:div>
    <w:div w:id="215094289">
      <w:bodyDiv w:val="1"/>
      <w:marLeft w:val="0"/>
      <w:marRight w:val="0"/>
      <w:marTop w:val="0"/>
      <w:marBottom w:val="0"/>
      <w:divBdr>
        <w:top w:val="none" w:sz="0" w:space="0" w:color="auto"/>
        <w:left w:val="none" w:sz="0" w:space="0" w:color="auto"/>
        <w:bottom w:val="none" w:sz="0" w:space="0" w:color="auto"/>
        <w:right w:val="none" w:sz="0" w:space="0" w:color="auto"/>
      </w:divBdr>
    </w:div>
    <w:div w:id="224099310">
      <w:bodyDiv w:val="1"/>
      <w:marLeft w:val="0"/>
      <w:marRight w:val="0"/>
      <w:marTop w:val="0"/>
      <w:marBottom w:val="0"/>
      <w:divBdr>
        <w:top w:val="none" w:sz="0" w:space="0" w:color="auto"/>
        <w:left w:val="none" w:sz="0" w:space="0" w:color="auto"/>
        <w:bottom w:val="none" w:sz="0" w:space="0" w:color="auto"/>
        <w:right w:val="none" w:sz="0" w:space="0" w:color="auto"/>
      </w:divBdr>
    </w:div>
    <w:div w:id="239799483">
      <w:bodyDiv w:val="1"/>
      <w:marLeft w:val="0"/>
      <w:marRight w:val="0"/>
      <w:marTop w:val="0"/>
      <w:marBottom w:val="0"/>
      <w:divBdr>
        <w:top w:val="none" w:sz="0" w:space="0" w:color="auto"/>
        <w:left w:val="none" w:sz="0" w:space="0" w:color="auto"/>
        <w:bottom w:val="none" w:sz="0" w:space="0" w:color="auto"/>
        <w:right w:val="none" w:sz="0" w:space="0" w:color="auto"/>
      </w:divBdr>
    </w:div>
    <w:div w:id="244581001">
      <w:bodyDiv w:val="1"/>
      <w:marLeft w:val="0"/>
      <w:marRight w:val="0"/>
      <w:marTop w:val="0"/>
      <w:marBottom w:val="0"/>
      <w:divBdr>
        <w:top w:val="none" w:sz="0" w:space="0" w:color="auto"/>
        <w:left w:val="none" w:sz="0" w:space="0" w:color="auto"/>
        <w:bottom w:val="none" w:sz="0" w:space="0" w:color="auto"/>
        <w:right w:val="none" w:sz="0" w:space="0" w:color="auto"/>
      </w:divBdr>
    </w:div>
    <w:div w:id="246422242">
      <w:bodyDiv w:val="1"/>
      <w:marLeft w:val="0"/>
      <w:marRight w:val="0"/>
      <w:marTop w:val="0"/>
      <w:marBottom w:val="0"/>
      <w:divBdr>
        <w:top w:val="none" w:sz="0" w:space="0" w:color="auto"/>
        <w:left w:val="none" w:sz="0" w:space="0" w:color="auto"/>
        <w:bottom w:val="none" w:sz="0" w:space="0" w:color="auto"/>
        <w:right w:val="none" w:sz="0" w:space="0" w:color="auto"/>
      </w:divBdr>
    </w:div>
    <w:div w:id="270548965">
      <w:bodyDiv w:val="1"/>
      <w:marLeft w:val="0"/>
      <w:marRight w:val="0"/>
      <w:marTop w:val="0"/>
      <w:marBottom w:val="0"/>
      <w:divBdr>
        <w:top w:val="none" w:sz="0" w:space="0" w:color="auto"/>
        <w:left w:val="none" w:sz="0" w:space="0" w:color="auto"/>
        <w:bottom w:val="none" w:sz="0" w:space="0" w:color="auto"/>
        <w:right w:val="none" w:sz="0" w:space="0" w:color="auto"/>
      </w:divBdr>
    </w:div>
    <w:div w:id="283389897">
      <w:bodyDiv w:val="1"/>
      <w:marLeft w:val="0"/>
      <w:marRight w:val="0"/>
      <w:marTop w:val="0"/>
      <w:marBottom w:val="0"/>
      <w:divBdr>
        <w:top w:val="none" w:sz="0" w:space="0" w:color="auto"/>
        <w:left w:val="none" w:sz="0" w:space="0" w:color="auto"/>
        <w:bottom w:val="none" w:sz="0" w:space="0" w:color="auto"/>
        <w:right w:val="none" w:sz="0" w:space="0" w:color="auto"/>
      </w:divBdr>
    </w:div>
    <w:div w:id="307519502">
      <w:bodyDiv w:val="1"/>
      <w:marLeft w:val="0"/>
      <w:marRight w:val="0"/>
      <w:marTop w:val="0"/>
      <w:marBottom w:val="0"/>
      <w:divBdr>
        <w:top w:val="none" w:sz="0" w:space="0" w:color="auto"/>
        <w:left w:val="none" w:sz="0" w:space="0" w:color="auto"/>
        <w:bottom w:val="none" w:sz="0" w:space="0" w:color="auto"/>
        <w:right w:val="none" w:sz="0" w:space="0" w:color="auto"/>
      </w:divBdr>
    </w:div>
    <w:div w:id="336200483">
      <w:bodyDiv w:val="1"/>
      <w:marLeft w:val="0"/>
      <w:marRight w:val="0"/>
      <w:marTop w:val="0"/>
      <w:marBottom w:val="0"/>
      <w:divBdr>
        <w:top w:val="none" w:sz="0" w:space="0" w:color="auto"/>
        <w:left w:val="none" w:sz="0" w:space="0" w:color="auto"/>
        <w:bottom w:val="none" w:sz="0" w:space="0" w:color="auto"/>
        <w:right w:val="none" w:sz="0" w:space="0" w:color="auto"/>
      </w:divBdr>
    </w:div>
    <w:div w:id="336420616">
      <w:bodyDiv w:val="1"/>
      <w:marLeft w:val="0"/>
      <w:marRight w:val="0"/>
      <w:marTop w:val="0"/>
      <w:marBottom w:val="0"/>
      <w:divBdr>
        <w:top w:val="none" w:sz="0" w:space="0" w:color="auto"/>
        <w:left w:val="none" w:sz="0" w:space="0" w:color="auto"/>
        <w:bottom w:val="none" w:sz="0" w:space="0" w:color="auto"/>
        <w:right w:val="none" w:sz="0" w:space="0" w:color="auto"/>
      </w:divBdr>
    </w:div>
    <w:div w:id="339087844">
      <w:bodyDiv w:val="1"/>
      <w:marLeft w:val="0"/>
      <w:marRight w:val="0"/>
      <w:marTop w:val="0"/>
      <w:marBottom w:val="0"/>
      <w:divBdr>
        <w:top w:val="none" w:sz="0" w:space="0" w:color="auto"/>
        <w:left w:val="none" w:sz="0" w:space="0" w:color="auto"/>
        <w:bottom w:val="none" w:sz="0" w:space="0" w:color="auto"/>
        <w:right w:val="none" w:sz="0" w:space="0" w:color="auto"/>
      </w:divBdr>
    </w:div>
    <w:div w:id="340010099">
      <w:bodyDiv w:val="1"/>
      <w:marLeft w:val="0"/>
      <w:marRight w:val="0"/>
      <w:marTop w:val="0"/>
      <w:marBottom w:val="0"/>
      <w:divBdr>
        <w:top w:val="none" w:sz="0" w:space="0" w:color="auto"/>
        <w:left w:val="none" w:sz="0" w:space="0" w:color="auto"/>
        <w:bottom w:val="none" w:sz="0" w:space="0" w:color="auto"/>
        <w:right w:val="none" w:sz="0" w:space="0" w:color="auto"/>
      </w:divBdr>
    </w:div>
    <w:div w:id="345718577">
      <w:bodyDiv w:val="1"/>
      <w:marLeft w:val="0"/>
      <w:marRight w:val="0"/>
      <w:marTop w:val="0"/>
      <w:marBottom w:val="0"/>
      <w:divBdr>
        <w:top w:val="none" w:sz="0" w:space="0" w:color="auto"/>
        <w:left w:val="none" w:sz="0" w:space="0" w:color="auto"/>
        <w:bottom w:val="none" w:sz="0" w:space="0" w:color="auto"/>
        <w:right w:val="none" w:sz="0" w:space="0" w:color="auto"/>
      </w:divBdr>
    </w:div>
    <w:div w:id="387798791">
      <w:bodyDiv w:val="1"/>
      <w:marLeft w:val="0"/>
      <w:marRight w:val="0"/>
      <w:marTop w:val="0"/>
      <w:marBottom w:val="0"/>
      <w:divBdr>
        <w:top w:val="none" w:sz="0" w:space="0" w:color="auto"/>
        <w:left w:val="none" w:sz="0" w:space="0" w:color="auto"/>
        <w:bottom w:val="none" w:sz="0" w:space="0" w:color="auto"/>
        <w:right w:val="none" w:sz="0" w:space="0" w:color="auto"/>
      </w:divBdr>
    </w:div>
    <w:div w:id="394932328">
      <w:bodyDiv w:val="1"/>
      <w:marLeft w:val="0"/>
      <w:marRight w:val="0"/>
      <w:marTop w:val="0"/>
      <w:marBottom w:val="0"/>
      <w:divBdr>
        <w:top w:val="none" w:sz="0" w:space="0" w:color="auto"/>
        <w:left w:val="none" w:sz="0" w:space="0" w:color="auto"/>
        <w:bottom w:val="none" w:sz="0" w:space="0" w:color="auto"/>
        <w:right w:val="none" w:sz="0" w:space="0" w:color="auto"/>
      </w:divBdr>
    </w:div>
    <w:div w:id="432089311">
      <w:bodyDiv w:val="1"/>
      <w:marLeft w:val="0"/>
      <w:marRight w:val="0"/>
      <w:marTop w:val="0"/>
      <w:marBottom w:val="0"/>
      <w:divBdr>
        <w:top w:val="none" w:sz="0" w:space="0" w:color="auto"/>
        <w:left w:val="none" w:sz="0" w:space="0" w:color="auto"/>
        <w:bottom w:val="none" w:sz="0" w:space="0" w:color="auto"/>
        <w:right w:val="none" w:sz="0" w:space="0" w:color="auto"/>
      </w:divBdr>
    </w:div>
    <w:div w:id="433743504">
      <w:bodyDiv w:val="1"/>
      <w:marLeft w:val="0"/>
      <w:marRight w:val="0"/>
      <w:marTop w:val="0"/>
      <w:marBottom w:val="0"/>
      <w:divBdr>
        <w:top w:val="none" w:sz="0" w:space="0" w:color="auto"/>
        <w:left w:val="none" w:sz="0" w:space="0" w:color="auto"/>
        <w:bottom w:val="none" w:sz="0" w:space="0" w:color="auto"/>
        <w:right w:val="none" w:sz="0" w:space="0" w:color="auto"/>
      </w:divBdr>
    </w:div>
    <w:div w:id="450445293">
      <w:bodyDiv w:val="1"/>
      <w:marLeft w:val="0"/>
      <w:marRight w:val="0"/>
      <w:marTop w:val="0"/>
      <w:marBottom w:val="0"/>
      <w:divBdr>
        <w:top w:val="none" w:sz="0" w:space="0" w:color="auto"/>
        <w:left w:val="none" w:sz="0" w:space="0" w:color="auto"/>
        <w:bottom w:val="none" w:sz="0" w:space="0" w:color="auto"/>
        <w:right w:val="none" w:sz="0" w:space="0" w:color="auto"/>
      </w:divBdr>
    </w:div>
    <w:div w:id="451093135">
      <w:bodyDiv w:val="1"/>
      <w:marLeft w:val="0"/>
      <w:marRight w:val="0"/>
      <w:marTop w:val="0"/>
      <w:marBottom w:val="0"/>
      <w:divBdr>
        <w:top w:val="none" w:sz="0" w:space="0" w:color="auto"/>
        <w:left w:val="none" w:sz="0" w:space="0" w:color="auto"/>
        <w:bottom w:val="none" w:sz="0" w:space="0" w:color="auto"/>
        <w:right w:val="none" w:sz="0" w:space="0" w:color="auto"/>
      </w:divBdr>
    </w:div>
    <w:div w:id="455173635">
      <w:bodyDiv w:val="1"/>
      <w:marLeft w:val="0"/>
      <w:marRight w:val="0"/>
      <w:marTop w:val="0"/>
      <w:marBottom w:val="0"/>
      <w:divBdr>
        <w:top w:val="none" w:sz="0" w:space="0" w:color="auto"/>
        <w:left w:val="none" w:sz="0" w:space="0" w:color="auto"/>
        <w:bottom w:val="none" w:sz="0" w:space="0" w:color="auto"/>
        <w:right w:val="none" w:sz="0" w:space="0" w:color="auto"/>
      </w:divBdr>
    </w:div>
    <w:div w:id="457383046">
      <w:bodyDiv w:val="1"/>
      <w:marLeft w:val="0"/>
      <w:marRight w:val="0"/>
      <w:marTop w:val="0"/>
      <w:marBottom w:val="0"/>
      <w:divBdr>
        <w:top w:val="none" w:sz="0" w:space="0" w:color="auto"/>
        <w:left w:val="none" w:sz="0" w:space="0" w:color="auto"/>
        <w:bottom w:val="none" w:sz="0" w:space="0" w:color="auto"/>
        <w:right w:val="none" w:sz="0" w:space="0" w:color="auto"/>
      </w:divBdr>
    </w:div>
    <w:div w:id="457991702">
      <w:bodyDiv w:val="1"/>
      <w:marLeft w:val="0"/>
      <w:marRight w:val="0"/>
      <w:marTop w:val="0"/>
      <w:marBottom w:val="0"/>
      <w:divBdr>
        <w:top w:val="none" w:sz="0" w:space="0" w:color="auto"/>
        <w:left w:val="none" w:sz="0" w:space="0" w:color="auto"/>
        <w:bottom w:val="none" w:sz="0" w:space="0" w:color="auto"/>
        <w:right w:val="none" w:sz="0" w:space="0" w:color="auto"/>
      </w:divBdr>
    </w:div>
    <w:div w:id="470251362">
      <w:bodyDiv w:val="1"/>
      <w:marLeft w:val="0"/>
      <w:marRight w:val="0"/>
      <w:marTop w:val="0"/>
      <w:marBottom w:val="0"/>
      <w:divBdr>
        <w:top w:val="none" w:sz="0" w:space="0" w:color="auto"/>
        <w:left w:val="none" w:sz="0" w:space="0" w:color="auto"/>
        <w:bottom w:val="none" w:sz="0" w:space="0" w:color="auto"/>
        <w:right w:val="none" w:sz="0" w:space="0" w:color="auto"/>
      </w:divBdr>
    </w:div>
    <w:div w:id="474838791">
      <w:bodyDiv w:val="1"/>
      <w:marLeft w:val="0"/>
      <w:marRight w:val="0"/>
      <w:marTop w:val="0"/>
      <w:marBottom w:val="0"/>
      <w:divBdr>
        <w:top w:val="none" w:sz="0" w:space="0" w:color="auto"/>
        <w:left w:val="none" w:sz="0" w:space="0" w:color="auto"/>
        <w:bottom w:val="none" w:sz="0" w:space="0" w:color="auto"/>
        <w:right w:val="none" w:sz="0" w:space="0" w:color="auto"/>
      </w:divBdr>
    </w:div>
    <w:div w:id="477235633">
      <w:bodyDiv w:val="1"/>
      <w:marLeft w:val="0"/>
      <w:marRight w:val="0"/>
      <w:marTop w:val="0"/>
      <w:marBottom w:val="0"/>
      <w:divBdr>
        <w:top w:val="none" w:sz="0" w:space="0" w:color="auto"/>
        <w:left w:val="none" w:sz="0" w:space="0" w:color="auto"/>
        <w:bottom w:val="none" w:sz="0" w:space="0" w:color="auto"/>
        <w:right w:val="none" w:sz="0" w:space="0" w:color="auto"/>
      </w:divBdr>
    </w:div>
    <w:div w:id="514609521">
      <w:bodyDiv w:val="1"/>
      <w:marLeft w:val="0"/>
      <w:marRight w:val="0"/>
      <w:marTop w:val="0"/>
      <w:marBottom w:val="0"/>
      <w:divBdr>
        <w:top w:val="none" w:sz="0" w:space="0" w:color="auto"/>
        <w:left w:val="none" w:sz="0" w:space="0" w:color="auto"/>
        <w:bottom w:val="none" w:sz="0" w:space="0" w:color="auto"/>
        <w:right w:val="none" w:sz="0" w:space="0" w:color="auto"/>
      </w:divBdr>
    </w:div>
    <w:div w:id="537550144">
      <w:bodyDiv w:val="1"/>
      <w:marLeft w:val="0"/>
      <w:marRight w:val="0"/>
      <w:marTop w:val="0"/>
      <w:marBottom w:val="0"/>
      <w:divBdr>
        <w:top w:val="none" w:sz="0" w:space="0" w:color="auto"/>
        <w:left w:val="none" w:sz="0" w:space="0" w:color="auto"/>
        <w:bottom w:val="none" w:sz="0" w:space="0" w:color="auto"/>
        <w:right w:val="none" w:sz="0" w:space="0" w:color="auto"/>
      </w:divBdr>
    </w:div>
    <w:div w:id="556283290">
      <w:bodyDiv w:val="1"/>
      <w:marLeft w:val="0"/>
      <w:marRight w:val="0"/>
      <w:marTop w:val="0"/>
      <w:marBottom w:val="0"/>
      <w:divBdr>
        <w:top w:val="none" w:sz="0" w:space="0" w:color="auto"/>
        <w:left w:val="none" w:sz="0" w:space="0" w:color="auto"/>
        <w:bottom w:val="none" w:sz="0" w:space="0" w:color="auto"/>
        <w:right w:val="none" w:sz="0" w:space="0" w:color="auto"/>
      </w:divBdr>
    </w:div>
    <w:div w:id="557739449">
      <w:bodyDiv w:val="1"/>
      <w:marLeft w:val="0"/>
      <w:marRight w:val="0"/>
      <w:marTop w:val="0"/>
      <w:marBottom w:val="0"/>
      <w:divBdr>
        <w:top w:val="none" w:sz="0" w:space="0" w:color="auto"/>
        <w:left w:val="none" w:sz="0" w:space="0" w:color="auto"/>
        <w:bottom w:val="none" w:sz="0" w:space="0" w:color="auto"/>
        <w:right w:val="none" w:sz="0" w:space="0" w:color="auto"/>
      </w:divBdr>
    </w:div>
    <w:div w:id="577640422">
      <w:bodyDiv w:val="1"/>
      <w:marLeft w:val="0"/>
      <w:marRight w:val="0"/>
      <w:marTop w:val="0"/>
      <w:marBottom w:val="0"/>
      <w:divBdr>
        <w:top w:val="none" w:sz="0" w:space="0" w:color="auto"/>
        <w:left w:val="none" w:sz="0" w:space="0" w:color="auto"/>
        <w:bottom w:val="none" w:sz="0" w:space="0" w:color="auto"/>
        <w:right w:val="none" w:sz="0" w:space="0" w:color="auto"/>
      </w:divBdr>
    </w:div>
    <w:div w:id="585845848">
      <w:bodyDiv w:val="1"/>
      <w:marLeft w:val="0"/>
      <w:marRight w:val="0"/>
      <w:marTop w:val="0"/>
      <w:marBottom w:val="0"/>
      <w:divBdr>
        <w:top w:val="none" w:sz="0" w:space="0" w:color="auto"/>
        <w:left w:val="none" w:sz="0" w:space="0" w:color="auto"/>
        <w:bottom w:val="none" w:sz="0" w:space="0" w:color="auto"/>
        <w:right w:val="none" w:sz="0" w:space="0" w:color="auto"/>
      </w:divBdr>
    </w:div>
    <w:div w:id="587814574">
      <w:bodyDiv w:val="1"/>
      <w:marLeft w:val="0"/>
      <w:marRight w:val="0"/>
      <w:marTop w:val="0"/>
      <w:marBottom w:val="0"/>
      <w:divBdr>
        <w:top w:val="none" w:sz="0" w:space="0" w:color="auto"/>
        <w:left w:val="none" w:sz="0" w:space="0" w:color="auto"/>
        <w:bottom w:val="none" w:sz="0" w:space="0" w:color="auto"/>
        <w:right w:val="none" w:sz="0" w:space="0" w:color="auto"/>
      </w:divBdr>
    </w:div>
    <w:div w:id="606740638">
      <w:bodyDiv w:val="1"/>
      <w:marLeft w:val="0"/>
      <w:marRight w:val="0"/>
      <w:marTop w:val="0"/>
      <w:marBottom w:val="0"/>
      <w:divBdr>
        <w:top w:val="none" w:sz="0" w:space="0" w:color="auto"/>
        <w:left w:val="none" w:sz="0" w:space="0" w:color="auto"/>
        <w:bottom w:val="none" w:sz="0" w:space="0" w:color="auto"/>
        <w:right w:val="none" w:sz="0" w:space="0" w:color="auto"/>
      </w:divBdr>
    </w:div>
    <w:div w:id="631055794">
      <w:bodyDiv w:val="1"/>
      <w:marLeft w:val="0"/>
      <w:marRight w:val="0"/>
      <w:marTop w:val="0"/>
      <w:marBottom w:val="0"/>
      <w:divBdr>
        <w:top w:val="none" w:sz="0" w:space="0" w:color="auto"/>
        <w:left w:val="none" w:sz="0" w:space="0" w:color="auto"/>
        <w:bottom w:val="none" w:sz="0" w:space="0" w:color="auto"/>
        <w:right w:val="none" w:sz="0" w:space="0" w:color="auto"/>
      </w:divBdr>
    </w:div>
    <w:div w:id="664093769">
      <w:bodyDiv w:val="1"/>
      <w:marLeft w:val="0"/>
      <w:marRight w:val="0"/>
      <w:marTop w:val="0"/>
      <w:marBottom w:val="0"/>
      <w:divBdr>
        <w:top w:val="none" w:sz="0" w:space="0" w:color="auto"/>
        <w:left w:val="none" w:sz="0" w:space="0" w:color="auto"/>
        <w:bottom w:val="none" w:sz="0" w:space="0" w:color="auto"/>
        <w:right w:val="none" w:sz="0" w:space="0" w:color="auto"/>
      </w:divBdr>
    </w:div>
    <w:div w:id="664166235">
      <w:bodyDiv w:val="1"/>
      <w:marLeft w:val="0"/>
      <w:marRight w:val="0"/>
      <w:marTop w:val="0"/>
      <w:marBottom w:val="0"/>
      <w:divBdr>
        <w:top w:val="none" w:sz="0" w:space="0" w:color="auto"/>
        <w:left w:val="none" w:sz="0" w:space="0" w:color="auto"/>
        <w:bottom w:val="none" w:sz="0" w:space="0" w:color="auto"/>
        <w:right w:val="none" w:sz="0" w:space="0" w:color="auto"/>
      </w:divBdr>
    </w:div>
    <w:div w:id="677779846">
      <w:bodyDiv w:val="1"/>
      <w:marLeft w:val="0"/>
      <w:marRight w:val="0"/>
      <w:marTop w:val="0"/>
      <w:marBottom w:val="0"/>
      <w:divBdr>
        <w:top w:val="none" w:sz="0" w:space="0" w:color="auto"/>
        <w:left w:val="none" w:sz="0" w:space="0" w:color="auto"/>
        <w:bottom w:val="none" w:sz="0" w:space="0" w:color="auto"/>
        <w:right w:val="none" w:sz="0" w:space="0" w:color="auto"/>
      </w:divBdr>
    </w:div>
    <w:div w:id="688069598">
      <w:bodyDiv w:val="1"/>
      <w:marLeft w:val="0"/>
      <w:marRight w:val="0"/>
      <w:marTop w:val="0"/>
      <w:marBottom w:val="0"/>
      <w:divBdr>
        <w:top w:val="none" w:sz="0" w:space="0" w:color="auto"/>
        <w:left w:val="none" w:sz="0" w:space="0" w:color="auto"/>
        <w:bottom w:val="none" w:sz="0" w:space="0" w:color="auto"/>
        <w:right w:val="none" w:sz="0" w:space="0" w:color="auto"/>
      </w:divBdr>
    </w:div>
    <w:div w:id="699360395">
      <w:bodyDiv w:val="1"/>
      <w:marLeft w:val="0"/>
      <w:marRight w:val="0"/>
      <w:marTop w:val="0"/>
      <w:marBottom w:val="0"/>
      <w:divBdr>
        <w:top w:val="none" w:sz="0" w:space="0" w:color="auto"/>
        <w:left w:val="none" w:sz="0" w:space="0" w:color="auto"/>
        <w:bottom w:val="none" w:sz="0" w:space="0" w:color="auto"/>
        <w:right w:val="none" w:sz="0" w:space="0" w:color="auto"/>
      </w:divBdr>
    </w:div>
    <w:div w:id="709187563">
      <w:bodyDiv w:val="1"/>
      <w:marLeft w:val="0"/>
      <w:marRight w:val="0"/>
      <w:marTop w:val="0"/>
      <w:marBottom w:val="0"/>
      <w:divBdr>
        <w:top w:val="none" w:sz="0" w:space="0" w:color="auto"/>
        <w:left w:val="none" w:sz="0" w:space="0" w:color="auto"/>
        <w:bottom w:val="none" w:sz="0" w:space="0" w:color="auto"/>
        <w:right w:val="none" w:sz="0" w:space="0" w:color="auto"/>
      </w:divBdr>
    </w:div>
    <w:div w:id="709189555">
      <w:bodyDiv w:val="1"/>
      <w:marLeft w:val="0"/>
      <w:marRight w:val="0"/>
      <w:marTop w:val="0"/>
      <w:marBottom w:val="0"/>
      <w:divBdr>
        <w:top w:val="none" w:sz="0" w:space="0" w:color="auto"/>
        <w:left w:val="none" w:sz="0" w:space="0" w:color="auto"/>
        <w:bottom w:val="none" w:sz="0" w:space="0" w:color="auto"/>
        <w:right w:val="none" w:sz="0" w:space="0" w:color="auto"/>
      </w:divBdr>
    </w:div>
    <w:div w:id="738282441">
      <w:bodyDiv w:val="1"/>
      <w:marLeft w:val="0"/>
      <w:marRight w:val="0"/>
      <w:marTop w:val="0"/>
      <w:marBottom w:val="0"/>
      <w:divBdr>
        <w:top w:val="none" w:sz="0" w:space="0" w:color="auto"/>
        <w:left w:val="none" w:sz="0" w:space="0" w:color="auto"/>
        <w:bottom w:val="none" w:sz="0" w:space="0" w:color="auto"/>
        <w:right w:val="none" w:sz="0" w:space="0" w:color="auto"/>
      </w:divBdr>
    </w:div>
    <w:div w:id="748504036">
      <w:bodyDiv w:val="1"/>
      <w:marLeft w:val="0"/>
      <w:marRight w:val="0"/>
      <w:marTop w:val="0"/>
      <w:marBottom w:val="0"/>
      <w:divBdr>
        <w:top w:val="none" w:sz="0" w:space="0" w:color="auto"/>
        <w:left w:val="none" w:sz="0" w:space="0" w:color="auto"/>
        <w:bottom w:val="none" w:sz="0" w:space="0" w:color="auto"/>
        <w:right w:val="none" w:sz="0" w:space="0" w:color="auto"/>
      </w:divBdr>
    </w:div>
    <w:div w:id="759065679">
      <w:bodyDiv w:val="1"/>
      <w:marLeft w:val="0"/>
      <w:marRight w:val="0"/>
      <w:marTop w:val="0"/>
      <w:marBottom w:val="0"/>
      <w:divBdr>
        <w:top w:val="none" w:sz="0" w:space="0" w:color="auto"/>
        <w:left w:val="none" w:sz="0" w:space="0" w:color="auto"/>
        <w:bottom w:val="none" w:sz="0" w:space="0" w:color="auto"/>
        <w:right w:val="none" w:sz="0" w:space="0" w:color="auto"/>
      </w:divBdr>
    </w:div>
    <w:div w:id="785998914">
      <w:bodyDiv w:val="1"/>
      <w:marLeft w:val="0"/>
      <w:marRight w:val="0"/>
      <w:marTop w:val="0"/>
      <w:marBottom w:val="0"/>
      <w:divBdr>
        <w:top w:val="none" w:sz="0" w:space="0" w:color="auto"/>
        <w:left w:val="none" w:sz="0" w:space="0" w:color="auto"/>
        <w:bottom w:val="none" w:sz="0" w:space="0" w:color="auto"/>
        <w:right w:val="none" w:sz="0" w:space="0" w:color="auto"/>
      </w:divBdr>
    </w:div>
    <w:div w:id="790898509">
      <w:bodyDiv w:val="1"/>
      <w:marLeft w:val="0"/>
      <w:marRight w:val="0"/>
      <w:marTop w:val="0"/>
      <w:marBottom w:val="0"/>
      <w:divBdr>
        <w:top w:val="none" w:sz="0" w:space="0" w:color="auto"/>
        <w:left w:val="none" w:sz="0" w:space="0" w:color="auto"/>
        <w:bottom w:val="none" w:sz="0" w:space="0" w:color="auto"/>
        <w:right w:val="none" w:sz="0" w:space="0" w:color="auto"/>
      </w:divBdr>
    </w:div>
    <w:div w:id="798687848">
      <w:bodyDiv w:val="1"/>
      <w:marLeft w:val="0"/>
      <w:marRight w:val="0"/>
      <w:marTop w:val="0"/>
      <w:marBottom w:val="0"/>
      <w:divBdr>
        <w:top w:val="none" w:sz="0" w:space="0" w:color="auto"/>
        <w:left w:val="none" w:sz="0" w:space="0" w:color="auto"/>
        <w:bottom w:val="none" w:sz="0" w:space="0" w:color="auto"/>
        <w:right w:val="none" w:sz="0" w:space="0" w:color="auto"/>
      </w:divBdr>
    </w:div>
    <w:div w:id="805204416">
      <w:bodyDiv w:val="1"/>
      <w:marLeft w:val="0"/>
      <w:marRight w:val="0"/>
      <w:marTop w:val="0"/>
      <w:marBottom w:val="0"/>
      <w:divBdr>
        <w:top w:val="none" w:sz="0" w:space="0" w:color="auto"/>
        <w:left w:val="none" w:sz="0" w:space="0" w:color="auto"/>
        <w:bottom w:val="none" w:sz="0" w:space="0" w:color="auto"/>
        <w:right w:val="none" w:sz="0" w:space="0" w:color="auto"/>
      </w:divBdr>
    </w:div>
    <w:div w:id="837234437">
      <w:bodyDiv w:val="1"/>
      <w:marLeft w:val="0"/>
      <w:marRight w:val="0"/>
      <w:marTop w:val="0"/>
      <w:marBottom w:val="0"/>
      <w:divBdr>
        <w:top w:val="none" w:sz="0" w:space="0" w:color="auto"/>
        <w:left w:val="none" w:sz="0" w:space="0" w:color="auto"/>
        <w:bottom w:val="none" w:sz="0" w:space="0" w:color="auto"/>
        <w:right w:val="none" w:sz="0" w:space="0" w:color="auto"/>
      </w:divBdr>
    </w:div>
    <w:div w:id="845753851">
      <w:bodyDiv w:val="1"/>
      <w:marLeft w:val="0"/>
      <w:marRight w:val="0"/>
      <w:marTop w:val="0"/>
      <w:marBottom w:val="0"/>
      <w:divBdr>
        <w:top w:val="none" w:sz="0" w:space="0" w:color="auto"/>
        <w:left w:val="none" w:sz="0" w:space="0" w:color="auto"/>
        <w:bottom w:val="none" w:sz="0" w:space="0" w:color="auto"/>
        <w:right w:val="none" w:sz="0" w:space="0" w:color="auto"/>
      </w:divBdr>
    </w:div>
    <w:div w:id="848252458">
      <w:bodyDiv w:val="1"/>
      <w:marLeft w:val="0"/>
      <w:marRight w:val="0"/>
      <w:marTop w:val="0"/>
      <w:marBottom w:val="0"/>
      <w:divBdr>
        <w:top w:val="none" w:sz="0" w:space="0" w:color="auto"/>
        <w:left w:val="none" w:sz="0" w:space="0" w:color="auto"/>
        <w:bottom w:val="none" w:sz="0" w:space="0" w:color="auto"/>
        <w:right w:val="none" w:sz="0" w:space="0" w:color="auto"/>
      </w:divBdr>
    </w:div>
    <w:div w:id="856236187">
      <w:bodyDiv w:val="1"/>
      <w:marLeft w:val="0"/>
      <w:marRight w:val="0"/>
      <w:marTop w:val="0"/>
      <w:marBottom w:val="0"/>
      <w:divBdr>
        <w:top w:val="none" w:sz="0" w:space="0" w:color="auto"/>
        <w:left w:val="none" w:sz="0" w:space="0" w:color="auto"/>
        <w:bottom w:val="none" w:sz="0" w:space="0" w:color="auto"/>
        <w:right w:val="none" w:sz="0" w:space="0" w:color="auto"/>
      </w:divBdr>
    </w:div>
    <w:div w:id="868492663">
      <w:bodyDiv w:val="1"/>
      <w:marLeft w:val="0"/>
      <w:marRight w:val="0"/>
      <w:marTop w:val="0"/>
      <w:marBottom w:val="0"/>
      <w:divBdr>
        <w:top w:val="none" w:sz="0" w:space="0" w:color="auto"/>
        <w:left w:val="none" w:sz="0" w:space="0" w:color="auto"/>
        <w:bottom w:val="none" w:sz="0" w:space="0" w:color="auto"/>
        <w:right w:val="none" w:sz="0" w:space="0" w:color="auto"/>
      </w:divBdr>
    </w:div>
    <w:div w:id="871965869">
      <w:bodyDiv w:val="1"/>
      <w:marLeft w:val="0"/>
      <w:marRight w:val="0"/>
      <w:marTop w:val="0"/>
      <w:marBottom w:val="0"/>
      <w:divBdr>
        <w:top w:val="none" w:sz="0" w:space="0" w:color="auto"/>
        <w:left w:val="none" w:sz="0" w:space="0" w:color="auto"/>
        <w:bottom w:val="none" w:sz="0" w:space="0" w:color="auto"/>
        <w:right w:val="none" w:sz="0" w:space="0" w:color="auto"/>
      </w:divBdr>
    </w:div>
    <w:div w:id="895622535">
      <w:bodyDiv w:val="1"/>
      <w:marLeft w:val="0"/>
      <w:marRight w:val="0"/>
      <w:marTop w:val="0"/>
      <w:marBottom w:val="0"/>
      <w:divBdr>
        <w:top w:val="none" w:sz="0" w:space="0" w:color="auto"/>
        <w:left w:val="none" w:sz="0" w:space="0" w:color="auto"/>
        <w:bottom w:val="none" w:sz="0" w:space="0" w:color="auto"/>
        <w:right w:val="none" w:sz="0" w:space="0" w:color="auto"/>
      </w:divBdr>
    </w:div>
    <w:div w:id="915744506">
      <w:bodyDiv w:val="1"/>
      <w:marLeft w:val="0"/>
      <w:marRight w:val="0"/>
      <w:marTop w:val="0"/>
      <w:marBottom w:val="0"/>
      <w:divBdr>
        <w:top w:val="none" w:sz="0" w:space="0" w:color="auto"/>
        <w:left w:val="none" w:sz="0" w:space="0" w:color="auto"/>
        <w:bottom w:val="none" w:sz="0" w:space="0" w:color="auto"/>
        <w:right w:val="none" w:sz="0" w:space="0" w:color="auto"/>
      </w:divBdr>
    </w:div>
    <w:div w:id="946155163">
      <w:bodyDiv w:val="1"/>
      <w:marLeft w:val="0"/>
      <w:marRight w:val="0"/>
      <w:marTop w:val="0"/>
      <w:marBottom w:val="0"/>
      <w:divBdr>
        <w:top w:val="none" w:sz="0" w:space="0" w:color="auto"/>
        <w:left w:val="none" w:sz="0" w:space="0" w:color="auto"/>
        <w:bottom w:val="none" w:sz="0" w:space="0" w:color="auto"/>
        <w:right w:val="none" w:sz="0" w:space="0" w:color="auto"/>
      </w:divBdr>
    </w:div>
    <w:div w:id="963658163">
      <w:bodyDiv w:val="1"/>
      <w:marLeft w:val="0"/>
      <w:marRight w:val="0"/>
      <w:marTop w:val="0"/>
      <w:marBottom w:val="0"/>
      <w:divBdr>
        <w:top w:val="none" w:sz="0" w:space="0" w:color="auto"/>
        <w:left w:val="none" w:sz="0" w:space="0" w:color="auto"/>
        <w:bottom w:val="none" w:sz="0" w:space="0" w:color="auto"/>
        <w:right w:val="none" w:sz="0" w:space="0" w:color="auto"/>
      </w:divBdr>
    </w:div>
    <w:div w:id="984818792">
      <w:bodyDiv w:val="1"/>
      <w:marLeft w:val="0"/>
      <w:marRight w:val="0"/>
      <w:marTop w:val="0"/>
      <w:marBottom w:val="0"/>
      <w:divBdr>
        <w:top w:val="none" w:sz="0" w:space="0" w:color="auto"/>
        <w:left w:val="none" w:sz="0" w:space="0" w:color="auto"/>
        <w:bottom w:val="none" w:sz="0" w:space="0" w:color="auto"/>
        <w:right w:val="none" w:sz="0" w:space="0" w:color="auto"/>
      </w:divBdr>
    </w:div>
    <w:div w:id="988167057">
      <w:bodyDiv w:val="1"/>
      <w:marLeft w:val="0"/>
      <w:marRight w:val="0"/>
      <w:marTop w:val="0"/>
      <w:marBottom w:val="0"/>
      <w:divBdr>
        <w:top w:val="none" w:sz="0" w:space="0" w:color="auto"/>
        <w:left w:val="none" w:sz="0" w:space="0" w:color="auto"/>
        <w:bottom w:val="none" w:sz="0" w:space="0" w:color="auto"/>
        <w:right w:val="none" w:sz="0" w:space="0" w:color="auto"/>
      </w:divBdr>
    </w:div>
    <w:div w:id="993803648">
      <w:bodyDiv w:val="1"/>
      <w:marLeft w:val="0"/>
      <w:marRight w:val="0"/>
      <w:marTop w:val="0"/>
      <w:marBottom w:val="0"/>
      <w:divBdr>
        <w:top w:val="none" w:sz="0" w:space="0" w:color="auto"/>
        <w:left w:val="none" w:sz="0" w:space="0" w:color="auto"/>
        <w:bottom w:val="none" w:sz="0" w:space="0" w:color="auto"/>
        <w:right w:val="none" w:sz="0" w:space="0" w:color="auto"/>
      </w:divBdr>
    </w:div>
    <w:div w:id="998340396">
      <w:bodyDiv w:val="1"/>
      <w:marLeft w:val="0"/>
      <w:marRight w:val="0"/>
      <w:marTop w:val="0"/>
      <w:marBottom w:val="0"/>
      <w:divBdr>
        <w:top w:val="none" w:sz="0" w:space="0" w:color="auto"/>
        <w:left w:val="none" w:sz="0" w:space="0" w:color="auto"/>
        <w:bottom w:val="none" w:sz="0" w:space="0" w:color="auto"/>
        <w:right w:val="none" w:sz="0" w:space="0" w:color="auto"/>
      </w:divBdr>
    </w:div>
    <w:div w:id="1002587394">
      <w:bodyDiv w:val="1"/>
      <w:marLeft w:val="0"/>
      <w:marRight w:val="0"/>
      <w:marTop w:val="0"/>
      <w:marBottom w:val="0"/>
      <w:divBdr>
        <w:top w:val="none" w:sz="0" w:space="0" w:color="auto"/>
        <w:left w:val="none" w:sz="0" w:space="0" w:color="auto"/>
        <w:bottom w:val="none" w:sz="0" w:space="0" w:color="auto"/>
        <w:right w:val="none" w:sz="0" w:space="0" w:color="auto"/>
      </w:divBdr>
    </w:div>
    <w:div w:id="1024863512">
      <w:bodyDiv w:val="1"/>
      <w:marLeft w:val="0"/>
      <w:marRight w:val="0"/>
      <w:marTop w:val="0"/>
      <w:marBottom w:val="0"/>
      <w:divBdr>
        <w:top w:val="none" w:sz="0" w:space="0" w:color="auto"/>
        <w:left w:val="none" w:sz="0" w:space="0" w:color="auto"/>
        <w:bottom w:val="none" w:sz="0" w:space="0" w:color="auto"/>
        <w:right w:val="none" w:sz="0" w:space="0" w:color="auto"/>
      </w:divBdr>
    </w:div>
    <w:div w:id="1031494858">
      <w:bodyDiv w:val="1"/>
      <w:marLeft w:val="0"/>
      <w:marRight w:val="0"/>
      <w:marTop w:val="0"/>
      <w:marBottom w:val="0"/>
      <w:divBdr>
        <w:top w:val="none" w:sz="0" w:space="0" w:color="auto"/>
        <w:left w:val="none" w:sz="0" w:space="0" w:color="auto"/>
        <w:bottom w:val="none" w:sz="0" w:space="0" w:color="auto"/>
        <w:right w:val="none" w:sz="0" w:space="0" w:color="auto"/>
      </w:divBdr>
    </w:div>
    <w:div w:id="1037197856">
      <w:bodyDiv w:val="1"/>
      <w:marLeft w:val="0"/>
      <w:marRight w:val="0"/>
      <w:marTop w:val="0"/>
      <w:marBottom w:val="0"/>
      <w:divBdr>
        <w:top w:val="none" w:sz="0" w:space="0" w:color="auto"/>
        <w:left w:val="none" w:sz="0" w:space="0" w:color="auto"/>
        <w:bottom w:val="none" w:sz="0" w:space="0" w:color="auto"/>
        <w:right w:val="none" w:sz="0" w:space="0" w:color="auto"/>
      </w:divBdr>
    </w:div>
    <w:div w:id="1039210519">
      <w:bodyDiv w:val="1"/>
      <w:marLeft w:val="0"/>
      <w:marRight w:val="0"/>
      <w:marTop w:val="0"/>
      <w:marBottom w:val="0"/>
      <w:divBdr>
        <w:top w:val="none" w:sz="0" w:space="0" w:color="auto"/>
        <w:left w:val="none" w:sz="0" w:space="0" w:color="auto"/>
        <w:bottom w:val="none" w:sz="0" w:space="0" w:color="auto"/>
        <w:right w:val="none" w:sz="0" w:space="0" w:color="auto"/>
      </w:divBdr>
    </w:div>
    <w:div w:id="1061825485">
      <w:bodyDiv w:val="1"/>
      <w:marLeft w:val="0"/>
      <w:marRight w:val="0"/>
      <w:marTop w:val="0"/>
      <w:marBottom w:val="0"/>
      <w:divBdr>
        <w:top w:val="none" w:sz="0" w:space="0" w:color="auto"/>
        <w:left w:val="none" w:sz="0" w:space="0" w:color="auto"/>
        <w:bottom w:val="none" w:sz="0" w:space="0" w:color="auto"/>
        <w:right w:val="none" w:sz="0" w:space="0" w:color="auto"/>
      </w:divBdr>
    </w:div>
    <w:div w:id="1068916942">
      <w:bodyDiv w:val="1"/>
      <w:marLeft w:val="0"/>
      <w:marRight w:val="0"/>
      <w:marTop w:val="0"/>
      <w:marBottom w:val="0"/>
      <w:divBdr>
        <w:top w:val="none" w:sz="0" w:space="0" w:color="auto"/>
        <w:left w:val="none" w:sz="0" w:space="0" w:color="auto"/>
        <w:bottom w:val="none" w:sz="0" w:space="0" w:color="auto"/>
        <w:right w:val="none" w:sz="0" w:space="0" w:color="auto"/>
      </w:divBdr>
    </w:div>
    <w:div w:id="1076828107">
      <w:bodyDiv w:val="1"/>
      <w:marLeft w:val="0"/>
      <w:marRight w:val="0"/>
      <w:marTop w:val="0"/>
      <w:marBottom w:val="0"/>
      <w:divBdr>
        <w:top w:val="none" w:sz="0" w:space="0" w:color="auto"/>
        <w:left w:val="none" w:sz="0" w:space="0" w:color="auto"/>
        <w:bottom w:val="none" w:sz="0" w:space="0" w:color="auto"/>
        <w:right w:val="none" w:sz="0" w:space="0" w:color="auto"/>
      </w:divBdr>
    </w:div>
    <w:div w:id="1089350101">
      <w:bodyDiv w:val="1"/>
      <w:marLeft w:val="0"/>
      <w:marRight w:val="0"/>
      <w:marTop w:val="0"/>
      <w:marBottom w:val="0"/>
      <w:divBdr>
        <w:top w:val="none" w:sz="0" w:space="0" w:color="auto"/>
        <w:left w:val="none" w:sz="0" w:space="0" w:color="auto"/>
        <w:bottom w:val="none" w:sz="0" w:space="0" w:color="auto"/>
        <w:right w:val="none" w:sz="0" w:space="0" w:color="auto"/>
      </w:divBdr>
    </w:div>
    <w:div w:id="1094060233">
      <w:bodyDiv w:val="1"/>
      <w:marLeft w:val="0"/>
      <w:marRight w:val="0"/>
      <w:marTop w:val="0"/>
      <w:marBottom w:val="0"/>
      <w:divBdr>
        <w:top w:val="none" w:sz="0" w:space="0" w:color="auto"/>
        <w:left w:val="none" w:sz="0" w:space="0" w:color="auto"/>
        <w:bottom w:val="none" w:sz="0" w:space="0" w:color="auto"/>
        <w:right w:val="none" w:sz="0" w:space="0" w:color="auto"/>
      </w:divBdr>
    </w:div>
    <w:div w:id="1123966867">
      <w:bodyDiv w:val="1"/>
      <w:marLeft w:val="0"/>
      <w:marRight w:val="0"/>
      <w:marTop w:val="0"/>
      <w:marBottom w:val="0"/>
      <w:divBdr>
        <w:top w:val="none" w:sz="0" w:space="0" w:color="auto"/>
        <w:left w:val="none" w:sz="0" w:space="0" w:color="auto"/>
        <w:bottom w:val="none" w:sz="0" w:space="0" w:color="auto"/>
        <w:right w:val="none" w:sz="0" w:space="0" w:color="auto"/>
      </w:divBdr>
    </w:div>
    <w:div w:id="1173297786">
      <w:bodyDiv w:val="1"/>
      <w:marLeft w:val="0"/>
      <w:marRight w:val="0"/>
      <w:marTop w:val="0"/>
      <w:marBottom w:val="0"/>
      <w:divBdr>
        <w:top w:val="none" w:sz="0" w:space="0" w:color="auto"/>
        <w:left w:val="none" w:sz="0" w:space="0" w:color="auto"/>
        <w:bottom w:val="none" w:sz="0" w:space="0" w:color="auto"/>
        <w:right w:val="none" w:sz="0" w:space="0" w:color="auto"/>
      </w:divBdr>
    </w:div>
    <w:div w:id="1182355250">
      <w:bodyDiv w:val="1"/>
      <w:marLeft w:val="0"/>
      <w:marRight w:val="0"/>
      <w:marTop w:val="0"/>
      <w:marBottom w:val="0"/>
      <w:divBdr>
        <w:top w:val="none" w:sz="0" w:space="0" w:color="auto"/>
        <w:left w:val="none" w:sz="0" w:space="0" w:color="auto"/>
        <w:bottom w:val="none" w:sz="0" w:space="0" w:color="auto"/>
        <w:right w:val="none" w:sz="0" w:space="0" w:color="auto"/>
      </w:divBdr>
    </w:div>
    <w:div w:id="1195389564">
      <w:bodyDiv w:val="1"/>
      <w:marLeft w:val="0"/>
      <w:marRight w:val="0"/>
      <w:marTop w:val="0"/>
      <w:marBottom w:val="0"/>
      <w:divBdr>
        <w:top w:val="none" w:sz="0" w:space="0" w:color="auto"/>
        <w:left w:val="none" w:sz="0" w:space="0" w:color="auto"/>
        <w:bottom w:val="none" w:sz="0" w:space="0" w:color="auto"/>
        <w:right w:val="none" w:sz="0" w:space="0" w:color="auto"/>
      </w:divBdr>
    </w:div>
    <w:div w:id="1233545395">
      <w:bodyDiv w:val="1"/>
      <w:marLeft w:val="0"/>
      <w:marRight w:val="0"/>
      <w:marTop w:val="0"/>
      <w:marBottom w:val="0"/>
      <w:divBdr>
        <w:top w:val="none" w:sz="0" w:space="0" w:color="auto"/>
        <w:left w:val="none" w:sz="0" w:space="0" w:color="auto"/>
        <w:bottom w:val="none" w:sz="0" w:space="0" w:color="auto"/>
        <w:right w:val="none" w:sz="0" w:space="0" w:color="auto"/>
      </w:divBdr>
    </w:div>
    <w:div w:id="1243680729">
      <w:bodyDiv w:val="1"/>
      <w:marLeft w:val="0"/>
      <w:marRight w:val="0"/>
      <w:marTop w:val="0"/>
      <w:marBottom w:val="0"/>
      <w:divBdr>
        <w:top w:val="none" w:sz="0" w:space="0" w:color="auto"/>
        <w:left w:val="none" w:sz="0" w:space="0" w:color="auto"/>
        <w:bottom w:val="none" w:sz="0" w:space="0" w:color="auto"/>
        <w:right w:val="none" w:sz="0" w:space="0" w:color="auto"/>
      </w:divBdr>
    </w:div>
    <w:div w:id="1305355729">
      <w:bodyDiv w:val="1"/>
      <w:marLeft w:val="0"/>
      <w:marRight w:val="0"/>
      <w:marTop w:val="0"/>
      <w:marBottom w:val="0"/>
      <w:divBdr>
        <w:top w:val="none" w:sz="0" w:space="0" w:color="auto"/>
        <w:left w:val="none" w:sz="0" w:space="0" w:color="auto"/>
        <w:bottom w:val="none" w:sz="0" w:space="0" w:color="auto"/>
        <w:right w:val="none" w:sz="0" w:space="0" w:color="auto"/>
      </w:divBdr>
    </w:div>
    <w:div w:id="1319922330">
      <w:bodyDiv w:val="1"/>
      <w:marLeft w:val="0"/>
      <w:marRight w:val="0"/>
      <w:marTop w:val="0"/>
      <w:marBottom w:val="0"/>
      <w:divBdr>
        <w:top w:val="none" w:sz="0" w:space="0" w:color="auto"/>
        <w:left w:val="none" w:sz="0" w:space="0" w:color="auto"/>
        <w:bottom w:val="none" w:sz="0" w:space="0" w:color="auto"/>
        <w:right w:val="none" w:sz="0" w:space="0" w:color="auto"/>
      </w:divBdr>
    </w:div>
    <w:div w:id="1321157186">
      <w:bodyDiv w:val="1"/>
      <w:marLeft w:val="0"/>
      <w:marRight w:val="0"/>
      <w:marTop w:val="0"/>
      <w:marBottom w:val="0"/>
      <w:divBdr>
        <w:top w:val="none" w:sz="0" w:space="0" w:color="auto"/>
        <w:left w:val="none" w:sz="0" w:space="0" w:color="auto"/>
        <w:bottom w:val="none" w:sz="0" w:space="0" w:color="auto"/>
        <w:right w:val="none" w:sz="0" w:space="0" w:color="auto"/>
      </w:divBdr>
    </w:div>
    <w:div w:id="1330133601">
      <w:bodyDiv w:val="1"/>
      <w:marLeft w:val="0"/>
      <w:marRight w:val="0"/>
      <w:marTop w:val="0"/>
      <w:marBottom w:val="0"/>
      <w:divBdr>
        <w:top w:val="none" w:sz="0" w:space="0" w:color="auto"/>
        <w:left w:val="none" w:sz="0" w:space="0" w:color="auto"/>
        <w:bottom w:val="none" w:sz="0" w:space="0" w:color="auto"/>
        <w:right w:val="none" w:sz="0" w:space="0" w:color="auto"/>
      </w:divBdr>
    </w:div>
    <w:div w:id="1336952931">
      <w:bodyDiv w:val="1"/>
      <w:marLeft w:val="0"/>
      <w:marRight w:val="0"/>
      <w:marTop w:val="0"/>
      <w:marBottom w:val="0"/>
      <w:divBdr>
        <w:top w:val="none" w:sz="0" w:space="0" w:color="auto"/>
        <w:left w:val="none" w:sz="0" w:space="0" w:color="auto"/>
        <w:bottom w:val="none" w:sz="0" w:space="0" w:color="auto"/>
        <w:right w:val="none" w:sz="0" w:space="0" w:color="auto"/>
      </w:divBdr>
    </w:div>
    <w:div w:id="1342010751">
      <w:bodyDiv w:val="1"/>
      <w:marLeft w:val="0"/>
      <w:marRight w:val="0"/>
      <w:marTop w:val="0"/>
      <w:marBottom w:val="0"/>
      <w:divBdr>
        <w:top w:val="none" w:sz="0" w:space="0" w:color="auto"/>
        <w:left w:val="none" w:sz="0" w:space="0" w:color="auto"/>
        <w:bottom w:val="none" w:sz="0" w:space="0" w:color="auto"/>
        <w:right w:val="none" w:sz="0" w:space="0" w:color="auto"/>
      </w:divBdr>
    </w:div>
    <w:div w:id="1342853389">
      <w:bodyDiv w:val="1"/>
      <w:marLeft w:val="0"/>
      <w:marRight w:val="0"/>
      <w:marTop w:val="0"/>
      <w:marBottom w:val="0"/>
      <w:divBdr>
        <w:top w:val="none" w:sz="0" w:space="0" w:color="auto"/>
        <w:left w:val="none" w:sz="0" w:space="0" w:color="auto"/>
        <w:bottom w:val="none" w:sz="0" w:space="0" w:color="auto"/>
        <w:right w:val="none" w:sz="0" w:space="0" w:color="auto"/>
      </w:divBdr>
    </w:div>
    <w:div w:id="1367868723">
      <w:bodyDiv w:val="1"/>
      <w:marLeft w:val="0"/>
      <w:marRight w:val="0"/>
      <w:marTop w:val="0"/>
      <w:marBottom w:val="0"/>
      <w:divBdr>
        <w:top w:val="none" w:sz="0" w:space="0" w:color="auto"/>
        <w:left w:val="none" w:sz="0" w:space="0" w:color="auto"/>
        <w:bottom w:val="none" w:sz="0" w:space="0" w:color="auto"/>
        <w:right w:val="none" w:sz="0" w:space="0" w:color="auto"/>
      </w:divBdr>
    </w:div>
    <w:div w:id="1380084894">
      <w:bodyDiv w:val="1"/>
      <w:marLeft w:val="0"/>
      <w:marRight w:val="0"/>
      <w:marTop w:val="0"/>
      <w:marBottom w:val="0"/>
      <w:divBdr>
        <w:top w:val="none" w:sz="0" w:space="0" w:color="auto"/>
        <w:left w:val="none" w:sz="0" w:space="0" w:color="auto"/>
        <w:bottom w:val="none" w:sz="0" w:space="0" w:color="auto"/>
        <w:right w:val="none" w:sz="0" w:space="0" w:color="auto"/>
      </w:divBdr>
    </w:div>
    <w:div w:id="1403605463">
      <w:bodyDiv w:val="1"/>
      <w:marLeft w:val="0"/>
      <w:marRight w:val="0"/>
      <w:marTop w:val="0"/>
      <w:marBottom w:val="0"/>
      <w:divBdr>
        <w:top w:val="none" w:sz="0" w:space="0" w:color="auto"/>
        <w:left w:val="none" w:sz="0" w:space="0" w:color="auto"/>
        <w:bottom w:val="none" w:sz="0" w:space="0" w:color="auto"/>
        <w:right w:val="none" w:sz="0" w:space="0" w:color="auto"/>
      </w:divBdr>
    </w:div>
    <w:div w:id="1410300693">
      <w:bodyDiv w:val="1"/>
      <w:marLeft w:val="0"/>
      <w:marRight w:val="0"/>
      <w:marTop w:val="0"/>
      <w:marBottom w:val="0"/>
      <w:divBdr>
        <w:top w:val="none" w:sz="0" w:space="0" w:color="auto"/>
        <w:left w:val="none" w:sz="0" w:space="0" w:color="auto"/>
        <w:bottom w:val="none" w:sz="0" w:space="0" w:color="auto"/>
        <w:right w:val="none" w:sz="0" w:space="0" w:color="auto"/>
      </w:divBdr>
    </w:div>
    <w:div w:id="1433283856">
      <w:bodyDiv w:val="1"/>
      <w:marLeft w:val="0"/>
      <w:marRight w:val="0"/>
      <w:marTop w:val="0"/>
      <w:marBottom w:val="0"/>
      <w:divBdr>
        <w:top w:val="none" w:sz="0" w:space="0" w:color="auto"/>
        <w:left w:val="none" w:sz="0" w:space="0" w:color="auto"/>
        <w:bottom w:val="none" w:sz="0" w:space="0" w:color="auto"/>
        <w:right w:val="none" w:sz="0" w:space="0" w:color="auto"/>
      </w:divBdr>
    </w:div>
    <w:div w:id="1457868807">
      <w:bodyDiv w:val="1"/>
      <w:marLeft w:val="0"/>
      <w:marRight w:val="0"/>
      <w:marTop w:val="0"/>
      <w:marBottom w:val="0"/>
      <w:divBdr>
        <w:top w:val="none" w:sz="0" w:space="0" w:color="auto"/>
        <w:left w:val="none" w:sz="0" w:space="0" w:color="auto"/>
        <w:bottom w:val="none" w:sz="0" w:space="0" w:color="auto"/>
        <w:right w:val="none" w:sz="0" w:space="0" w:color="auto"/>
      </w:divBdr>
    </w:div>
    <w:div w:id="1461067632">
      <w:bodyDiv w:val="1"/>
      <w:marLeft w:val="0"/>
      <w:marRight w:val="0"/>
      <w:marTop w:val="0"/>
      <w:marBottom w:val="0"/>
      <w:divBdr>
        <w:top w:val="none" w:sz="0" w:space="0" w:color="auto"/>
        <w:left w:val="none" w:sz="0" w:space="0" w:color="auto"/>
        <w:bottom w:val="none" w:sz="0" w:space="0" w:color="auto"/>
        <w:right w:val="none" w:sz="0" w:space="0" w:color="auto"/>
      </w:divBdr>
    </w:div>
    <w:div w:id="1467889974">
      <w:bodyDiv w:val="1"/>
      <w:marLeft w:val="0"/>
      <w:marRight w:val="0"/>
      <w:marTop w:val="0"/>
      <w:marBottom w:val="0"/>
      <w:divBdr>
        <w:top w:val="none" w:sz="0" w:space="0" w:color="auto"/>
        <w:left w:val="none" w:sz="0" w:space="0" w:color="auto"/>
        <w:bottom w:val="none" w:sz="0" w:space="0" w:color="auto"/>
        <w:right w:val="none" w:sz="0" w:space="0" w:color="auto"/>
      </w:divBdr>
    </w:div>
    <w:div w:id="1471480311">
      <w:bodyDiv w:val="1"/>
      <w:marLeft w:val="0"/>
      <w:marRight w:val="0"/>
      <w:marTop w:val="0"/>
      <w:marBottom w:val="0"/>
      <w:divBdr>
        <w:top w:val="none" w:sz="0" w:space="0" w:color="auto"/>
        <w:left w:val="none" w:sz="0" w:space="0" w:color="auto"/>
        <w:bottom w:val="none" w:sz="0" w:space="0" w:color="auto"/>
        <w:right w:val="none" w:sz="0" w:space="0" w:color="auto"/>
      </w:divBdr>
    </w:div>
    <w:div w:id="1476407298">
      <w:bodyDiv w:val="1"/>
      <w:marLeft w:val="0"/>
      <w:marRight w:val="0"/>
      <w:marTop w:val="0"/>
      <w:marBottom w:val="0"/>
      <w:divBdr>
        <w:top w:val="none" w:sz="0" w:space="0" w:color="auto"/>
        <w:left w:val="none" w:sz="0" w:space="0" w:color="auto"/>
        <w:bottom w:val="none" w:sz="0" w:space="0" w:color="auto"/>
        <w:right w:val="none" w:sz="0" w:space="0" w:color="auto"/>
      </w:divBdr>
    </w:div>
    <w:div w:id="1482037824">
      <w:bodyDiv w:val="1"/>
      <w:marLeft w:val="0"/>
      <w:marRight w:val="0"/>
      <w:marTop w:val="0"/>
      <w:marBottom w:val="0"/>
      <w:divBdr>
        <w:top w:val="none" w:sz="0" w:space="0" w:color="auto"/>
        <w:left w:val="none" w:sz="0" w:space="0" w:color="auto"/>
        <w:bottom w:val="none" w:sz="0" w:space="0" w:color="auto"/>
        <w:right w:val="none" w:sz="0" w:space="0" w:color="auto"/>
      </w:divBdr>
    </w:div>
    <w:div w:id="1508981951">
      <w:bodyDiv w:val="1"/>
      <w:marLeft w:val="0"/>
      <w:marRight w:val="0"/>
      <w:marTop w:val="0"/>
      <w:marBottom w:val="0"/>
      <w:divBdr>
        <w:top w:val="none" w:sz="0" w:space="0" w:color="auto"/>
        <w:left w:val="none" w:sz="0" w:space="0" w:color="auto"/>
        <w:bottom w:val="none" w:sz="0" w:space="0" w:color="auto"/>
        <w:right w:val="none" w:sz="0" w:space="0" w:color="auto"/>
      </w:divBdr>
    </w:div>
    <w:div w:id="1525096733">
      <w:bodyDiv w:val="1"/>
      <w:marLeft w:val="0"/>
      <w:marRight w:val="0"/>
      <w:marTop w:val="0"/>
      <w:marBottom w:val="0"/>
      <w:divBdr>
        <w:top w:val="none" w:sz="0" w:space="0" w:color="auto"/>
        <w:left w:val="none" w:sz="0" w:space="0" w:color="auto"/>
        <w:bottom w:val="none" w:sz="0" w:space="0" w:color="auto"/>
        <w:right w:val="none" w:sz="0" w:space="0" w:color="auto"/>
      </w:divBdr>
    </w:div>
    <w:div w:id="1555970439">
      <w:bodyDiv w:val="1"/>
      <w:marLeft w:val="0"/>
      <w:marRight w:val="0"/>
      <w:marTop w:val="0"/>
      <w:marBottom w:val="0"/>
      <w:divBdr>
        <w:top w:val="none" w:sz="0" w:space="0" w:color="auto"/>
        <w:left w:val="none" w:sz="0" w:space="0" w:color="auto"/>
        <w:bottom w:val="none" w:sz="0" w:space="0" w:color="auto"/>
        <w:right w:val="none" w:sz="0" w:space="0" w:color="auto"/>
      </w:divBdr>
    </w:div>
    <w:div w:id="1581019703">
      <w:bodyDiv w:val="1"/>
      <w:marLeft w:val="0"/>
      <w:marRight w:val="0"/>
      <w:marTop w:val="0"/>
      <w:marBottom w:val="0"/>
      <w:divBdr>
        <w:top w:val="none" w:sz="0" w:space="0" w:color="auto"/>
        <w:left w:val="none" w:sz="0" w:space="0" w:color="auto"/>
        <w:bottom w:val="none" w:sz="0" w:space="0" w:color="auto"/>
        <w:right w:val="none" w:sz="0" w:space="0" w:color="auto"/>
      </w:divBdr>
    </w:div>
    <w:div w:id="1586255938">
      <w:bodyDiv w:val="1"/>
      <w:marLeft w:val="0"/>
      <w:marRight w:val="0"/>
      <w:marTop w:val="0"/>
      <w:marBottom w:val="0"/>
      <w:divBdr>
        <w:top w:val="none" w:sz="0" w:space="0" w:color="auto"/>
        <w:left w:val="none" w:sz="0" w:space="0" w:color="auto"/>
        <w:bottom w:val="none" w:sz="0" w:space="0" w:color="auto"/>
        <w:right w:val="none" w:sz="0" w:space="0" w:color="auto"/>
      </w:divBdr>
    </w:div>
    <w:div w:id="1597321990">
      <w:bodyDiv w:val="1"/>
      <w:marLeft w:val="0"/>
      <w:marRight w:val="0"/>
      <w:marTop w:val="0"/>
      <w:marBottom w:val="0"/>
      <w:divBdr>
        <w:top w:val="none" w:sz="0" w:space="0" w:color="auto"/>
        <w:left w:val="none" w:sz="0" w:space="0" w:color="auto"/>
        <w:bottom w:val="none" w:sz="0" w:space="0" w:color="auto"/>
        <w:right w:val="none" w:sz="0" w:space="0" w:color="auto"/>
      </w:divBdr>
    </w:div>
    <w:div w:id="1618877998">
      <w:bodyDiv w:val="1"/>
      <w:marLeft w:val="0"/>
      <w:marRight w:val="0"/>
      <w:marTop w:val="0"/>
      <w:marBottom w:val="0"/>
      <w:divBdr>
        <w:top w:val="none" w:sz="0" w:space="0" w:color="auto"/>
        <w:left w:val="none" w:sz="0" w:space="0" w:color="auto"/>
        <w:bottom w:val="none" w:sz="0" w:space="0" w:color="auto"/>
        <w:right w:val="none" w:sz="0" w:space="0" w:color="auto"/>
      </w:divBdr>
    </w:div>
    <w:div w:id="1619333699">
      <w:bodyDiv w:val="1"/>
      <w:marLeft w:val="0"/>
      <w:marRight w:val="0"/>
      <w:marTop w:val="0"/>
      <w:marBottom w:val="0"/>
      <w:divBdr>
        <w:top w:val="none" w:sz="0" w:space="0" w:color="auto"/>
        <w:left w:val="none" w:sz="0" w:space="0" w:color="auto"/>
        <w:bottom w:val="none" w:sz="0" w:space="0" w:color="auto"/>
        <w:right w:val="none" w:sz="0" w:space="0" w:color="auto"/>
      </w:divBdr>
    </w:div>
    <w:div w:id="1630629261">
      <w:bodyDiv w:val="1"/>
      <w:marLeft w:val="0"/>
      <w:marRight w:val="0"/>
      <w:marTop w:val="0"/>
      <w:marBottom w:val="0"/>
      <w:divBdr>
        <w:top w:val="none" w:sz="0" w:space="0" w:color="auto"/>
        <w:left w:val="none" w:sz="0" w:space="0" w:color="auto"/>
        <w:bottom w:val="none" w:sz="0" w:space="0" w:color="auto"/>
        <w:right w:val="none" w:sz="0" w:space="0" w:color="auto"/>
      </w:divBdr>
    </w:div>
    <w:div w:id="1637838010">
      <w:bodyDiv w:val="1"/>
      <w:marLeft w:val="0"/>
      <w:marRight w:val="0"/>
      <w:marTop w:val="0"/>
      <w:marBottom w:val="0"/>
      <w:divBdr>
        <w:top w:val="none" w:sz="0" w:space="0" w:color="auto"/>
        <w:left w:val="none" w:sz="0" w:space="0" w:color="auto"/>
        <w:bottom w:val="none" w:sz="0" w:space="0" w:color="auto"/>
        <w:right w:val="none" w:sz="0" w:space="0" w:color="auto"/>
      </w:divBdr>
    </w:div>
    <w:div w:id="1638223507">
      <w:bodyDiv w:val="1"/>
      <w:marLeft w:val="0"/>
      <w:marRight w:val="0"/>
      <w:marTop w:val="0"/>
      <w:marBottom w:val="0"/>
      <w:divBdr>
        <w:top w:val="none" w:sz="0" w:space="0" w:color="auto"/>
        <w:left w:val="none" w:sz="0" w:space="0" w:color="auto"/>
        <w:bottom w:val="none" w:sz="0" w:space="0" w:color="auto"/>
        <w:right w:val="none" w:sz="0" w:space="0" w:color="auto"/>
      </w:divBdr>
    </w:div>
    <w:div w:id="1665551651">
      <w:bodyDiv w:val="1"/>
      <w:marLeft w:val="0"/>
      <w:marRight w:val="0"/>
      <w:marTop w:val="0"/>
      <w:marBottom w:val="0"/>
      <w:divBdr>
        <w:top w:val="none" w:sz="0" w:space="0" w:color="auto"/>
        <w:left w:val="none" w:sz="0" w:space="0" w:color="auto"/>
        <w:bottom w:val="none" w:sz="0" w:space="0" w:color="auto"/>
        <w:right w:val="none" w:sz="0" w:space="0" w:color="auto"/>
      </w:divBdr>
    </w:div>
    <w:div w:id="1666128160">
      <w:bodyDiv w:val="1"/>
      <w:marLeft w:val="0"/>
      <w:marRight w:val="0"/>
      <w:marTop w:val="0"/>
      <w:marBottom w:val="0"/>
      <w:divBdr>
        <w:top w:val="none" w:sz="0" w:space="0" w:color="auto"/>
        <w:left w:val="none" w:sz="0" w:space="0" w:color="auto"/>
        <w:bottom w:val="none" w:sz="0" w:space="0" w:color="auto"/>
        <w:right w:val="none" w:sz="0" w:space="0" w:color="auto"/>
      </w:divBdr>
    </w:div>
    <w:div w:id="1666283754">
      <w:bodyDiv w:val="1"/>
      <w:marLeft w:val="0"/>
      <w:marRight w:val="0"/>
      <w:marTop w:val="0"/>
      <w:marBottom w:val="0"/>
      <w:divBdr>
        <w:top w:val="none" w:sz="0" w:space="0" w:color="auto"/>
        <w:left w:val="none" w:sz="0" w:space="0" w:color="auto"/>
        <w:bottom w:val="none" w:sz="0" w:space="0" w:color="auto"/>
        <w:right w:val="none" w:sz="0" w:space="0" w:color="auto"/>
      </w:divBdr>
    </w:div>
    <w:div w:id="1675763866">
      <w:bodyDiv w:val="1"/>
      <w:marLeft w:val="0"/>
      <w:marRight w:val="0"/>
      <w:marTop w:val="0"/>
      <w:marBottom w:val="0"/>
      <w:divBdr>
        <w:top w:val="none" w:sz="0" w:space="0" w:color="auto"/>
        <w:left w:val="none" w:sz="0" w:space="0" w:color="auto"/>
        <w:bottom w:val="none" w:sz="0" w:space="0" w:color="auto"/>
        <w:right w:val="none" w:sz="0" w:space="0" w:color="auto"/>
      </w:divBdr>
    </w:div>
    <w:div w:id="1690989716">
      <w:bodyDiv w:val="1"/>
      <w:marLeft w:val="0"/>
      <w:marRight w:val="0"/>
      <w:marTop w:val="0"/>
      <w:marBottom w:val="0"/>
      <w:divBdr>
        <w:top w:val="none" w:sz="0" w:space="0" w:color="auto"/>
        <w:left w:val="none" w:sz="0" w:space="0" w:color="auto"/>
        <w:bottom w:val="none" w:sz="0" w:space="0" w:color="auto"/>
        <w:right w:val="none" w:sz="0" w:space="0" w:color="auto"/>
      </w:divBdr>
    </w:div>
    <w:div w:id="1697387953">
      <w:bodyDiv w:val="1"/>
      <w:marLeft w:val="0"/>
      <w:marRight w:val="0"/>
      <w:marTop w:val="0"/>
      <w:marBottom w:val="0"/>
      <w:divBdr>
        <w:top w:val="none" w:sz="0" w:space="0" w:color="auto"/>
        <w:left w:val="none" w:sz="0" w:space="0" w:color="auto"/>
        <w:bottom w:val="none" w:sz="0" w:space="0" w:color="auto"/>
        <w:right w:val="none" w:sz="0" w:space="0" w:color="auto"/>
      </w:divBdr>
    </w:div>
    <w:div w:id="1745839227">
      <w:bodyDiv w:val="1"/>
      <w:marLeft w:val="0"/>
      <w:marRight w:val="0"/>
      <w:marTop w:val="0"/>
      <w:marBottom w:val="0"/>
      <w:divBdr>
        <w:top w:val="none" w:sz="0" w:space="0" w:color="auto"/>
        <w:left w:val="none" w:sz="0" w:space="0" w:color="auto"/>
        <w:bottom w:val="none" w:sz="0" w:space="0" w:color="auto"/>
        <w:right w:val="none" w:sz="0" w:space="0" w:color="auto"/>
      </w:divBdr>
    </w:div>
    <w:div w:id="1749158420">
      <w:bodyDiv w:val="1"/>
      <w:marLeft w:val="0"/>
      <w:marRight w:val="0"/>
      <w:marTop w:val="0"/>
      <w:marBottom w:val="0"/>
      <w:divBdr>
        <w:top w:val="none" w:sz="0" w:space="0" w:color="auto"/>
        <w:left w:val="none" w:sz="0" w:space="0" w:color="auto"/>
        <w:bottom w:val="none" w:sz="0" w:space="0" w:color="auto"/>
        <w:right w:val="none" w:sz="0" w:space="0" w:color="auto"/>
      </w:divBdr>
    </w:div>
    <w:div w:id="1834298632">
      <w:bodyDiv w:val="1"/>
      <w:marLeft w:val="0"/>
      <w:marRight w:val="0"/>
      <w:marTop w:val="0"/>
      <w:marBottom w:val="0"/>
      <w:divBdr>
        <w:top w:val="none" w:sz="0" w:space="0" w:color="auto"/>
        <w:left w:val="none" w:sz="0" w:space="0" w:color="auto"/>
        <w:bottom w:val="none" w:sz="0" w:space="0" w:color="auto"/>
        <w:right w:val="none" w:sz="0" w:space="0" w:color="auto"/>
      </w:divBdr>
    </w:div>
    <w:div w:id="1849169964">
      <w:bodyDiv w:val="1"/>
      <w:marLeft w:val="0"/>
      <w:marRight w:val="0"/>
      <w:marTop w:val="0"/>
      <w:marBottom w:val="0"/>
      <w:divBdr>
        <w:top w:val="none" w:sz="0" w:space="0" w:color="auto"/>
        <w:left w:val="none" w:sz="0" w:space="0" w:color="auto"/>
        <w:bottom w:val="none" w:sz="0" w:space="0" w:color="auto"/>
        <w:right w:val="none" w:sz="0" w:space="0" w:color="auto"/>
      </w:divBdr>
    </w:div>
    <w:div w:id="1884126496">
      <w:bodyDiv w:val="1"/>
      <w:marLeft w:val="0"/>
      <w:marRight w:val="0"/>
      <w:marTop w:val="0"/>
      <w:marBottom w:val="0"/>
      <w:divBdr>
        <w:top w:val="none" w:sz="0" w:space="0" w:color="auto"/>
        <w:left w:val="none" w:sz="0" w:space="0" w:color="auto"/>
        <w:bottom w:val="none" w:sz="0" w:space="0" w:color="auto"/>
        <w:right w:val="none" w:sz="0" w:space="0" w:color="auto"/>
      </w:divBdr>
    </w:div>
    <w:div w:id="1920559395">
      <w:bodyDiv w:val="1"/>
      <w:marLeft w:val="0"/>
      <w:marRight w:val="0"/>
      <w:marTop w:val="0"/>
      <w:marBottom w:val="0"/>
      <w:divBdr>
        <w:top w:val="none" w:sz="0" w:space="0" w:color="auto"/>
        <w:left w:val="none" w:sz="0" w:space="0" w:color="auto"/>
        <w:bottom w:val="none" w:sz="0" w:space="0" w:color="auto"/>
        <w:right w:val="none" w:sz="0" w:space="0" w:color="auto"/>
      </w:divBdr>
    </w:div>
    <w:div w:id="1922712459">
      <w:bodyDiv w:val="1"/>
      <w:marLeft w:val="0"/>
      <w:marRight w:val="0"/>
      <w:marTop w:val="0"/>
      <w:marBottom w:val="0"/>
      <w:divBdr>
        <w:top w:val="none" w:sz="0" w:space="0" w:color="auto"/>
        <w:left w:val="none" w:sz="0" w:space="0" w:color="auto"/>
        <w:bottom w:val="none" w:sz="0" w:space="0" w:color="auto"/>
        <w:right w:val="none" w:sz="0" w:space="0" w:color="auto"/>
      </w:divBdr>
    </w:div>
    <w:div w:id="1947954928">
      <w:bodyDiv w:val="1"/>
      <w:marLeft w:val="0"/>
      <w:marRight w:val="0"/>
      <w:marTop w:val="0"/>
      <w:marBottom w:val="0"/>
      <w:divBdr>
        <w:top w:val="none" w:sz="0" w:space="0" w:color="auto"/>
        <w:left w:val="none" w:sz="0" w:space="0" w:color="auto"/>
        <w:bottom w:val="none" w:sz="0" w:space="0" w:color="auto"/>
        <w:right w:val="none" w:sz="0" w:space="0" w:color="auto"/>
      </w:divBdr>
    </w:div>
    <w:div w:id="1965380111">
      <w:bodyDiv w:val="1"/>
      <w:marLeft w:val="0"/>
      <w:marRight w:val="0"/>
      <w:marTop w:val="0"/>
      <w:marBottom w:val="0"/>
      <w:divBdr>
        <w:top w:val="none" w:sz="0" w:space="0" w:color="auto"/>
        <w:left w:val="none" w:sz="0" w:space="0" w:color="auto"/>
        <w:bottom w:val="none" w:sz="0" w:space="0" w:color="auto"/>
        <w:right w:val="none" w:sz="0" w:space="0" w:color="auto"/>
      </w:divBdr>
    </w:div>
    <w:div w:id="1987931544">
      <w:bodyDiv w:val="1"/>
      <w:marLeft w:val="0"/>
      <w:marRight w:val="0"/>
      <w:marTop w:val="0"/>
      <w:marBottom w:val="0"/>
      <w:divBdr>
        <w:top w:val="none" w:sz="0" w:space="0" w:color="auto"/>
        <w:left w:val="none" w:sz="0" w:space="0" w:color="auto"/>
        <w:bottom w:val="none" w:sz="0" w:space="0" w:color="auto"/>
        <w:right w:val="none" w:sz="0" w:space="0" w:color="auto"/>
      </w:divBdr>
    </w:div>
    <w:div w:id="1998612686">
      <w:bodyDiv w:val="1"/>
      <w:marLeft w:val="0"/>
      <w:marRight w:val="0"/>
      <w:marTop w:val="0"/>
      <w:marBottom w:val="0"/>
      <w:divBdr>
        <w:top w:val="none" w:sz="0" w:space="0" w:color="auto"/>
        <w:left w:val="none" w:sz="0" w:space="0" w:color="auto"/>
        <w:bottom w:val="none" w:sz="0" w:space="0" w:color="auto"/>
        <w:right w:val="none" w:sz="0" w:space="0" w:color="auto"/>
      </w:divBdr>
    </w:div>
    <w:div w:id="2022005790">
      <w:bodyDiv w:val="1"/>
      <w:marLeft w:val="0"/>
      <w:marRight w:val="0"/>
      <w:marTop w:val="0"/>
      <w:marBottom w:val="0"/>
      <w:divBdr>
        <w:top w:val="none" w:sz="0" w:space="0" w:color="auto"/>
        <w:left w:val="none" w:sz="0" w:space="0" w:color="auto"/>
        <w:bottom w:val="none" w:sz="0" w:space="0" w:color="auto"/>
        <w:right w:val="none" w:sz="0" w:space="0" w:color="auto"/>
      </w:divBdr>
    </w:div>
    <w:div w:id="2025159470">
      <w:bodyDiv w:val="1"/>
      <w:marLeft w:val="0"/>
      <w:marRight w:val="0"/>
      <w:marTop w:val="0"/>
      <w:marBottom w:val="0"/>
      <w:divBdr>
        <w:top w:val="none" w:sz="0" w:space="0" w:color="auto"/>
        <w:left w:val="none" w:sz="0" w:space="0" w:color="auto"/>
        <w:bottom w:val="none" w:sz="0" w:space="0" w:color="auto"/>
        <w:right w:val="none" w:sz="0" w:space="0" w:color="auto"/>
      </w:divBdr>
    </w:div>
    <w:div w:id="2034770272">
      <w:bodyDiv w:val="1"/>
      <w:marLeft w:val="0"/>
      <w:marRight w:val="0"/>
      <w:marTop w:val="0"/>
      <w:marBottom w:val="0"/>
      <w:divBdr>
        <w:top w:val="none" w:sz="0" w:space="0" w:color="auto"/>
        <w:left w:val="none" w:sz="0" w:space="0" w:color="auto"/>
        <w:bottom w:val="none" w:sz="0" w:space="0" w:color="auto"/>
        <w:right w:val="none" w:sz="0" w:space="0" w:color="auto"/>
      </w:divBdr>
    </w:div>
    <w:div w:id="2056613714">
      <w:bodyDiv w:val="1"/>
      <w:marLeft w:val="0"/>
      <w:marRight w:val="0"/>
      <w:marTop w:val="0"/>
      <w:marBottom w:val="0"/>
      <w:divBdr>
        <w:top w:val="none" w:sz="0" w:space="0" w:color="auto"/>
        <w:left w:val="none" w:sz="0" w:space="0" w:color="auto"/>
        <w:bottom w:val="none" w:sz="0" w:space="0" w:color="auto"/>
        <w:right w:val="none" w:sz="0" w:space="0" w:color="auto"/>
      </w:divBdr>
    </w:div>
    <w:div w:id="2058358928">
      <w:bodyDiv w:val="1"/>
      <w:marLeft w:val="0"/>
      <w:marRight w:val="0"/>
      <w:marTop w:val="0"/>
      <w:marBottom w:val="0"/>
      <w:divBdr>
        <w:top w:val="none" w:sz="0" w:space="0" w:color="auto"/>
        <w:left w:val="none" w:sz="0" w:space="0" w:color="auto"/>
        <w:bottom w:val="none" w:sz="0" w:space="0" w:color="auto"/>
        <w:right w:val="none" w:sz="0" w:space="0" w:color="auto"/>
      </w:divBdr>
    </w:div>
    <w:div w:id="2104953420">
      <w:bodyDiv w:val="1"/>
      <w:marLeft w:val="0"/>
      <w:marRight w:val="0"/>
      <w:marTop w:val="0"/>
      <w:marBottom w:val="0"/>
      <w:divBdr>
        <w:top w:val="none" w:sz="0" w:space="0" w:color="auto"/>
        <w:left w:val="none" w:sz="0" w:space="0" w:color="auto"/>
        <w:bottom w:val="none" w:sz="0" w:space="0" w:color="auto"/>
        <w:right w:val="none" w:sz="0" w:space="0" w:color="auto"/>
      </w:divBdr>
    </w:div>
    <w:div w:id="2116246745">
      <w:bodyDiv w:val="1"/>
      <w:marLeft w:val="0"/>
      <w:marRight w:val="0"/>
      <w:marTop w:val="0"/>
      <w:marBottom w:val="0"/>
      <w:divBdr>
        <w:top w:val="none" w:sz="0" w:space="0" w:color="auto"/>
        <w:left w:val="none" w:sz="0" w:space="0" w:color="auto"/>
        <w:bottom w:val="none" w:sz="0" w:space="0" w:color="auto"/>
        <w:right w:val="none" w:sz="0" w:space="0" w:color="auto"/>
      </w:divBdr>
    </w:div>
    <w:div w:id="2116636711">
      <w:bodyDiv w:val="1"/>
      <w:marLeft w:val="0"/>
      <w:marRight w:val="0"/>
      <w:marTop w:val="0"/>
      <w:marBottom w:val="0"/>
      <w:divBdr>
        <w:top w:val="none" w:sz="0" w:space="0" w:color="auto"/>
        <w:left w:val="none" w:sz="0" w:space="0" w:color="auto"/>
        <w:bottom w:val="none" w:sz="0" w:space="0" w:color="auto"/>
        <w:right w:val="none" w:sz="0" w:space="0" w:color="auto"/>
      </w:divBdr>
    </w:div>
    <w:div w:id="2126146925">
      <w:bodyDiv w:val="1"/>
      <w:marLeft w:val="0"/>
      <w:marRight w:val="0"/>
      <w:marTop w:val="0"/>
      <w:marBottom w:val="0"/>
      <w:divBdr>
        <w:top w:val="none" w:sz="0" w:space="0" w:color="auto"/>
        <w:left w:val="none" w:sz="0" w:space="0" w:color="auto"/>
        <w:bottom w:val="none" w:sz="0" w:space="0" w:color="auto"/>
        <w:right w:val="none" w:sz="0" w:space="0" w:color="auto"/>
      </w:divBdr>
    </w:div>
    <w:div w:id="2141486119">
      <w:bodyDiv w:val="1"/>
      <w:marLeft w:val="0"/>
      <w:marRight w:val="0"/>
      <w:marTop w:val="0"/>
      <w:marBottom w:val="0"/>
      <w:divBdr>
        <w:top w:val="none" w:sz="0" w:space="0" w:color="auto"/>
        <w:left w:val="none" w:sz="0" w:space="0" w:color="auto"/>
        <w:bottom w:val="none" w:sz="0" w:space="0" w:color="auto"/>
        <w:right w:val="none" w:sz="0" w:space="0" w:color="auto"/>
      </w:divBdr>
    </w:div>
    <w:div w:id="2145194116">
      <w:bodyDiv w:val="1"/>
      <w:marLeft w:val="0"/>
      <w:marRight w:val="0"/>
      <w:marTop w:val="0"/>
      <w:marBottom w:val="0"/>
      <w:divBdr>
        <w:top w:val="none" w:sz="0" w:space="0" w:color="auto"/>
        <w:left w:val="none" w:sz="0" w:space="0" w:color="auto"/>
        <w:bottom w:val="none" w:sz="0" w:space="0" w:color="auto"/>
        <w:right w:val="none" w:sz="0" w:space="0" w:color="auto"/>
      </w:divBdr>
    </w:div>
    <w:div w:id="214670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Xpert.2012@yandex.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ERGIYA-PRIME@yandex.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081E3-6496-4171-AA51-22ECB452D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7560</TotalTime>
  <Pages>7</Pages>
  <Words>1669</Words>
  <Characters>9515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Energy Prime</cp:lastModifiedBy>
  <cp:revision>685</cp:revision>
  <cp:lastPrinted>2017-10-20T12:19:00Z</cp:lastPrinted>
  <dcterms:created xsi:type="dcterms:W3CDTF">2017-06-06T08:32:00Z</dcterms:created>
  <dcterms:modified xsi:type="dcterms:W3CDTF">2017-10-20T12:24:00Z</dcterms:modified>
</cp:coreProperties>
</file>