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06" w:rsidRDefault="00FB32C8" w:rsidP="00BF1E7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E75" w:rsidRPr="00EE1208" w:rsidRDefault="00BF1E75" w:rsidP="00BF1E7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                                    </w:t>
      </w:r>
    </w:p>
    <w:p w:rsidR="00BF1E75" w:rsidRDefault="00BF1E75" w:rsidP="00BF1E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F1E75" w:rsidRDefault="00BF1E75" w:rsidP="00BF1E75">
      <w:pPr>
        <w:jc w:val="center"/>
        <w:rPr>
          <w:sz w:val="28"/>
          <w:szCs w:val="28"/>
        </w:rPr>
      </w:pPr>
      <w:r>
        <w:rPr>
          <w:sz w:val="28"/>
          <w:szCs w:val="28"/>
        </w:rPr>
        <w:t>«Фалилеевское сельское поселение»</w:t>
      </w:r>
    </w:p>
    <w:p w:rsidR="00BF1E75" w:rsidRDefault="00BF1E75" w:rsidP="00BF1E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F1E75" w:rsidRDefault="00BF1E75" w:rsidP="00BF1E75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BF1E75" w:rsidRDefault="00BF1E75" w:rsidP="00BF1E7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F1E75" w:rsidRPr="006C086C" w:rsidRDefault="00BF1E75" w:rsidP="00BF1E75">
      <w:pPr>
        <w:jc w:val="center"/>
      </w:pPr>
      <w:r>
        <w:t>(</w:t>
      </w:r>
      <w:r w:rsidR="0089104B">
        <w:t xml:space="preserve">третий </w:t>
      </w:r>
      <w:r>
        <w:t xml:space="preserve"> созыв)</w:t>
      </w:r>
    </w:p>
    <w:p w:rsidR="00BF1E75" w:rsidRDefault="00BF1E75" w:rsidP="00BF1E75">
      <w:pPr>
        <w:jc w:val="center"/>
        <w:rPr>
          <w:sz w:val="28"/>
          <w:szCs w:val="28"/>
        </w:rPr>
      </w:pPr>
    </w:p>
    <w:p w:rsidR="00BF1E75" w:rsidRDefault="00BF1E75" w:rsidP="00BF1E75">
      <w:pPr>
        <w:jc w:val="center"/>
      </w:pPr>
      <w:r w:rsidRPr="00634A83">
        <w:rPr>
          <w:b/>
          <w:sz w:val="28"/>
          <w:szCs w:val="28"/>
        </w:rPr>
        <w:t>РЕШЕНИЕ</w:t>
      </w:r>
      <w:r w:rsidR="00B65175">
        <w:rPr>
          <w:b/>
          <w:sz w:val="28"/>
          <w:szCs w:val="28"/>
        </w:rPr>
        <w:t xml:space="preserve"> </w:t>
      </w:r>
    </w:p>
    <w:p w:rsidR="0000408B" w:rsidRDefault="0000408B" w:rsidP="00DC0514">
      <w:pPr>
        <w:shd w:val="clear" w:color="auto" w:fill="FFFFFF"/>
        <w:tabs>
          <w:tab w:val="left" w:pos="2424"/>
          <w:tab w:val="left" w:pos="3406"/>
        </w:tabs>
        <w:spacing w:before="137"/>
        <w:ind w:left="0" w:right="3253" w:firstLine="0"/>
      </w:pPr>
    </w:p>
    <w:p w:rsidR="00DC0514" w:rsidRDefault="00DC0514" w:rsidP="00DC0514">
      <w:pPr>
        <w:shd w:val="clear" w:color="auto" w:fill="FFFFFF"/>
        <w:tabs>
          <w:tab w:val="left" w:pos="2424"/>
          <w:tab w:val="left" w:pos="3406"/>
        </w:tabs>
        <w:spacing w:before="137"/>
        <w:ind w:left="0" w:right="3253" w:firstLine="0"/>
      </w:pPr>
    </w:p>
    <w:p w:rsidR="00DC0514" w:rsidRPr="00923261" w:rsidRDefault="00923261" w:rsidP="00DC0514">
      <w:pPr>
        <w:shd w:val="clear" w:color="auto" w:fill="FFFFFF"/>
        <w:tabs>
          <w:tab w:val="left" w:pos="2424"/>
          <w:tab w:val="left" w:pos="3406"/>
        </w:tabs>
        <w:spacing w:before="137"/>
        <w:ind w:left="0" w:right="3253" w:firstLine="0"/>
      </w:pPr>
      <w:r>
        <w:t>От 26.10.2017 № 236</w:t>
      </w:r>
    </w:p>
    <w:p w:rsidR="00BF1E75" w:rsidRDefault="00BF1E75" w:rsidP="00BF1E75">
      <w:pPr>
        <w:pStyle w:val="a4"/>
        <w:ind w:right="5384"/>
        <w:rPr>
          <w:b/>
          <w:szCs w:val="28"/>
        </w:rPr>
      </w:pPr>
    </w:p>
    <w:p w:rsidR="0000408B" w:rsidRPr="00B1796D" w:rsidRDefault="0000408B" w:rsidP="00BF1E75">
      <w:pPr>
        <w:pStyle w:val="a4"/>
        <w:ind w:right="5384"/>
        <w:rPr>
          <w:b/>
          <w:sz w:val="24"/>
          <w:szCs w:val="24"/>
        </w:rPr>
      </w:pPr>
    </w:p>
    <w:p w:rsidR="00BF1E75" w:rsidRPr="00DC0514" w:rsidRDefault="00BF1E75" w:rsidP="00BF1E75">
      <w:pPr>
        <w:pStyle w:val="a4"/>
        <w:ind w:right="5384"/>
        <w:rPr>
          <w:sz w:val="24"/>
          <w:szCs w:val="24"/>
        </w:rPr>
      </w:pPr>
      <w:r w:rsidRPr="00DC0514">
        <w:rPr>
          <w:sz w:val="24"/>
          <w:szCs w:val="24"/>
        </w:rPr>
        <w:t>О</w:t>
      </w:r>
      <w:r w:rsidR="00750BCF" w:rsidRPr="00DC0514">
        <w:rPr>
          <w:sz w:val="24"/>
          <w:szCs w:val="24"/>
        </w:rPr>
        <w:t>б утверждении</w:t>
      </w:r>
      <w:r w:rsidRPr="00DC0514">
        <w:rPr>
          <w:sz w:val="24"/>
          <w:szCs w:val="24"/>
        </w:rPr>
        <w:t xml:space="preserve">    </w:t>
      </w:r>
      <w:r w:rsidR="00923261">
        <w:rPr>
          <w:sz w:val="24"/>
          <w:szCs w:val="24"/>
        </w:rPr>
        <w:t>правил благоустройства</w:t>
      </w:r>
      <w:r w:rsidRPr="00DC0514">
        <w:rPr>
          <w:sz w:val="24"/>
          <w:szCs w:val="24"/>
        </w:rPr>
        <w:t xml:space="preserve"> муниципального образования «Фалилеевское сельское поселение» муниципального образования «Кингисеппский муниципальный  район» Ленинградской  области  </w:t>
      </w:r>
      <w:r w:rsidR="00275466">
        <w:rPr>
          <w:sz w:val="24"/>
          <w:szCs w:val="24"/>
        </w:rPr>
        <w:t>в новой редакции</w:t>
      </w:r>
      <w:r w:rsidRPr="00DC0514">
        <w:rPr>
          <w:sz w:val="24"/>
          <w:szCs w:val="24"/>
        </w:rPr>
        <w:t xml:space="preserve">          </w:t>
      </w:r>
    </w:p>
    <w:p w:rsidR="00BF1E75" w:rsidRPr="00B1796D" w:rsidRDefault="00BF1E75" w:rsidP="00BF1E75">
      <w:pPr>
        <w:pStyle w:val="a4"/>
        <w:ind w:right="5384"/>
        <w:rPr>
          <w:b/>
          <w:sz w:val="24"/>
          <w:szCs w:val="24"/>
        </w:rPr>
      </w:pPr>
    </w:p>
    <w:p w:rsidR="00BF1E75" w:rsidRPr="00B1796D" w:rsidRDefault="00BF1E75" w:rsidP="00BF1E75">
      <w:pPr>
        <w:pStyle w:val="a4"/>
        <w:ind w:right="5384"/>
        <w:rPr>
          <w:b/>
          <w:sz w:val="24"/>
          <w:szCs w:val="24"/>
        </w:rPr>
      </w:pPr>
    </w:p>
    <w:p w:rsidR="00275466" w:rsidRDefault="00BF1E75" w:rsidP="00923261">
      <w:pPr>
        <w:spacing w:line="240" w:lineRule="auto"/>
        <w:ind w:left="0" w:firstLine="0"/>
        <w:jc w:val="both"/>
      </w:pPr>
      <w:r w:rsidRPr="00B1796D">
        <w:rPr>
          <w:color w:val="000000"/>
        </w:rPr>
        <w:t xml:space="preserve">     </w:t>
      </w:r>
      <w:r w:rsidR="00750BCF" w:rsidRPr="00B1796D">
        <w:rPr>
          <w:color w:val="000000"/>
        </w:rPr>
        <w:t xml:space="preserve">     </w:t>
      </w:r>
      <w:r w:rsidR="00923261">
        <w:t xml:space="preserve">В соответствии с методическими рекомендациями Минстроя России, утвержденным Приказом № 711/пр от 13.04.2017г., Уставом </w:t>
      </w:r>
      <w:r w:rsidR="00923261" w:rsidRPr="00923261">
        <w:t xml:space="preserve">муниципального образования «Фалилеевское сельское поселение» муниципального образования «Кингисеппский муниципальный  район» Ленинградской  области  </w:t>
      </w:r>
    </w:p>
    <w:p w:rsidR="00923261" w:rsidRDefault="00275466" w:rsidP="00923261">
      <w:pPr>
        <w:spacing w:line="240" w:lineRule="auto"/>
        <w:ind w:left="0" w:firstLine="0"/>
        <w:jc w:val="both"/>
      </w:pPr>
      <w:r>
        <w:t xml:space="preserve">           Совет депутатов </w:t>
      </w:r>
      <w:r w:rsidR="00923261" w:rsidRPr="00923261">
        <w:t xml:space="preserve"> </w:t>
      </w:r>
      <w:r w:rsidRPr="00275466">
        <w:t xml:space="preserve">муниципального образования «Фалилеевское сельское поселение» муниципального образования «Кингисеппский муниципальный  район» Ленинградской  области            </w:t>
      </w:r>
      <w:r w:rsidR="00923261" w:rsidRPr="00923261">
        <w:t xml:space="preserve">         </w:t>
      </w:r>
    </w:p>
    <w:p w:rsidR="00923261" w:rsidRDefault="00923261" w:rsidP="00923261">
      <w:pPr>
        <w:spacing w:line="240" w:lineRule="auto"/>
        <w:ind w:left="0" w:firstLine="0"/>
        <w:jc w:val="both"/>
      </w:pPr>
    </w:p>
    <w:p w:rsidR="00BF1E75" w:rsidRDefault="00750BCF" w:rsidP="00923261">
      <w:pPr>
        <w:spacing w:line="240" w:lineRule="auto"/>
        <w:ind w:left="0" w:firstLine="0"/>
        <w:jc w:val="both"/>
      </w:pPr>
      <w:r w:rsidRPr="0089104B">
        <w:rPr>
          <w:b/>
        </w:rPr>
        <w:t xml:space="preserve"> </w:t>
      </w:r>
      <w:r w:rsidR="00BF1E75" w:rsidRPr="0089104B">
        <w:rPr>
          <w:b/>
        </w:rPr>
        <w:t>РЕШИЛ</w:t>
      </w:r>
      <w:r w:rsidR="00BF1E75" w:rsidRPr="00B1796D">
        <w:t>:</w:t>
      </w:r>
    </w:p>
    <w:p w:rsidR="00EC4876" w:rsidRDefault="00EC4876" w:rsidP="006430F8">
      <w:pPr>
        <w:spacing w:line="240" w:lineRule="auto"/>
        <w:jc w:val="both"/>
      </w:pPr>
    </w:p>
    <w:p w:rsidR="00EC4876" w:rsidRDefault="00EC4876" w:rsidP="006430F8">
      <w:pPr>
        <w:spacing w:line="240" w:lineRule="auto"/>
        <w:jc w:val="both"/>
      </w:pPr>
    </w:p>
    <w:p w:rsidR="00EC4876" w:rsidRDefault="00923261" w:rsidP="00923261">
      <w:pPr>
        <w:numPr>
          <w:ilvl w:val="0"/>
          <w:numId w:val="5"/>
        </w:numPr>
        <w:spacing w:line="240" w:lineRule="auto"/>
        <w:jc w:val="both"/>
      </w:pPr>
      <w:bookmarkStart w:id="0" w:name="bookmark13"/>
      <w:r>
        <w:t xml:space="preserve">Утвердить </w:t>
      </w:r>
      <w:r w:rsidRPr="00923261">
        <w:t>правил</w:t>
      </w:r>
      <w:r>
        <w:t>а</w:t>
      </w:r>
      <w:r w:rsidRPr="00923261">
        <w:t xml:space="preserve"> благоустройства муниципального образования «Фалилеевское сельское поселение» муниципального образования «Кингисеппский муниципальный  район» Ленинградской  области            </w:t>
      </w:r>
      <w:r w:rsidR="00EC4876" w:rsidRPr="00EC4876">
        <w:t xml:space="preserve"> в новой редакции</w:t>
      </w:r>
      <w:bookmarkStart w:id="1" w:name="bookmark14"/>
      <w:bookmarkEnd w:id="0"/>
      <w:r w:rsidR="00EC4876" w:rsidRPr="00EC4876">
        <w:t>.</w:t>
      </w:r>
      <w:bookmarkEnd w:id="1"/>
    </w:p>
    <w:p w:rsidR="00EC4876" w:rsidRDefault="00EC4876" w:rsidP="00EC4876">
      <w:pPr>
        <w:numPr>
          <w:ilvl w:val="0"/>
          <w:numId w:val="5"/>
        </w:numPr>
        <w:spacing w:line="240" w:lineRule="auto"/>
        <w:jc w:val="both"/>
      </w:pPr>
      <w:r w:rsidRPr="00EC4876">
        <w:t xml:space="preserve"> </w:t>
      </w:r>
      <w:r w:rsidR="00275466">
        <w:t>Признать утратившим силу решение Совета депутатов № 185 от 26.04.2012</w:t>
      </w:r>
    </w:p>
    <w:p w:rsidR="00275466" w:rsidRPr="00275466" w:rsidRDefault="00EC4876" w:rsidP="00275466">
      <w:pPr>
        <w:numPr>
          <w:ilvl w:val="0"/>
          <w:numId w:val="5"/>
        </w:numPr>
        <w:spacing w:line="240" w:lineRule="auto"/>
        <w:jc w:val="both"/>
        <w:rPr>
          <w:color w:val="000000"/>
        </w:rPr>
      </w:pPr>
      <w:r w:rsidRPr="00EC4876">
        <w:t xml:space="preserve"> </w:t>
      </w:r>
      <w:r w:rsidR="00275466">
        <w:t xml:space="preserve">Разместить настоящее решение на официальном сайте администрации </w:t>
      </w:r>
      <w:bookmarkStart w:id="2" w:name="bookmark12"/>
      <w:r w:rsidR="00275466" w:rsidRPr="00275466">
        <w:t xml:space="preserve">  </w:t>
      </w:r>
      <w:r w:rsidR="00275466" w:rsidRPr="00275466">
        <w:lastRenderedPageBreak/>
        <w:t xml:space="preserve">муниципального образования «Фалилеевское сельское поселение» муниципального образования «Кингисеппский муниципальный  район» Ленинградской  области  </w:t>
      </w:r>
    </w:p>
    <w:p w:rsidR="00750BCF" w:rsidRPr="00EC4876" w:rsidRDefault="00275466" w:rsidP="00275466">
      <w:pPr>
        <w:numPr>
          <w:ilvl w:val="0"/>
          <w:numId w:val="5"/>
        </w:numPr>
        <w:spacing w:line="240" w:lineRule="auto"/>
        <w:jc w:val="both"/>
        <w:rPr>
          <w:color w:val="000000"/>
        </w:rPr>
      </w:pPr>
      <w:r>
        <w:t>Настоящее решение вступает в силу после его официального опубликования.</w:t>
      </w:r>
      <w:r w:rsidRPr="00275466">
        <w:t xml:space="preserve">          </w:t>
      </w:r>
      <w:r w:rsidR="00EC4876">
        <w:rPr>
          <w:b/>
          <w:color w:val="000000"/>
        </w:rPr>
        <w:t xml:space="preserve"> </w:t>
      </w:r>
      <w:bookmarkEnd w:id="2"/>
      <w:r w:rsidR="00EC4876">
        <w:rPr>
          <w:color w:val="000000"/>
        </w:rPr>
        <w:t xml:space="preserve">          </w:t>
      </w:r>
    </w:p>
    <w:p w:rsidR="00750BCF" w:rsidRPr="00B1796D" w:rsidRDefault="00750BCF" w:rsidP="006430F8">
      <w:pPr>
        <w:shd w:val="clear" w:color="auto" w:fill="FFFFFF"/>
        <w:tabs>
          <w:tab w:val="left" w:pos="2424"/>
          <w:tab w:val="left" w:pos="3406"/>
        </w:tabs>
        <w:spacing w:before="137" w:line="240" w:lineRule="auto"/>
        <w:ind w:right="-22"/>
        <w:jc w:val="both"/>
      </w:pPr>
    </w:p>
    <w:p w:rsidR="00973F5E" w:rsidRPr="00B1796D" w:rsidRDefault="00973F5E" w:rsidP="006430F8">
      <w:pPr>
        <w:shd w:val="clear" w:color="auto" w:fill="FFFFFF"/>
        <w:tabs>
          <w:tab w:val="left" w:pos="2424"/>
          <w:tab w:val="left" w:pos="3406"/>
        </w:tabs>
        <w:spacing w:before="137" w:line="240" w:lineRule="auto"/>
        <w:ind w:right="-22"/>
        <w:jc w:val="both"/>
      </w:pPr>
    </w:p>
    <w:p w:rsidR="00973F5E" w:rsidRPr="00A32B01" w:rsidRDefault="00973F5E" w:rsidP="006430F8">
      <w:pPr>
        <w:shd w:val="clear" w:color="auto" w:fill="FFFFFF"/>
        <w:tabs>
          <w:tab w:val="left" w:pos="2424"/>
          <w:tab w:val="left" w:pos="3406"/>
        </w:tabs>
        <w:spacing w:before="137" w:line="240" w:lineRule="auto"/>
        <w:ind w:right="-22"/>
        <w:jc w:val="both"/>
      </w:pPr>
    </w:p>
    <w:p w:rsidR="00275466" w:rsidRDefault="00275466" w:rsidP="006430F8">
      <w:pPr>
        <w:spacing w:line="240" w:lineRule="auto"/>
        <w:ind w:left="450" w:firstLine="0"/>
        <w:jc w:val="both"/>
        <w:rPr>
          <w:color w:val="000000"/>
        </w:rPr>
      </w:pPr>
    </w:p>
    <w:p w:rsidR="00275466" w:rsidRDefault="00275466" w:rsidP="006430F8">
      <w:pPr>
        <w:spacing w:line="240" w:lineRule="auto"/>
        <w:ind w:left="450" w:firstLine="0"/>
        <w:jc w:val="both"/>
        <w:rPr>
          <w:color w:val="000000"/>
        </w:rPr>
      </w:pPr>
    </w:p>
    <w:p w:rsidR="00750BCF" w:rsidRPr="00B1796D" w:rsidRDefault="00750BCF" w:rsidP="006430F8">
      <w:pPr>
        <w:spacing w:line="240" w:lineRule="auto"/>
        <w:ind w:left="450" w:firstLine="0"/>
        <w:jc w:val="both"/>
        <w:rPr>
          <w:color w:val="000000"/>
        </w:rPr>
      </w:pPr>
      <w:r w:rsidRPr="00B1796D">
        <w:rPr>
          <w:color w:val="000000"/>
        </w:rPr>
        <w:t xml:space="preserve">Глава МО </w:t>
      </w:r>
    </w:p>
    <w:p w:rsidR="00AB762E" w:rsidRDefault="00750BCF" w:rsidP="006430F8">
      <w:pPr>
        <w:spacing w:line="240" w:lineRule="auto"/>
        <w:ind w:left="450" w:firstLine="0"/>
        <w:jc w:val="both"/>
      </w:pPr>
      <w:r w:rsidRPr="00B1796D">
        <w:t xml:space="preserve">«Фалилеевское сельское поселение»:     </w:t>
      </w:r>
      <w:r w:rsidR="00BF1E75" w:rsidRPr="00B1796D">
        <w:t xml:space="preserve">                   И.Б. Лыткин    </w:t>
      </w:r>
    </w:p>
    <w:p w:rsidR="00446DE1" w:rsidRDefault="00446DE1" w:rsidP="006430F8">
      <w:pPr>
        <w:spacing w:line="240" w:lineRule="auto"/>
        <w:ind w:left="450" w:firstLine="0"/>
        <w:jc w:val="both"/>
      </w:pPr>
    </w:p>
    <w:p w:rsidR="00446DE1" w:rsidRDefault="00446DE1" w:rsidP="006430F8">
      <w:pPr>
        <w:spacing w:line="240" w:lineRule="auto"/>
        <w:ind w:left="450" w:firstLine="0"/>
        <w:jc w:val="both"/>
      </w:pPr>
    </w:p>
    <w:p w:rsidR="00446DE1" w:rsidRDefault="00446DE1" w:rsidP="006430F8">
      <w:pPr>
        <w:spacing w:line="240" w:lineRule="auto"/>
        <w:ind w:left="450" w:firstLine="0"/>
        <w:jc w:val="both"/>
      </w:pPr>
    </w:p>
    <w:p w:rsidR="00446DE1" w:rsidRDefault="00446DE1" w:rsidP="006430F8">
      <w:pPr>
        <w:spacing w:line="240" w:lineRule="auto"/>
        <w:ind w:left="450" w:firstLine="0"/>
        <w:jc w:val="both"/>
      </w:pPr>
    </w:p>
    <w:p w:rsidR="00446DE1" w:rsidRDefault="00446DE1" w:rsidP="006430F8">
      <w:pPr>
        <w:spacing w:line="240" w:lineRule="auto"/>
        <w:ind w:left="450" w:firstLine="0"/>
        <w:jc w:val="both"/>
      </w:pPr>
    </w:p>
    <w:p w:rsidR="00446DE1" w:rsidRDefault="00446DE1" w:rsidP="006430F8">
      <w:pPr>
        <w:spacing w:line="240" w:lineRule="auto"/>
        <w:ind w:left="450" w:firstLine="0"/>
        <w:jc w:val="both"/>
      </w:pPr>
    </w:p>
    <w:p w:rsidR="00446DE1" w:rsidRPr="00B1796D" w:rsidRDefault="00446DE1" w:rsidP="006430F8">
      <w:pPr>
        <w:spacing w:line="240" w:lineRule="auto"/>
        <w:ind w:left="450" w:firstLine="0"/>
        <w:jc w:val="both"/>
      </w:pPr>
      <w:r>
        <w:t>Полностью с Правилами благоустройства можно ознакомиться на</w:t>
      </w:r>
      <w:bookmarkStart w:id="3" w:name="_GoBack"/>
      <w:bookmarkEnd w:id="3"/>
      <w:r>
        <w:t xml:space="preserve"> </w:t>
      </w:r>
      <w:r w:rsidRPr="00446DE1">
        <w:t>официальном сайте поселения в сети интернет www.falileevo.ru</w:t>
      </w:r>
    </w:p>
    <w:sectPr w:rsidR="00446DE1" w:rsidRPr="00B1796D" w:rsidSect="00750BCF">
      <w:footerReference w:type="even" r:id="rId8"/>
      <w:footerReference w:type="default" r:id="rId9"/>
      <w:pgSz w:w="11900" w:h="16820"/>
      <w:pgMar w:top="1258" w:right="740" w:bottom="540" w:left="16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0B" w:rsidRDefault="00E7030B">
      <w:r>
        <w:separator/>
      </w:r>
    </w:p>
  </w:endnote>
  <w:endnote w:type="continuationSeparator" w:id="0">
    <w:p w:rsidR="00E7030B" w:rsidRDefault="00E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CF" w:rsidRDefault="00750BCF" w:rsidP="00AE74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0BCF" w:rsidRDefault="00750BCF" w:rsidP="000445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CF" w:rsidRDefault="00750BCF" w:rsidP="00AE74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6DE1">
      <w:rPr>
        <w:rStyle w:val="a6"/>
        <w:noProof/>
      </w:rPr>
      <w:t>1</w:t>
    </w:r>
    <w:r>
      <w:rPr>
        <w:rStyle w:val="a6"/>
      </w:rPr>
      <w:fldChar w:fldCharType="end"/>
    </w:r>
  </w:p>
  <w:p w:rsidR="00750BCF" w:rsidRDefault="00750BCF" w:rsidP="000445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0B" w:rsidRDefault="00E7030B">
      <w:r>
        <w:separator/>
      </w:r>
    </w:p>
  </w:footnote>
  <w:footnote w:type="continuationSeparator" w:id="0">
    <w:p w:rsidR="00E7030B" w:rsidRDefault="00E70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02"/>
        </w:tabs>
        <w:ind w:left="199" w:hanging="57"/>
      </w:pPr>
      <w:rPr>
        <w:rFonts w:ascii="Times New Roman" w:eastAsia="Times New Roman" w:hAnsi="Times New Roman" w:cs="Arial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FE"/>
    <w:multiLevelType w:val="hybridMultilevel"/>
    <w:tmpl w:val="042C73C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EE81E11"/>
    <w:multiLevelType w:val="hybridMultilevel"/>
    <w:tmpl w:val="FFB8DAEE"/>
    <w:lvl w:ilvl="0" w:tplc="00762CE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41"/>
    <w:rsid w:val="0000408B"/>
    <w:rsid w:val="00007835"/>
    <w:rsid w:val="00044534"/>
    <w:rsid w:val="000B3546"/>
    <w:rsid w:val="000C4A41"/>
    <w:rsid w:val="000C6A37"/>
    <w:rsid w:val="00104EB2"/>
    <w:rsid w:val="001C4852"/>
    <w:rsid w:val="00202D27"/>
    <w:rsid w:val="0025062E"/>
    <w:rsid w:val="00275466"/>
    <w:rsid w:val="002A1106"/>
    <w:rsid w:val="002B07ED"/>
    <w:rsid w:val="002C7827"/>
    <w:rsid w:val="002F0BD4"/>
    <w:rsid w:val="00336019"/>
    <w:rsid w:val="00336479"/>
    <w:rsid w:val="00343E08"/>
    <w:rsid w:val="00343F9C"/>
    <w:rsid w:val="003532E5"/>
    <w:rsid w:val="0040775D"/>
    <w:rsid w:val="00446DE1"/>
    <w:rsid w:val="00496129"/>
    <w:rsid w:val="00497316"/>
    <w:rsid w:val="00604545"/>
    <w:rsid w:val="00621CA3"/>
    <w:rsid w:val="00626D00"/>
    <w:rsid w:val="006430F8"/>
    <w:rsid w:val="006A66FF"/>
    <w:rsid w:val="00744503"/>
    <w:rsid w:val="007467D3"/>
    <w:rsid w:val="00750BCF"/>
    <w:rsid w:val="00841C82"/>
    <w:rsid w:val="00883D2F"/>
    <w:rsid w:val="0089104B"/>
    <w:rsid w:val="00923261"/>
    <w:rsid w:val="00973F5E"/>
    <w:rsid w:val="009C26B4"/>
    <w:rsid w:val="009C39A6"/>
    <w:rsid w:val="009F2651"/>
    <w:rsid w:val="00A32B01"/>
    <w:rsid w:val="00A929E8"/>
    <w:rsid w:val="00AB762E"/>
    <w:rsid w:val="00AE7496"/>
    <w:rsid w:val="00B1796D"/>
    <w:rsid w:val="00B55C8D"/>
    <w:rsid w:val="00B65175"/>
    <w:rsid w:val="00B87765"/>
    <w:rsid w:val="00BA4D20"/>
    <w:rsid w:val="00BF1E75"/>
    <w:rsid w:val="00C259BB"/>
    <w:rsid w:val="00D830B2"/>
    <w:rsid w:val="00DA634E"/>
    <w:rsid w:val="00DC0514"/>
    <w:rsid w:val="00E243A3"/>
    <w:rsid w:val="00E30FF9"/>
    <w:rsid w:val="00E7030B"/>
    <w:rsid w:val="00E91207"/>
    <w:rsid w:val="00EC4876"/>
    <w:rsid w:val="00F731C7"/>
    <w:rsid w:val="00F754C0"/>
    <w:rsid w:val="00FB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C0D750-8417-4B71-AA8A-D72DAD32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34"/>
    <w:pPr>
      <w:widowControl w:val="0"/>
      <w:autoSpaceDE w:val="0"/>
      <w:autoSpaceDN w:val="0"/>
      <w:adjustRightInd w:val="0"/>
      <w:spacing w:line="300" w:lineRule="auto"/>
      <w:ind w:left="720" w:hanging="380"/>
    </w:pPr>
    <w:rPr>
      <w:sz w:val="24"/>
      <w:szCs w:val="24"/>
    </w:rPr>
  </w:style>
  <w:style w:type="paragraph" w:styleId="1">
    <w:name w:val="heading 1"/>
    <w:basedOn w:val="a"/>
    <w:next w:val="a"/>
    <w:qFormat/>
    <w:rsid w:val="00BF1E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445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45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EB2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044534"/>
    <w:pPr>
      <w:shd w:val="clear" w:color="auto" w:fill="FFFFFF"/>
      <w:suppressAutoHyphens/>
      <w:autoSpaceDN/>
      <w:adjustRightInd/>
      <w:spacing w:line="322" w:lineRule="exact"/>
      <w:ind w:left="0" w:firstLine="0"/>
      <w:jc w:val="both"/>
    </w:pPr>
    <w:rPr>
      <w:color w:val="000000"/>
      <w:sz w:val="28"/>
      <w:szCs w:val="20"/>
      <w:lang w:eastAsia="ar-SA"/>
    </w:rPr>
  </w:style>
  <w:style w:type="paragraph" w:customStyle="1" w:styleId="ConsNormal">
    <w:name w:val="ConsNormal"/>
    <w:rsid w:val="00044534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044534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44534"/>
    <w:pPr>
      <w:suppressAutoHyphens/>
      <w:autoSpaceDN/>
      <w:adjustRightInd/>
      <w:spacing w:after="120" w:line="480" w:lineRule="auto"/>
      <w:ind w:left="283" w:firstLine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445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footer"/>
    <w:basedOn w:val="a"/>
    <w:rsid w:val="000445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4534"/>
  </w:style>
  <w:style w:type="paragraph" w:styleId="a7">
    <w:name w:val="Normal (Web)"/>
    <w:basedOn w:val="a"/>
    <w:semiHidden/>
    <w:unhideWhenUsed/>
    <w:rsid w:val="00BF1E75"/>
    <w:pPr>
      <w:widowControl/>
      <w:autoSpaceDE/>
      <w:autoSpaceDN/>
      <w:adjustRightInd/>
      <w:spacing w:before="40" w:after="40" w:line="240" w:lineRule="auto"/>
      <w:ind w:left="0" w:firstLine="0"/>
    </w:pPr>
    <w:rPr>
      <w:rFonts w:ascii="Arial" w:hAnsi="Arial" w:cs="Arial"/>
      <w:color w:val="332E2D"/>
      <w:spacing w:val="2"/>
    </w:rPr>
  </w:style>
  <w:style w:type="paragraph" w:customStyle="1" w:styleId="10">
    <w:name w:val="Знак Знак Знак1 Знак"/>
    <w:basedOn w:val="a"/>
    <w:rsid w:val="00BF1E75"/>
    <w:pPr>
      <w:widowControl/>
      <w:autoSpaceDE/>
      <w:autoSpaceDN/>
      <w:adjustRightInd/>
      <w:spacing w:after="160" w:line="240" w:lineRule="exact"/>
      <w:ind w:left="0" w:firstLine="0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4</cp:revision>
  <cp:lastPrinted>2017-10-27T12:21:00Z</cp:lastPrinted>
  <dcterms:created xsi:type="dcterms:W3CDTF">2017-10-27T12:23:00Z</dcterms:created>
  <dcterms:modified xsi:type="dcterms:W3CDTF">2017-12-04T08:19:00Z</dcterms:modified>
</cp:coreProperties>
</file>