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99" w:rsidRDefault="002556A2" w:rsidP="0072404B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ЗАКЛЮЧЕНИЕ О РЕЗУЛЬТАТАХ</w:t>
      </w:r>
      <w:r w:rsidR="00CF1C99">
        <w:rPr>
          <w:b/>
          <w:sz w:val="24"/>
          <w:szCs w:val="24"/>
        </w:rPr>
        <w:t xml:space="preserve">  ПУБЛИЧНЫХ  СЛУШАНИЙ</w:t>
      </w:r>
    </w:p>
    <w:p w:rsidR="00CF1C99" w:rsidRDefault="00CF1C99" w:rsidP="0072404B">
      <w:pPr>
        <w:spacing w:line="276" w:lineRule="auto"/>
        <w:jc w:val="center"/>
        <w:rPr>
          <w:b/>
          <w:sz w:val="24"/>
          <w:szCs w:val="24"/>
        </w:rPr>
      </w:pPr>
    </w:p>
    <w:p w:rsidR="00CF1C99" w:rsidRPr="00054E75" w:rsidRDefault="00CF1C99" w:rsidP="0072404B">
      <w:pPr>
        <w:spacing w:line="276" w:lineRule="auto"/>
        <w:jc w:val="both"/>
        <w:rPr>
          <w:b/>
          <w:sz w:val="24"/>
          <w:szCs w:val="24"/>
        </w:rPr>
      </w:pPr>
      <w:r w:rsidRPr="00054E75">
        <w:rPr>
          <w:b/>
          <w:sz w:val="24"/>
          <w:szCs w:val="24"/>
        </w:rPr>
        <w:t xml:space="preserve">по </w:t>
      </w:r>
      <w:r w:rsidR="00054E75" w:rsidRPr="00054E75">
        <w:rPr>
          <w:b/>
          <w:sz w:val="24"/>
          <w:szCs w:val="24"/>
        </w:rPr>
        <w:t>проекту решения о</w:t>
      </w:r>
      <w:r w:rsidRPr="00054E75">
        <w:rPr>
          <w:b/>
          <w:sz w:val="24"/>
          <w:szCs w:val="24"/>
        </w:rPr>
        <w:t xml:space="preserve"> </w:t>
      </w:r>
      <w:r w:rsidR="0098254A" w:rsidRPr="00054E75">
        <w:rPr>
          <w:b/>
          <w:sz w:val="24"/>
          <w:szCs w:val="24"/>
        </w:rPr>
        <w:t>предоставлени</w:t>
      </w:r>
      <w:r w:rsidR="00054E75" w:rsidRPr="00054E75">
        <w:rPr>
          <w:b/>
          <w:sz w:val="24"/>
          <w:szCs w:val="24"/>
        </w:rPr>
        <w:t>и</w:t>
      </w:r>
      <w:r w:rsidR="0098254A" w:rsidRPr="00054E75">
        <w:rPr>
          <w:b/>
          <w:sz w:val="24"/>
          <w:szCs w:val="24"/>
        </w:rPr>
        <w:t xml:space="preserve"> разрешения на условно разрешенный вид использования </w:t>
      </w:r>
      <w:r w:rsidR="00054E75" w:rsidRPr="00054E75">
        <w:rPr>
          <w:b/>
          <w:sz w:val="24"/>
          <w:szCs w:val="24"/>
        </w:rPr>
        <w:t xml:space="preserve">«размещение гостиниц» </w:t>
      </w:r>
      <w:r w:rsidR="0098254A" w:rsidRPr="00054E75">
        <w:rPr>
          <w:b/>
          <w:sz w:val="24"/>
          <w:szCs w:val="24"/>
        </w:rPr>
        <w:t xml:space="preserve">земельного участка </w:t>
      </w:r>
      <w:r w:rsidRPr="00054E75">
        <w:rPr>
          <w:b/>
          <w:sz w:val="24"/>
          <w:szCs w:val="24"/>
        </w:rPr>
        <w:t>с кадастровым номером 47:03:1209002:184</w:t>
      </w:r>
      <w:r w:rsidR="0098254A" w:rsidRPr="00054E75">
        <w:rPr>
          <w:b/>
          <w:sz w:val="24"/>
          <w:szCs w:val="24"/>
        </w:rPr>
        <w:t>, расположенного</w:t>
      </w:r>
      <w:r w:rsidRPr="00054E75">
        <w:rPr>
          <w:b/>
          <w:sz w:val="24"/>
          <w:szCs w:val="24"/>
        </w:rPr>
        <w:t xml:space="preserve"> по адресу: Ленинградская область, Приозерский район, Сосновское сельское поселение, </w:t>
      </w:r>
      <w:r w:rsidR="0098254A" w:rsidRPr="00054E75">
        <w:rPr>
          <w:b/>
          <w:sz w:val="24"/>
          <w:szCs w:val="24"/>
        </w:rPr>
        <w:t>пос. Платформа 69 км</w:t>
      </w:r>
      <w:r w:rsidR="00054E75" w:rsidRPr="00054E75">
        <w:rPr>
          <w:b/>
          <w:sz w:val="24"/>
          <w:szCs w:val="24"/>
        </w:rPr>
        <w:t>, в связи с планируемым размещением соответствующего объекта в территориальной зоне, зоне малоэтажной жилой застройки индивидуальными, одноквартирными и многоквартирными жилыми домами</w:t>
      </w:r>
      <w:r w:rsidR="00054E75">
        <w:rPr>
          <w:b/>
          <w:sz w:val="24"/>
          <w:szCs w:val="24"/>
        </w:rPr>
        <w:t xml:space="preserve"> (ТЖ-2-2)</w:t>
      </w:r>
    </w:p>
    <w:p w:rsidR="00CF1C99" w:rsidRDefault="00CF1C99" w:rsidP="0072404B">
      <w:pPr>
        <w:spacing w:line="276" w:lineRule="auto"/>
        <w:rPr>
          <w:sz w:val="24"/>
          <w:szCs w:val="24"/>
        </w:rPr>
      </w:pPr>
    </w:p>
    <w:p w:rsidR="00CF1C99" w:rsidRDefault="00CF1C99" w:rsidP="0072404B">
      <w:pPr>
        <w:spacing w:line="276" w:lineRule="auto"/>
        <w:jc w:val="center"/>
        <w:rPr>
          <w:sz w:val="24"/>
          <w:szCs w:val="24"/>
        </w:rPr>
      </w:pPr>
    </w:p>
    <w:p w:rsidR="00CF1C99" w:rsidRDefault="00CF1C99" w:rsidP="0072404B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п. </w:t>
      </w:r>
      <w:r w:rsidRPr="00054E75">
        <w:rPr>
          <w:sz w:val="24"/>
          <w:szCs w:val="24"/>
        </w:rPr>
        <w:t xml:space="preserve">Сосново                                                                                             </w:t>
      </w:r>
      <w:r w:rsidR="00054E75" w:rsidRPr="00054E75">
        <w:rPr>
          <w:sz w:val="24"/>
          <w:szCs w:val="24"/>
        </w:rPr>
        <w:t xml:space="preserve">               </w:t>
      </w:r>
      <w:r w:rsidRPr="00054E75">
        <w:rPr>
          <w:sz w:val="24"/>
          <w:szCs w:val="24"/>
        </w:rPr>
        <w:t xml:space="preserve">   </w:t>
      </w:r>
      <w:r w:rsidR="00054E75" w:rsidRPr="00054E75">
        <w:rPr>
          <w:sz w:val="24"/>
          <w:szCs w:val="24"/>
        </w:rPr>
        <w:t>14 декабря 2021</w:t>
      </w:r>
      <w:r w:rsidRPr="00054E75">
        <w:rPr>
          <w:sz w:val="24"/>
          <w:szCs w:val="24"/>
        </w:rPr>
        <w:t xml:space="preserve"> года</w:t>
      </w:r>
      <w:r>
        <w:rPr>
          <w:sz w:val="24"/>
          <w:szCs w:val="24"/>
          <w:u w:val="single"/>
        </w:rPr>
        <w:t xml:space="preserve">  </w:t>
      </w:r>
    </w:p>
    <w:p w:rsidR="00E40FDB" w:rsidRDefault="00E40FDB" w:rsidP="0072404B">
      <w:pPr>
        <w:spacing w:line="276" w:lineRule="auto"/>
        <w:rPr>
          <w:sz w:val="16"/>
          <w:szCs w:val="16"/>
          <w:u w:val="single"/>
        </w:rPr>
      </w:pPr>
    </w:p>
    <w:p w:rsidR="00F96F9E" w:rsidRDefault="002556A2" w:rsidP="0072404B">
      <w:pPr>
        <w:spacing w:line="276" w:lineRule="auto"/>
        <w:ind w:firstLine="708"/>
        <w:jc w:val="both"/>
        <w:rPr>
          <w:sz w:val="24"/>
          <w:szCs w:val="24"/>
        </w:rPr>
      </w:pPr>
      <w:r w:rsidRPr="00F96F9E">
        <w:rPr>
          <w:sz w:val="24"/>
          <w:szCs w:val="24"/>
        </w:rPr>
        <w:t>14 декабря 2021 года в 12 час. 00 мин., по адресу</w:t>
      </w:r>
      <w:r w:rsidR="00231FB1" w:rsidRPr="00F96F9E">
        <w:rPr>
          <w:sz w:val="24"/>
          <w:szCs w:val="24"/>
        </w:rPr>
        <w:t>:</w:t>
      </w:r>
      <w:r w:rsidR="00CF1C99" w:rsidRPr="00F96F9E">
        <w:rPr>
          <w:sz w:val="24"/>
          <w:szCs w:val="24"/>
        </w:rPr>
        <w:t xml:space="preserve"> Ленинградская область, Приозерский район, Сосновское сельское поселение, п. Сосново, ул. Озерн</w:t>
      </w:r>
      <w:r w:rsidR="00F96F9E" w:rsidRPr="00F96F9E">
        <w:rPr>
          <w:sz w:val="24"/>
          <w:szCs w:val="24"/>
        </w:rPr>
        <w:t>ая, д. 1 (здание администрации), состоялось собрание участников публичных слушаний по вопросу предоставлении разрешения на условно разрешенный вид использования «размещение гостиниц» земельного участка с кадастровым номером 47:03:1209002:184, расположенного по адресу: Ленинградская область, Приозерский район, Сосновское сельское поселение, пос. Платформа 69 км, в связи с планируемым размещением соответствующего объекта в территориальной зоне, зоне малоэтажной жилой застройки индивидуальными, одноквартирными и многоквартирными жилыми домами (ТЖ-2-2)</w:t>
      </w:r>
      <w:r w:rsidR="00F96F9E">
        <w:rPr>
          <w:sz w:val="24"/>
          <w:szCs w:val="24"/>
        </w:rPr>
        <w:t>.</w:t>
      </w:r>
    </w:p>
    <w:p w:rsidR="00F96F9E" w:rsidRDefault="00F96F9E" w:rsidP="007240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Реквизиты протокола: Протокол от 14.12.2021 г.</w:t>
      </w:r>
    </w:p>
    <w:p w:rsidR="00F96F9E" w:rsidRDefault="00F96F9E" w:rsidP="007240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</w:t>
      </w:r>
      <w:r w:rsidR="00DA10F9">
        <w:rPr>
          <w:sz w:val="24"/>
          <w:szCs w:val="24"/>
        </w:rPr>
        <w:t xml:space="preserve">частников публичных слушаний: 7 </w:t>
      </w:r>
      <w:r>
        <w:rPr>
          <w:sz w:val="24"/>
          <w:szCs w:val="24"/>
        </w:rPr>
        <w:t>человек</w:t>
      </w:r>
      <w:r w:rsidR="003947DF">
        <w:rPr>
          <w:sz w:val="24"/>
          <w:szCs w:val="24"/>
        </w:rPr>
        <w:t xml:space="preserve"> ( с учетом членов комиссии).</w:t>
      </w:r>
    </w:p>
    <w:p w:rsidR="00F96F9E" w:rsidRDefault="00F96F9E" w:rsidP="007240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о проведении </w:t>
      </w:r>
      <w:r w:rsidR="00176AE8">
        <w:rPr>
          <w:sz w:val="24"/>
          <w:szCs w:val="24"/>
        </w:rPr>
        <w:t>публичных слушаний опубликовано:</w:t>
      </w:r>
    </w:p>
    <w:p w:rsidR="00F96F9E" w:rsidRDefault="00F96F9E" w:rsidP="0072404B">
      <w:pPr>
        <w:spacing w:line="276" w:lineRule="auto"/>
        <w:jc w:val="both"/>
        <w:rPr>
          <w:sz w:val="24"/>
          <w:szCs w:val="24"/>
        </w:rPr>
      </w:pPr>
      <w:r w:rsidRPr="00E81CAC">
        <w:rPr>
          <w:sz w:val="24"/>
          <w:szCs w:val="24"/>
        </w:rPr>
        <w:t xml:space="preserve">- на </w:t>
      </w:r>
      <w:r>
        <w:rPr>
          <w:sz w:val="24"/>
          <w:szCs w:val="24"/>
        </w:rPr>
        <w:t>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</w:p>
    <w:p w:rsidR="00F96F9E" w:rsidRDefault="00F96F9E" w:rsidP="007240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 информационном стенде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адресу: Ленинградская область, Приозерский район, Сосновское сельское поселение, п. Сосново, ул. Озерная, д. 1</w:t>
      </w:r>
    </w:p>
    <w:p w:rsidR="00F96F9E" w:rsidRDefault="00F96F9E" w:rsidP="007240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 сайте Ленинградского областного информационного агентства (Леноблинформ) 30.11.2021 года.</w:t>
      </w:r>
    </w:p>
    <w:p w:rsidR="00176AE8" w:rsidRDefault="00176AE8" w:rsidP="007240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Организатор публичных слушаний:</w:t>
      </w:r>
    </w:p>
    <w:p w:rsidR="00DA10F9" w:rsidRDefault="00DA10F9" w:rsidP="00DA10F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Комиссия по подготовке и внесению изменений в правила землепользования и застройки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</w:p>
    <w:p w:rsidR="00DA10F9" w:rsidRDefault="00DA10F9" w:rsidP="0072404B">
      <w:pPr>
        <w:spacing w:line="276" w:lineRule="auto"/>
        <w:jc w:val="both"/>
        <w:rPr>
          <w:sz w:val="24"/>
          <w:szCs w:val="24"/>
        </w:rPr>
      </w:pPr>
    </w:p>
    <w:p w:rsidR="00176AE8" w:rsidRDefault="00176AE8" w:rsidP="007240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00AA7">
        <w:rPr>
          <w:sz w:val="24"/>
          <w:szCs w:val="24"/>
        </w:rPr>
        <w:t>емельный участок расположен в территориальной зоне ТЖ-2-2 - зона малоэтажной жилой застройки индивидуальными, одноквартирными и многоквартирными жилыми домами</w:t>
      </w:r>
      <w:r>
        <w:rPr>
          <w:sz w:val="24"/>
          <w:szCs w:val="24"/>
        </w:rPr>
        <w:t xml:space="preserve">, в данной зоне в условных видах </w:t>
      </w:r>
      <w:r w:rsidR="00DA10F9">
        <w:rPr>
          <w:sz w:val="24"/>
          <w:szCs w:val="24"/>
        </w:rPr>
        <w:t xml:space="preserve">разрешенного использования </w:t>
      </w:r>
      <w:r>
        <w:rPr>
          <w:sz w:val="24"/>
          <w:szCs w:val="24"/>
        </w:rPr>
        <w:t>предусмотрен вид разрешенного использования «размещение гостиниц».</w:t>
      </w:r>
    </w:p>
    <w:p w:rsidR="00D347FE" w:rsidRDefault="00D347FE" w:rsidP="0072404B">
      <w:pPr>
        <w:spacing w:line="276" w:lineRule="auto"/>
        <w:ind w:firstLine="708"/>
        <w:jc w:val="both"/>
        <w:rPr>
          <w:sz w:val="24"/>
          <w:szCs w:val="24"/>
        </w:rPr>
      </w:pPr>
    </w:p>
    <w:p w:rsidR="0041087D" w:rsidRDefault="004E2DF1" w:rsidP="00B13E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</w:t>
      </w:r>
      <w:r w:rsidR="0041087D" w:rsidRPr="00B13E3C">
        <w:rPr>
          <w:sz w:val="24"/>
          <w:szCs w:val="24"/>
        </w:rPr>
        <w:t xml:space="preserve"> и замечания</w:t>
      </w:r>
      <w:r w:rsidR="00B13E3C">
        <w:rPr>
          <w:b/>
          <w:sz w:val="24"/>
          <w:szCs w:val="24"/>
        </w:rPr>
        <w:t>:</w:t>
      </w:r>
      <w:r w:rsidR="0041087D" w:rsidRPr="0041087D">
        <w:rPr>
          <w:sz w:val="24"/>
          <w:szCs w:val="24"/>
        </w:rPr>
        <w:t xml:space="preserve"> </w:t>
      </w:r>
      <w:r w:rsidR="0015336E">
        <w:rPr>
          <w:sz w:val="24"/>
          <w:szCs w:val="24"/>
        </w:rPr>
        <w:t>Отсутствует</w:t>
      </w:r>
      <w:r w:rsidR="00B13E3C">
        <w:rPr>
          <w:sz w:val="24"/>
          <w:szCs w:val="24"/>
        </w:rPr>
        <w:t xml:space="preserve"> </w:t>
      </w:r>
    </w:p>
    <w:p w:rsidR="0041087D" w:rsidRPr="0041087D" w:rsidRDefault="0041087D" w:rsidP="0072404B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176AE8" w:rsidRDefault="00176AE8" w:rsidP="007240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и выводы по результатам публичных слушаний:</w:t>
      </w:r>
    </w:p>
    <w:p w:rsidR="00176AE8" w:rsidRDefault="0015336E" w:rsidP="007240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176AE8">
        <w:rPr>
          <w:sz w:val="24"/>
          <w:szCs w:val="24"/>
        </w:rPr>
        <w:t xml:space="preserve"> Публичные слушания по Проекту</w:t>
      </w:r>
      <w:r w:rsidR="004E2DF1">
        <w:rPr>
          <w:sz w:val="24"/>
          <w:szCs w:val="24"/>
        </w:rPr>
        <w:t xml:space="preserve"> решения</w:t>
      </w:r>
      <w:r w:rsidR="00176AE8">
        <w:rPr>
          <w:sz w:val="24"/>
          <w:szCs w:val="24"/>
        </w:rPr>
        <w:t xml:space="preserve"> считать состоявшимися.</w:t>
      </w:r>
    </w:p>
    <w:p w:rsidR="00176AE8" w:rsidRDefault="00176AE8" w:rsidP="007240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2.Проект</w:t>
      </w:r>
      <w:r w:rsidR="0015336E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 xml:space="preserve"> рекомендуется к утверждению.</w:t>
      </w:r>
    </w:p>
    <w:p w:rsidR="00176AE8" w:rsidRDefault="00176AE8" w:rsidP="007240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Данное заключение подлежит официальному опу</w:t>
      </w:r>
      <w:r w:rsidR="00704AF1">
        <w:rPr>
          <w:sz w:val="24"/>
          <w:szCs w:val="24"/>
        </w:rPr>
        <w:t>бликованию.</w:t>
      </w:r>
      <w:r>
        <w:rPr>
          <w:sz w:val="24"/>
          <w:szCs w:val="24"/>
        </w:rPr>
        <w:tab/>
      </w:r>
    </w:p>
    <w:p w:rsidR="00DA10F9" w:rsidRPr="00DA10F9" w:rsidRDefault="00E40FDB" w:rsidP="00DA10F9">
      <w:pPr>
        <w:spacing w:line="276" w:lineRule="auto"/>
        <w:jc w:val="both"/>
        <w:rPr>
          <w:sz w:val="24"/>
          <w:szCs w:val="24"/>
        </w:rPr>
      </w:pPr>
      <w:r w:rsidRPr="00DA10F9">
        <w:rPr>
          <w:sz w:val="24"/>
          <w:szCs w:val="24"/>
        </w:rPr>
        <w:t>Направить матери</w:t>
      </w:r>
      <w:r w:rsidR="00DA10F9">
        <w:rPr>
          <w:sz w:val="24"/>
          <w:szCs w:val="24"/>
        </w:rPr>
        <w:t>алы, предусмотренные действующим</w:t>
      </w:r>
      <w:r w:rsidRPr="00DA10F9">
        <w:rPr>
          <w:sz w:val="24"/>
          <w:szCs w:val="24"/>
        </w:rPr>
        <w:t xml:space="preserve"> законодательство</w:t>
      </w:r>
      <w:r w:rsidR="00DA10F9">
        <w:rPr>
          <w:sz w:val="24"/>
          <w:szCs w:val="24"/>
        </w:rPr>
        <w:t>м</w:t>
      </w:r>
      <w:r w:rsidR="00E023C8" w:rsidRPr="00DA10F9">
        <w:rPr>
          <w:sz w:val="24"/>
          <w:szCs w:val="24"/>
        </w:rPr>
        <w:t>, в</w:t>
      </w:r>
      <w:r w:rsidRPr="00DA10F9">
        <w:rPr>
          <w:sz w:val="24"/>
          <w:szCs w:val="24"/>
        </w:rPr>
        <w:t xml:space="preserve"> </w:t>
      </w:r>
      <w:r w:rsidR="00E023C8" w:rsidRPr="00DA10F9">
        <w:rPr>
          <w:sz w:val="24"/>
          <w:szCs w:val="24"/>
        </w:rPr>
        <w:t>К</w:t>
      </w:r>
      <w:r w:rsidRPr="00DA10F9">
        <w:rPr>
          <w:sz w:val="24"/>
          <w:szCs w:val="24"/>
        </w:rPr>
        <w:t>омитет градостроительной политики Ленинградской области Ленинградск</w:t>
      </w:r>
      <w:r w:rsidR="00DA10F9" w:rsidRPr="00DA10F9">
        <w:rPr>
          <w:sz w:val="24"/>
          <w:szCs w:val="24"/>
        </w:rPr>
        <w:t>ой области для принятия решения о предоставлении разрешения на условно разрешенный вид использования «размещение гостиниц» земельного участка с кадастровым номером 47:03:1209002:184, расположенного по адресу: Ленинградская область, Приозерский район, Сосновское сельское поселение, пос. Платформа 69 км, в связи с планируемым размещением соответствующего объекта в территориальной зоне, зоне малоэтажной жилой застройки индивидуальными, одноквартирными и многоквартирными жилыми домами (ТЖ-2-2)</w:t>
      </w:r>
      <w:r w:rsidR="00DA10F9">
        <w:rPr>
          <w:sz w:val="24"/>
          <w:szCs w:val="24"/>
        </w:rPr>
        <w:t>.</w:t>
      </w:r>
    </w:p>
    <w:p w:rsidR="00E40FDB" w:rsidRPr="00DA10F9" w:rsidRDefault="00E40FDB" w:rsidP="0072404B">
      <w:pPr>
        <w:spacing w:line="276" w:lineRule="auto"/>
        <w:ind w:firstLine="708"/>
        <w:jc w:val="both"/>
        <w:rPr>
          <w:sz w:val="24"/>
          <w:szCs w:val="24"/>
        </w:rPr>
      </w:pPr>
    </w:p>
    <w:p w:rsidR="00CF1C99" w:rsidRPr="00F96F9E" w:rsidRDefault="00CF1C99" w:rsidP="0072404B">
      <w:pPr>
        <w:spacing w:line="276" w:lineRule="auto"/>
        <w:jc w:val="both"/>
        <w:rPr>
          <w:sz w:val="24"/>
          <w:szCs w:val="24"/>
        </w:rPr>
      </w:pPr>
    </w:p>
    <w:p w:rsidR="00E81CAC" w:rsidRDefault="00E81CAC" w:rsidP="0072404B">
      <w:pPr>
        <w:spacing w:line="276" w:lineRule="auto"/>
        <w:jc w:val="both"/>
        <w:rPr>
          <w:sz w:val="24"/>
          <w:szCs w:val="24"/>
        </w:rPr>
      </w:pPr>
    </w:p>
    <w:p w:rsidR="00E81CAC" w:rsidRDefault="00E81CAC" w:rsidP="007240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публичных слушаний: </w:t>
      </w:r>
      <w:r w:rsidR="00E023C8">
        <w:rPr>
          <w:sz w:val="24"/>
          <w:szCs w:val="24"/>
        </w:rPr>
        <w:t xml:space="preserve">                                                                                   М.В. </w:t>
      </w:r>
      <w:r w:rsidR="00DA10F9">
        <w:rPr>
          <w:sz w:val="24"/>
          <w:szCs w:val="24"/>
        </w:rPr>
        <w:t xml:space="preserve"> </w:t>
      </w:r>
      <w:r w:rsidR="00E023C8">
        <w:rPr>
          <w:sz w:val="24"/>
          <w:szCs w:val="24"/>
        </w:rPr>
        <w:t xml:space="preserve">Киреев </w:t>
      </w:r>
    </w:p>
    <w:p w:rsidR="00DA10F9" w:rsidRDefault="00DA10F9">
      <w:pPr>
        <w:spacing w:line="276" w:lineRule="auto"/>
        <w:jc w:val="both"/>
        <w:rPr>
          <w:sz w:val="24"/>
          <w:szCs w:val="24"/>
        </w:rPr>
      </w:pPr>
    </w:p>
    <w:sectPr w:rsidR="00DA10F9" w:rsidSect="00240608">
      <w:pgSz w:w="11907" w:h="16839" w:code="9"/>
      <w:pgMar w:top="567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49"/>
    <w:rsid w:val="00054E75"/>
    <w:rsid w:val="000709C0"/>
    <w:rsid w:val="000C02CC"/>
    <w:rsid w:val="000F1A49"/>
    <w:rsid w:val="0015336E"/>
    <w:rsid w:val="00176AE8"/>
    <w:rsid w:val="001866DA"/>
    <w:rsid w:val="00213527"/>
    <w:rsid w:val="00231FB1"/>
    <w:rsid w:val="00240608"/>
    <w:rsid w:val="002556A2"/>
    <w:rsid w:val="00300AA7"/>
    <w:rsid w:val="00340D2D"/>
    <w:rsid w:val="003947DF"/>
    <w:rsid w:val="0041087D"/>
    <w:rsid w:val="004E2DF1"/>
    <w:rsid w:val="00540C94"/>
    <w:rsid w:val="005D0605"/>
    <w:rsid w:val="006A320F"/>
    <w:rsid w:val="00704AF1"/>
    <w:rsid w:val="007158BF"/>
    <w:rsid w:val="0072404B"/>
    <w:rsid w:val="007D3549"/>
    <w:rsid w:val="0098254A"/>
    <w:rsid w:val="00A86FB7"/>
    <w:rsid w:val="00A91FFD"/>
    <w:rsid w:val="00AB30BD"/>
    <w:rsid w:val="00B13E3C"/>
    <w:rsid w:val="00CC4697"/>
    <w:rsid w:val="00CF1C99"/>
    <w:rsid w:val="00D347FE"/>
    <w:rsid w:val="00DA10F9"/>
    <w:rsid w:val="00DD1B62"/>
    <w:rsid w:val="00E023C8"/>
    <w:rsid w:val="00E40FDB"/>
    <w:rsid w:val="00E81CAC"/>
    <w:rsid w:val="00F96F9E"/>
    <w:rsid w:val="00FD1D80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99"/>
    <w:pPr>
      <w:suppressAutoHyphens/>
      <w:spacing w:after="0" w:line="288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C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3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99"/>
    <w:pPr>
      <w:suppressAutoHyphens/>
      <w:spacing w:after="0" w:line="288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C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3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2021-12-17T09:32:00Z</cp:lastPrinted>
  <dcterms:created xsi:type="dcterms:W3CDTF">2021-12-17T13:13:00Z</dcterms:created>
  <dcterms:modified xsi:type="dcterms:W3CDTF">2021-12-17T13:13:00Z</dcterms:modified>
</cp:coreProperties>
</file>