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B2" w:rsidRPr="007D5909" w:rsidRDefault="004514B2" w:rsidP="004514B2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4514B2" w:rsidRPr="007D5909" w:rsidRDefault="004514B2" w:rsidP="004514B2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4514B2" w:rsidRPr="007D5909" w:rsidRDefault="004514B2" w:rsidP="004514B2">
      <w:pPr>
        <w:rPr>
          <w:b/>
          <w:sz w:val="28"/>
          <w:szCs w:val="24"/>
        </w:rPr>
      </w:pPr>
    </w:p>
    <w:p w:rsidR="000A26DE" w:rsidRDefault="004514B2" w:rsidP="0075680D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0A26DE" w:rsidRDefault="000A26DE" w:rsidP="000A26DE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29.03.2023              179</w:t>
      </w:r>
    </w:p>
    <w:p w:rsidR="004514B2" w:rsidRPr="007D5909" w:rsidRDefault="004514B2" w:rsidP="004514B2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4514B2" w:rsidRPr="006027C3" w:rsidRDefault="004514B2" w:rsidP="004514B2">
      <w:pPr>
        <w:jc w:val="both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DD16A3" w:rsidRDefault="004514B2" w:rsidP="00DD16A3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0021DB" w:rsidRDefault="004514B2" w:rsidP="000021D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0021DB" w:rsidRPr="000021DB">
        <w:rPr>
          <w:sz w:val="28"/>
          <w:szCs w:val="28"/>
        </w:rPr>
        <w:t xml:space="preserve">Выдача разрешения на снос или пересадку </w:t>
      </w:r>
    </w:p>
    <w:p w:rsidR="000021DB" w:rsidRDefault="000021DB" w:rsidP="000021DB">
      <w:pPr>
        <w:jc w:val="both"/>
        <w:rPr>
          <w:sz w:val="28"/>
          <w:szCs w:val="28"/>
        </w:rPr>
      </w:pPr>
      <w:r w:rsidRPr="000021DB">
        <w:rPr>
          <w:sz w:val="28"/>
          <w:szCs w:val="28"/>
        </w:rPr>
        <w:t xml:space="preserve">зеленых насаждений, расположенных </w:t>
      </w:r>
      <w:proofErr w:type="gramStart"/>
      <w:r w:rsidRPr="000021DB">
        <w:rPr>
          <w:sz w:val="28"/>
          <w:szCs w:val="28"/>
        </w:rPr>
        <w:t>на</w:t>
      </w:r>
      <w:proofErr w:type="gramEnd"/>
      <w:r w:rsidRPr="000021DB">
        <w:rPr>
          <w:sz w:val="28"/>
          <w:szCs w:val="28"/>
        </w:rPr>
        <w:t xml:space="preserve"> земельных </w:t>
      </w:r>
    </w:p>
    <w:p w:rsidR="000021DB" w:rsidRDefault="000021DB" w:rsidP="000021DB">
      <w:pPr>
        <w:jc w:val="both"/>
        <w:rPr>
          <w:sz w:val="28"/>
          <w:szCs w:val="28"/>
        </w:rPr>
      </w:pPr>
      <w:proofErr w:type="gramStart"/>
      <w:r w:rsidRPr="000021DB">
        <w:rPr>
          <w:sz w:val="28"/>
          <w:szCs w:val="28"/>
        </w:rPr>
        <w:t>участках</w:t>
      </w:r>
      <w:proofErr w:type="gramEnd"/>
      <w:r w:rsidRPr="000021DB">
        <w:rPr>
          <w:sz w:val="28"/>
          <w:szCs w:val="28"/>
        </w:rPr>
        <w:t xml:space="preserve">, находящихся в границах населенных пунктов </w:t>
      </w:r>
    </w:p>
    <w:p w:rsidR="000021DB" w:rsidRDefault="000021DB" w:rsidP="000021DB">
      <w:pPr>
        <w:jc w:val="both"/>
        <w:rPr>
          <w:sz w:val="28"/>
          <w:szCs w:val="28"/>
        </w:rPr>
      </w:pPr>
      <w:proofErr w:type="spellStart"/>
      <w:r w:rsidRPr="000021DB">
        <w:rPr>
          <w:sz w:val="28"/>
          <w:szCs w:val="28"/>
        </w:rPr>
        <w:t>Любанского</w:t>
      </w:r>
      <w:proofErr w:type="spellEnd"/>
      <w:r w:rsidRPr="000021DB">
        <w:rPr>
          <w:sz w:val="28"/>
          <w:szCs w:val="28"/>
        </w:rPr>
        <w:t xml:space="preserve"> городского поселения </w:t>
      </w:r>
    </w:p>
    <w:p w:rsidR="004514B2" w:rsidRPr="006027C3" w:rsidRDefault="000021DB" w:rsidP="000021DB">
      <w:pPr>
        <w:jc w:val="both"/>
        <w:rPr>
          <w:sz w:val="28"/>
          <w:szCs w:val="28"/>
        </w:rPr>
      </w:pPr>
      <w:proofErr w:type="spellStart"/>
      <w:r w:rsidRPr="000021DB">
        <w:rPr>
          <w:sz w:val="28"/>
          <w:szCs w:val="28"/>
        </w:rPr>
        <w:t>Тосненского</w:t>
      </w:r>
      <w:proofErr w:type="spellEnd"/>
      <w:r w:rsidRPr="000021DB">
        <w:rPr>
          <w:sz w:val="28"/>
          <w:szCs w:val="28"/>
        </w:rPr>
        <w:t xml:space="preserve"> муниципального района Ленинградской области</w:t>
      </w:r>
      <w:r w:rsidR="002C6D32" w:rsidRPr="002C6D32">
        <w:rPr>
          <w:bCs/>
          <w:sz w:val="28"/>
          <w:szCs w:val="28"/>
        </w:rPr>
        <w:t>»</w:t>
      </w:r>
      <w:bookmarkEnd w:id="0"/>
    </w:p>
    <w:p w:rsidR="002C6D32" w:rsidRDefault="002C6D32" w:rsidP="004514B2">
      <w:pPr>
        <w:jc w:val="both"/>
        <w:rPr>
          <w:sz w:val="28"/>
          <w:szCs w:val="28"/>
          <w:lang w:eastAsia="ru-RU"/>
        </w:rPr>
      </w:pPr>
    </w:p>
    <w:p w:rsidR="004514B2" w:rsidRDefault="004514B2" w:rsidP="004514B2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proofErr w:type="gram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4514B2" w:rsidRPr="000A26DE" w:rsidRDefault="004514B2" w:rsidP="004514B2">
      <w:pPr>
        <w:ind w:firstLine="708"/>
        <w:jc w:val="both"/>
        <w:rPr>
          <w:lang w:eastAsia="ru-RU"/>
        </w:rPr>
      </w:pPr>
    </w:p>
    <w:p w:rsidR="004514B2" w:rsidRPr="007D5909" w:rsidRDefault="004514B2" w:rsidP="004514B2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B37B01" w:rsidRPr="000A26DE" w:rsidRDefault="00B37B01" w:rsidP="002C6D32">
      <w:pPr>
        <w:jc w:val="both"/>
        <w:rPr>
          <w:lang w:eastAsia="ru-RU"/>
        </w:rPr>
      </w:pPr>
    </w:p>
    <w:p w:rsidR="002C6D32" w:rsidRPr="009B152D" w:rsidRDefault="004514B2" w:rsidP="000021D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0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3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</w:t>
      </w:r>
      <w:proofErr w:type="spellStart"/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2C6D32" w:rsidRPr="00E90AF9" w:rsidRDefault="002C6D32" w:rsidP="000021D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15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C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21DB" w:rsidRPr="00002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E90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E23B3E" w:rsidRPr="000454F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Опубликовать данное постановление в печатном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2C6D32" w:rsidRPr="009D1A9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2C6D32" w:rsidRPr="009D1A9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Контроль за</w:t>
      </w:r>
      <w:proofErr w:type="gramEnd"/>
      <w:r w:rsidRPr="000454F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B152D" w:rsidRDefault="009B152D" w:rsidP="004514B2">
      <w:pPr>
        <w:rPr>
          <w:sz w:val="28"/>
          <w:szCs w:val="24"/>
        </w:rPr>
      </w:pPr>
    </w:p>
    <w:p w:rsidR="009D7877" w:rsidRDefault="004514B2" w:rsidP="000A26DE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4514B2" w:rsidRDefault="004514B2" w:rsidP="004514B2">
      <w:pPr>
        <w:ind w:firstLine="709"/>
        <w:rPr>
          <w:sz w:val="22"/>
          <w:szCs w:val="22"/>
        </w:rPr>
      </w:pPr>
      <w:r w:rsidRPr="008E2423">
        <w:rPr>
          <w:sz w:val="22"/>
          <w:szCs w:val="22"/>
        </w:rPr>
        <w:t>Сивцова Ю.В. 8-81361-72-5872</w:t>
      </w:r>
    </w:p>
    <w:p w:rsidR="009D7877" w:rsidRPr="00552612" w:rsidRDefault="00552612" w:rsidP="0075680D">
      <w:pPr>
        <w:rPr>
          <w:b/>
          <w:sz w:val="22"/>
          <w:szCs w:val="22"/>
        </w:rPr>
      </w:pPr>
      <w:r w:rsidRPr="00552612">
        <w:rPr>
          <w:b/>
          <w:sz w:val="22"/>
          <w:szCs w:val="22"/>
        </w:rPr>
        <w:t>* - полный текст постановления с приложениями доступен на сайте www.lubanadmin.ru</w:t>
      </w:r>
    </w:p>
    <w:sectPr w:rsidR="009D7877" w:rsidRPr="00552612" w:rsidSect="0075680D">
      <w:headerReference w:type="default" r:id="rId9"/>
      <w:headerReference w:type="first" r:id="rId10"/>
      <w:pgSz w:w="11906" w:h="16838"/>
      <w:pgMar w:top="426" w:right="567" w:bottom="568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62" w:rsidRDefault="00565462" w:rsidP="00867462">
      <w:r>
        <w:separator/>
      </w:r>
    </w:p>
  </w:endnote>
  <w:endnote w:type="continuationSeparator" w:id="0">
    <w:p w:rsidR="00565462" w:rsidRDefault="00565462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62" w:rsidRDefault="00565462" w:rsidP="00867462">
      <w:r>
        <w:separator/>
      </w:r>
    </w:p>
  </w:footnote>
  <w:footnote w:type="continuationSeparator" w:id="0">
    <w:p w:rsidR="00565462" w:rsidRDefault="00565462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B933B0" w:rsidRDefault="00B9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94">
          <w:rPr>
            <w:noProof/>
          </w:rPr>
          <w:t>23</w:t>
        </w:r>
        <w:r>
          <w:fldChar w:fldCharType="end"/>
        </w:r>
      </w:p>
    </w:sdtContent>
  </w:sdt>
  <w:p w:rsidR="00B933B0" w:rsidRDefault="00B933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B0" w:rsidRPr="004514B2" w:rsidRDefault="00B933B0" w:rsidP="004514B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021DB"/>
    <w:rsid w:val="00031E42"/>
    <w:rsid w:val="00040D5A"/>
    <w:rsid w:val="00043F19"/>
    <w:rsid w:val="000815C0"/>
    <w:rsid w:val="000A26DE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D6957"/>
    <w:rsid w:val="00312C66"/>
    <w:rsid w:val="00312D01"/>
    <w:rsid w:val="003179A6"/>
    <w:rsid w:val="00317A6F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82"/>
    <w:rsid w:val="004A2AA7"/>
    <w:rsid w:val="004C0526"/>
    <w:rsid w:val="004C2E47"/>
    <w:rsid w:val="004D2290"/>
    <w:rsid w:val="004D582C"/>
    <w:rsid w:val="004E03A3"/>
    <w:rsid w:val="004E73C7"/>
    <w:rsid w:val="00523CCF"/>
    <w:rsid w:val="005458E2"/>
    <w:rsid w:val="00552612"/>
    <w:rsid w:val="005553DC"/>
    <w:rsid w:val="00555523"/>
    <w:rsid w:val="00557F56"/>
    <w:rsid w:val="00562500"/>
    <w:rsid w:val="00565462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B4BDD"/>
    <w:rsid w:val="006E16DF"/>
    <w:rsid w:val="006E6AEE"/>
    <w:rsid w:val="006F216C"/>
    <w:rsid w:val="006F7309"/>
    <w:rsid w:val="007135D8"/>
    <w:rsid w:val="00722867"/>
    <w:rsid w:val="00724563"/>
    <w:rsid w:val="0075680D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3107B"/>
    <w:rsid w:val="008474E5"/>
    <w:rsid w:val="0085418D"/>
    <w:rsid w:val="00864DCD"/>
    <w:rsid w:val="0086746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B152D"/>
    <w:rsid w:val="009C0185"/>
    <w:rsid w:val="009C3D24"/>
    <w:rsid w:val="009D1A90"/>
    <w:rsid w:val="009D3BB7"/>
    <w:rsid w:val="009D7877"/>
    <w:rsid w:val="009E685E"/>
    <w:rsid w:val="009F6A63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933B0"/>
    <w:rsid w:val="00BA0D70"/>
    <w:rsid w:val="00BB15E8"/>
    <w:rsid w:val="00BC49D7"/>
    <w:rsid w:val="00BE055D"/>
    <w:rsid w:val="00BF13F6"/>
    <w:rsid w:val="00C07BB8"/>
    <w:rsid w:val="00C17CCC"/>
    <w:rsid w:val="00C237E8"/>
    <w:rsid w:val="00C333D2"/>
    <w:rsid w:val="00C54CCB"/>
    <w:rsid w:val="00C702FE"/>
    <w:rsid w:val="00C71ED1"/>
    <w:rsid w:val="00C73894"/>
    <w:rsid w:val="00C7698C"/>
    <w:rsid w:val="00C902D5"/>
    <w:rsid w:val="00C92F74"/>
    <w:rsid w:val="00C95507"/>
    <w:rsid w:val="00CA6E4D"/>
    <w:rsid w:val="00CF33B6"/>
    <w:rsid w:val="00D2572E"/>
    <w:rsid w:val="00D400A1"/>
    <w:rsid w:val="00D5748D"/>
    <w:rsid w:val="00D62316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33DA5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EC1F5D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1D05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sid w:val="000021D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021DB"/>
    <w:pPr>
      <w:shd w:val="clear" w:color="auto" w:fill="FFFFFF"/>
      <w:suppressAutoHyphens w:val="0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">
    <w:name w:val="Основной текст3"/>
    <w:rsid w:val="000021D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0021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sid w:val="000021D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021DB"/>
    <w:pPr>
      <w:shd w:val="clear" w:color="auto" w:fill="FFFFFF"/>
      <w:suppressAutoHyphens w:val="0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">
    <w:name w:val="Основной текст3"/>
    <w:rsid w:val="000021D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0021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B42C-260E-41D4-8971-A3B6859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2031</Characters>
  <Application>Microsoft Office Word</Application>
  <DocSecurity>0</DocSecurity>
  <Lines>49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5</cp:revision>
  <cp:lastPrinted>2023-03-09T09:41:00Z</cp:lastPrinted>
  <dcterms:created xsi:type="dcterms:W3CDTF">2023-03-29T07:07:00Z</dcterms:created>
  <dcterms:modified xsi:type="dcterms:W3CDTF">2023-03-29T10:16:00Z</dcterms:modified>
</cp:coreProperties>
</file>