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4C" w:rsidRDefault="0050704C" w:rsidP="0050704C">
      <w:pPr>
        <w:tabs>
          <w:tab w:val="left" w:pos="360"/>
        </w:tabs>
        <w:rPr>
          <w:rFonts w:ascii="Times New Roman" w:hAnsi="Times New Roman"/>
          <w:sz w:val="26"/>
          <w:szCs w:val="26"/>
        </w:rPr>
      </w:pPr>
      <w:r>
        <w:t xml:space="preserve">                                                                                          </w:t>
      </w:r>
      <w:r>
        <w:rPr>
          <w:noProof/>
          <w:lang w:eastAsia="ru-RU"/>
        </w:rPr>
        <w:drawing>
          <wp:inline distT="0" distB="0" distL="0" distR="0">
            <wp:extent cx="467360" cy="57404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7360" cy="574040"/>
                    </a:xfrm>
                    <a:prstGeom prst="rect">
                      <a:avLst/>
                    </a:prstGeom>
                    <a:solidFill>
                      <a:srgbClr val="FFFFFF"/>
                    </a:solidFill>
                    <a:ln w="9525">
                      <a:noFill/>
                      <a:miter lim="800000"/>
                      <a:headEnd/>
                      <a:tailEnd/>
                    </a:ln>
                  </pic:spPr>
                </pic:pic>
              </a:graphicData>
            </a:graphic>
          </wp:inline>
        </w:drawing>
      </w:r>
    </w:p>
    <w:p w:rsidR="0050704C" w:rsidRPr="0050704C" w:rsidRDefault="0050704C" w:rsidP="0050704C">
      <w:pPr>
        <w:pStyle w:val="aa"/>
        <w:rPr>
          <w:rFonts w:ascii="Times New Roman" w:hAnsi="Times New Roman" w:cs="Times New Roman"/>
          <w:sz w:val="26"/>
          <w:szCs w:val="26"/>
          <w:lang w:val="ru-RU"/>
        </w:rPr>
      </w:pPr>
      <w:r w:rsidRPr="0050704C">
        <w:rPr>
          <w:rFonts w:ascii="Times New Roman" w:hAnsi="Times New Roman" w:cs="Times New Roman"/>
          <w:sz w:val="26"/>
          <w:szCs w:val="26"/>
          <w:lang w:val="ru-RU"/>
        </w:rPr>
        <w:t xml:space="preserve">                                     Администрация муниципального образования</w:t>
      </w:r>
    </w:p>
    <w:p w:rsidR="0050704C" w:rsidRPr="0050704C" w:rsidRDefault="0050704C" w:rsidP="0050704C">
      <w:pPr>
        <w:pStyle w:val="aa"/>
        <w:jc w:val="center"/>
        <w:rPr>
          <w:rFonts w:ascii="Times New Roman" w:hAnsi="Times New Roman" w:cs="Times New Roman"/>
          <w:sz w:val="26"/>
          <w:szCs w:val="26"/>
          <w:lang w:val="ru-RU"/>
        </w:rPr>
      </w:pPr>
      <w:r w:rsidRPr="0050704C">
        <w:rPr>
          <w:rFonts w:ascii="Times New Roman" w:hAnsi="Times New Roman" w:cs="Times New Roman"/>
          <w:sz w:val="26"/>
          <w:szCs w:val="26"/>
          <w:lang w:val="ru-RU"/>
        </w:rPr>
        <w:t>Новоладожское городское поселение</w:t>
      </w:r>
    </w:p>
    <w:p w:rsidR="0050704C" w:rsidRPr="0050704C" w:rsidRDefault="0050704C" w:rsidP="0050704C">
      <w:pPr>
        <w:pStyle w:val="aa"/>
        <w:jc w:val="center"/>
        <w:rPr>
          <w:rFonts w:ascii="Times New Roman" w:hAnsi="Times New Roman" w:cs="Times New Roman"/>
          <w:sz w:val="26"/>
          <w:szCs w:val="26"/>
          <w:lang w:val="ru-RU"/>
        </w:rPr>
      </w:pPr>
      <w:r w:rsidRPr="0050704C">
        <w:rPr>
          <w:rFonts w:ascii="Times New Roman" w:hAnsi="Times New Roman" w:cs="Times New Roman"/>
          <w:sz w:val="26"/>
          <w:szCs w:val="26"/>
          <w:lang w:val="ru-RU"/>
        </w:rPr>
        <w:t>Волховского муниципального района</w:t>
      </w:r>
    </w:p>
    <w:p w:rsidR="0050704C" w:rsidRPr="0050704C" w:rsidRDefault="0050704C" w:rsidP="0050704C">
      <w:pPr>
        <w:pStyle w:val="aa"/>
        <w:jc w:val="center"/>
        <w:rPr>
          <w:rFonts w:ascii="Times New Roman" w:hAnsi="Times New Roman" w:cs="Times New Roman"/>
          <w:sz w:val="26"/>
          <w:szCs w:val="26"/>
          <w:lang w:val="ru-RU"/>
        </w:rPr>
      </w:pPr>
      <w:r w:rsidRPr="0050704C">
        <w:rPr>
          <w:rFonts w:ascii="Times New Roman" w:hAnsi="Times New Roman" w:cs="Times New Roman"/>
          <w:sz w:val="26"/>
          <w:szCs w:val="26"/>
          <w:lang w:val="ru-RU"/>
        </w:rPr>
        <w:t>Ленинградской области</w:t>
      </w:r>
    </w:p>
    <w:p w:rsidR="0050704C" w:rsidRPr="0050704C" w:rsidRDefault="0050704C" w:rsidP="0050704C">
      <w:pPr>
        <w:pStyle w:val="aa"/>
        <w:rPr>
          <w:rFonts w:ascii="Times New Roman" w:hAnsi="Times New Roman" w:cs="Times New Roman"/>
          <w:sz w:val="28"/>
          <w:szCs w:val="28"/>
          <w:lang w:val="ru-RU"/>
        </w:rPr>
      </w:pPr>
    </w:p>
    <w:p w:rsidR="0050704C" w:rsidRPr="0050704C" w:rsidRDefault="0050704C" w:rsidP="0050704C">
      <w:pPr>
        <w:pStyle w:val="aa"/>
        <w:rPr>
          <w:rFonts w:ascii="Times New Roman" w:hAnsi="Times New Roman" w:cs="Times New Roman"/>
          <w:sz w:val="28"/>
          <w:szCs w:val="28"/>
          <w:lang w:val="ru-RU"/>
        </w:rPr>
      </w:pPr>
      <w:r w:rsidRPr="0050704C">
        <w:rPr>
          <w:rFonts w:ascii="Times New Roman" w:hAnsi="Times New Roman" w:cs="Times New Roman"/>
          <w:sz w:val="28"/>
          <w:szCs w:val="28"/>
          <w:lang w:val="ru-RU"/>
        </w:rPr>
        <w:t xml:space="preserve">                                                      ПОСТАНОВЛЕНИЕ</w:t>
      </w:r>
    </w:p>
    <w:p w:rsidR="0050704C" w:rsidRPr="0050704C" w:rsidRDefault="0050704C" w:rsidP="0050704C">
      <w:pPr>
        <w:pStyle w:val="aa"/>
        <w:rPr>
          <w:rFonts w:ascii="Times New Roman" w:hAnsi="Times New Roman" w:cs="Times New Roman"/>
          <w:lang w:val="ru-RU"/>
        </w:rPr>
      </w:pPr>
    </w:p>
    <w:p w:rsidR="0050704C" w:rsidRPr="00426B4D" w:rsidRDefault="0050704C" w:rsidP="0050704C">
      <w:pPr>
        <w:pStyle w:val="aa"/>
        <w:rPr>
          <w:rFonts w:ascii="Times New Roman" w:hAnsi="Times New Roman" w:cs="Times New Roman"/>
          <w:sz w:val="26"/>
          <w:szCs w:val="26"/>
          <w:lang w:val="ru-RU"/>
        </w:rPr>
      </w:pPr>
      <w:r w:rsidRPr="0050704C">
        <w:rPr>
          <w:rFonts w:ascii="Times New Roman" w:hAnsi="Times New Roman" w:cs="Times New Roman"/>
          <w:lang w:val="ru-RU"/>
        </w:rPr>
        <w:t xml:space="preserve">       </w:t>
      </w:r>
      <w:r w:rsidR="005911DB">
        <w:rPr>
          <w:rFonts w:ascii="Times New Roman" w:hAnsi="Times New Roman" w:cs="Times New Roman"/>
          <w:lang w:val="ru-RU"/>
        </w:rPr>
        <w:t xml:space="preserve">    </w:t>
      </w:r>
      <w:r w:rsidRPr="0050704C">
        <w:rPr>
          <w:rFonts w:ascii="Times New Roman" w:hAnsi="Times New Roman" w:cs="Times New Roman"/>
          <w:lang w:val="ru-RU"/>
        </w:rPr>
        <w:t xml:space="preserve">  </w:t>
      </w:r>
      <w:r w:rsidR="00426B4D">
        <w:rPr>
          <w:rFonts w:ascii="Times New Roman" w:hAnsi="Times New Roman" w:cs="Times New Roman"/>
          <w:sz w:val="24"/>
          <w:szCs w:val="24"/>
          <w:lang w:val="ru-RU"/>
        </w:rPr>
        <w:t xml:space="preserve"> </w:t>
      </w:r>
      <w:r w:rsidR="00426B4D" w:rsidRPr="00426B4D">
        <w:rPr>
          <w:rFonts w:ascii="Times New Roman" w:hAnsi="Times New Roman" w:cs="Times New Roman"/>
          <w:sz w:val="26"/>
          <w:szCs w:val="26"/>
          <w:lang w:val="ru-RU"/>
        </w:rPr>
        <w:t>« 21</w:t>
      </w:r>
      <w:r w:rsidRPr="00426B4D">
        <w:rPr>
          <w:rFonts w:ascii="Times New Roman" w:hAnsi="Times New Roman" w:cs="Times New Roman"/>
          <w:sz w:val="26"/>
          <w:szCs w:val="26"/>
          <w:lang w:val="ru-RU"/>
        </w:rPr>
        <w:t xml:space="preserve"> » </w:t>
      </w:r>
      <w:r w:rsidR="00426B4D" w:rsidRPr="00426B4D">
        <w:rPr>
          <w:rFonts w:ascii="Times New Roman" w:hAnsi="Times New Roman" w:cs="Times New Roman"/>
          <w:sz w:val="26"/>
          <w:szCs w:val="26"/>
          <w:lang w:val="ru-RU"/>
        </w:rPr>
        <w:t>октября</w:t>
      </w:r>
      <w:r w:rsidRPr="00426B4D">
        <w:rPr>
          <w:rFonts w:ascii="Times New Roman" w:hAnsi="Times New Roman" w:cs="Times New Roman"/>
          <w:sz w:val="26"/>
          <w:szCs w:val="26"/>
          <w:lang w:val="ru-RU"/>
        </w:rPr>
        <w:t xml:space="preserve">   2015 г.                                                                 </w:t>
      </w:r>
      <w:r w:rsidR="005911DB" w:rsidRPr="00426B4D">
        <w:rPr>
          <w:rFonts w:ascii="Times New Roman" w:hAnsi="Times New Roman" w:cs="Times New Roman"/>
          <w:sz w:val="26"/>
          <w:szCs w:val="26"/>
          <w:lang w:val="ru-RU"/>
        </w:rPr>
        <w:t xml:space="preserve">    </w:t>
      </w:r>
      <w:r w:rsidR="00426B4D" w:rsidRPr="00426B4D">
        <w:rPr>
          <w:rFonts w:ascii="Times New Roman" w:hAnsi="Times New Roman" w:cs="Times New Roman"/>
          <w:sz w:val="26"/>
          <w:szCs w:val="26"/>
          <w:lang w:val="ru-RU"/>
        </w:rPr>
        <w:t xml:space="preserve">                </w:t>
      </w:r>
      <w:r w:rsidR="00426B4D">
        <w:rPr>
          <w:rFonts w:ascii="Times New Roman" w:hAnsi="Times New Roman" w:cs="Times New Roman"/>
          <w:sz w:val="26"/>
          <w:szCs w:val="26"/>
          <w:lang w:val="ru-RU"/>
        </w:rPr>
        <w:t xml:space="preserve">     </w:t>
      </w:r>
      <w:r w:rsidR="00426B4D" w:rsidRPr="00426B4D">
        <w:rPr>
          <w:rFonts w:ascii="Times New Roman" w:hAnsi="Times New Roman" w:cs="Times New Roman"/>
          <w:sz w:val="26"/>
          <w:szCs w:val="26"/>
          <w:lang w:val="ru-RU"/>
        </w:rPr>
        <w:t>№ 637</w:t>
      </w:r>
    </w:p>
    <w:p w:rsidR="0050704C" w:rsidRPr="0050704C" w:rsidRDefault="0050704C" w:rsidP="0050704C">
      <w:pPr>
        <w:pStyle w:val="aa"/>
        <w:rPr>
          <w:rFonts w:ascii="Times New Roman" w:hAnsi="Times New Roman" w:cs="Times New Roman"/>
          <w:lang w:val="ru-RU"/>
        </w:rPr>
      </w:pPr>
    </w:p>
    <w:p w:rsidR="0050704C" w:rsidRPr="005911DB" w:rsidRDefault="0050704C" w:rsidP="0050704C">
      <w:pPr>
        <w:pStyle w:val="aa"/>
        <w:rPr>
          <w:rFonts w:ascii="Times New Roman" w:hAnsi="Times New Roman" w:cs="Times New Roman"/>
          <w:sz w:val="26"/>
          <w:szCs w:val="26"/>
          <w:lang w:val="ru-RU"/>
        </w:rPr>
      </w:pPr>
      <w:r w:rsidRPr="005911DB">
        <w:rPr>
          <w:rFonts w:ascii="Times New Roman" w:hAnsi="Times New Roman" w:cs="Times New Roman"/>
          <w:sz w:val="26"/>
          <w:szCs w:val="26"/>
          <w:lang w:val="ru-RU"/>
        </w:rPr>
        <w:t xml:space="preserve">          </w:t>
      </w:r>
      <w:r w:rsidR="005911DB">
        <w:rPr>
          <w:rFonts w:ascii="Times New Roman" w:hAnsi="Times New Roman" w:cs="Times New Roman"/>
          <w:sz w:val="26"/>
          <w:szCs w:val="26"/>
          <w:lang w:val="ru-RU"/>
        </w:rPr>
        <w:t xml:space="preserve"> </w:t>
      </w:r>
      <w:r w:rsidRPr="005911DB">
        <w:rPr>
          <w:rFonts w:ascii="Times New Roman" w:hAnsi="Times New Roman" w:cs="Times New Roman"/>
          <w:sz w:val="26"/>
          <w:szCs w:val="26"/>
          <w:lang w:val="ru-RU"/>
        </w:rPr>
        <w:t xml:space="preserve">Об утверждении Административного регламента </w:t>
      </w:r>
    </w:p>
    <w:p w:rsidR="0050704C" w:rsidRPr="005911DB" w:rsidRDefault="0050704C" w:rsidP="0050704C">
      <w:pPr>
        <w:pStyle w:val="aa"/>
        <w:rPr>
          <w:rFonts w:ascii="Times New Roman" w:hAnsi="Times New Roman" w:cs="Times New Roman"/>
          <w:b/>
          <w:bCs/>
          <w:sz w:val="26"/>
          <w:szCs w:val="26"/>
          <w:lang w:val="ru-RU"/>
        </w:rPr>
      </w:pPr>
      <w:r w:rsidRPr="005911DB">
        <w:rPr>
          <w:rFonts w:ascii="Times New Roman" w:hAnsi="Times New Roman" w:cs="Times New Roman"/>
          <w:sz w:val="26"/>
          <w:szCs w:val="26"/>
          <w:lang w:val="ru-RU"/>
        </w:rPr>
        <w:t xml:space="preserve">           по  предоставлению  муниципальной  услуги  по</w:t>
      </w:r>
      <w:r w:rsidRPr="005911DB">
        <w:rPr>
          <w:rFonts w:ascii="Times New Roman" w:hAnsi="Times New Roman" w:cs="Times New Roman"/>
          <w:b/>
          <w:bCs/>
          <w:sz w:val="26"/>
          <w:szCs w:val="26"/>
          <w:lang w:val="ru-RU"/>
        </w:rPr>
        <w:t xml:space="preserve"> </w:t>
      </w:r>
    </w:p>
    <w:p w:rsidR="0050704C" w:rsidRPr="005911DB" w:rsidRDefault="0050704C" w:rsidP="0050704C">
      <w:pPr>
        <w:pStyle w:val="aa"/>
        <w:rPr>
          <w:rFonts w:ascii="Times New Roman" w:hAnsi="Times New Roman" w:cs="Times New Roman"/>
          <w:sz w:val="26"/>
          <w:szCs w:val="26"/>
          <w:lang w:val="ru-RU"/>
        </w:rPr>
      </w:pPr>
      <w:r w:rsidRPr="005911DB">
        <w:rPr>
          <w:rFonts w:ascii="Times New Roman" w:hAnsi="Times New Roman" w:cs="Times New Roman"/>
          <w:sz w:val="26"/>
          <w:szCs w:val="26"/>
          <w:lang w:val="ru-RU"/>
        </w:rPr>
        <w:t xml:space="preserve">           присвоению и  аннулированию  адресов  на</w:t>
      </w:r>
    </w:p>
    <w:p w:rsidR="0050704C" w:rsidRPr="005911DB" w:rsidRDefault="0050704C" w:rsidP="0050704C">
      <w:pPr>
        <w:pStyle w:val="aa"/>
        <w:rPr>
          <w:rFonts w:ascii="Times New Roman" w:hAnsi="Times New Roman" w:cs="Times New Roman"/>
          <w:color w:val="000000"/>
          <w:sz w:val="26"/>
          <w:szCs w:val="26"/>
          <w:lang w:val="ru-RU"/>
        </w:rPr>
      </w:pPr>
      <w:r w:rsidRPr="005911DB">
        <w:rPr>
          <w:rFonts w:ascii="Times New Roman" w:hAnsi="Times New Roman" w:cs="Times New Roman"/>
          <w:color w:val="000000"/>
          <w:sz w:val="26"/>
          <w:szCs w:val="26"/>
          <w:lang w:val="ru-RU"/>
        </w:rPr>
        <w:t xml:space="preserve">           территории   муниципального  образования </w:t>
      </w:r>
    </w:p>
    <w:p w:rsidR="0050704C" w:rsidRPr="005911DB" w:rsidRDefault="0050704C" w:rsidP="0050704C">
      <w:pPr>
        <w:pStyle w:val="aa"/>
        <w:rPr>
          <w:rFonts w:ascii="Times New Roman" w:hAnsi="Times New Roman" w:cs="Times New Roman"/>
          <w:color w:val="000000"/>
          <w:sz w:val="26"/>
          <w:szCs w:val="26"/>
          <w:lang w:val="ru-RU"/>
        </w:rPr>
      </w:pPr>
      <w:r w:rsidRPr="005911DB">
        <w:rPr>
          <w:rFonts w:ascii="Times New Roman" w:hAnsi="Times New Roman" w:cs="Times New Roman"/>
          <w:color w:val="000000"/>
          <w:sz w:val="26"/>
          <w:szCs w:val="26"/>
          <w:lang w:val="ru-RU"/>
        </w:rPr>
        <w:t xml:space="preserve">           Новоладожское городское поселение Волховского </w:t>
      </w:r>
    </w:p>
    <w:p w:rsidR="0050704C" w:rsidRPr="0050704C" w:rsidRDefault="0050704C" w:rsidP="0050704C">
      <w:pPr>
        <w:pStyle w:val="aa"/>
        <w:rPr>
          <w:rFonts w:ascii="Times New Roman" w:hAnsi="Times New Roman" w:cs="Times New Roman"/>
          <w:color w:val="000000"/>
          <w:sz w:val="24"/>
          <w:szCs w:val="24"/>
          <w:lang w:val="ru-RU"/>
        </w:rPr>
      </w:pPr>
      <w:r w:rsidRPr="005911DB">
        <w:rPr>
          <w:rFonts w:ascii="Times New Roman" w:hAnsi="Times New Roman" w:cs="Times New Roman"/>
          <w:color w:val="000000"/>
          <w:sz w:val="26"/>
          <w:szCs w:val="26"/>
          <w:lang w:val="ru-RU"/>
        </w:rPr>
        <w:t xml:space="preserve">           муниципального района Ленинградской области</w:t>
      </w:r>
    </w:p>
    <w:p w:rsidR="0050704C" w:rsidRPr="0050704C" w:rsidRDefault="0050704C" w:rsidP="0050704C">
      <w:pPr>
        <w:pStyle w:val="aa"/>
        <w:rPr>
          <w:rFonts w:ascii="Times New Roman" w:hAnsi="Times New Roman" w:cs="Times New Roman"/>
          <w:color w:val="000000"/>
          <w:lang w:val="ru-RU"/>
        </w:rPr>
      </w:pPr>
    </w:p>
    <w:p w:rsidR="0050704C" w:rsidRPr="005911DB" w:rsidRDefault="0050704C" w:rsidP="0050704C">
      <w:pPr>
        <w:ind w:firstLine="708"/>
        <w:jc w:val="both"/>
        <w:rPr>
          <w:rFonts w:ascii="Times New Roman" w:hAnsi="Times New Roman"/>
          <w:sz w:val="28"/>
          <w:szCs w:val="28"/>
        </w:rPr>
      </w:pPr>
      <w:r w:rsidRPr="005911DB">
        <w:rPr>
          <w:rFonts w:ascii="Times New Roman" w:hAnsi="Times New Roman"/>
          <w:sz w:val="28"/>
          <w:szCs w:val="28"/>
        </w:rPr>
        <w:t>В соответствии с Федеральным законом от 27 июля 2010 года N 210-ФЗ «Об организации предоставления государственных и муниципальных услуг»,  Уставом МО Новоладожское городское поселение,  в целях организации в администрации Новоладожского городского поселения исполнения муниципальной функции по присвоению и аннулированию адресов на территории муниципального образования   Новоладожское городское поселение Волховского муниципального района Ленинградской области,</w:t>
      </w:r>
      <w:r w:rsidRPr="005911DB">
        <w:rPr>
          <w:rFonts w:ascii="Times New Roman" w:hAnsi="Times New Roman"/>
          <w:sz w:val="28"/>
          <w:szCs w:val="28"/>
        </w:rPr>
        <w:tab/>
      </w:r>
    </w:p>
    <w:p w:rsidR="0050704C" w:rsidRPr="0050704C" w:rsidRDefault="0050704C" w:rsidP="0050704C">
      <w:pPr>
        <w:pStyle w:val="aa"/>
        <w:rPr>
          <w:rFonts w:ascii="Times New Roman" w:hAnsi="Times New Roman" w:cs="Times New Roman"/>
          <w:b/>
          <w:sz w:val="26"/>
          <w:szCs w:val="26"/>
        </w:rPr>
      </w:pPr>
      <w:r w:rsidRPr="0050704C">
        <w:rPr>
          <w:rFonts w:ascii="Times New Roman" w:hAnsi="Times New Roman" w:cs="Times New Roman"/>
          <w:b/>
          <w:sz w:val="26"/>
          <w:szCs w:val="26"/>
          <w:lang w:val="ru-RU"/>
        </w:rPr>
        <w:t xml:space="preserve">                                                         </w:t>
      </w:r>
      <w:r>
        <w:rPr>
          <w:rFonts w:ascii="Times New Roman" w:hAnsi="Times New Roman" w:cs="Times New Roman"/>
          <w:b/>
          <w:sz w:val="26"/>
          <w:szCs w:val="26"/>
          <w:lang w:val="ru-RU"/>
        </w:rPr>
        <w:t xml:space="preserve">     </w:t>
      </w:r>
      <w:r w:rsidRPr="0050704C">
        <w:rPr>
          <w:rFonts w:ascii="Times New Roman" w:hAnsi="Times New Roman" w:cs="Times New Roman"/>
          <w:b/>
          <w:sz w:val="26"/>
          <w:szCs w:val="26"/>
        </w:rPr>
        <w:t>ПОСТАНОВЛЯЮ:</w:t>
      </w:r>
    </w:p>
    <w:p w:rsidR="0050704C" w:rsidRPr="005911DB" w:rsidRDefault="0050704C" w:rsidP="0050704C">
      <w:pPr>
        <w:pStyle w:val="aa"/>
        <w:numPr>
          <w:ilvl w:val="0"/>
          <w:numId w:val="7"/>
        </w:numPr>
        <w:suppressAutoHyphens/>
        <w:jc w:val="both"/>
        <w:rPr>
          <w:rFonts w:ascii="Times New Roman" w:hAnsi="Times New Roman" w:cs="Times New Roman"/>
          <w:sz w:val="28"/>
          <w:szCs w:val="28"/>
          <w:lang w:val="ru-RU"/>
        </w:rPr>
      </w:pPr>
      <w:r w:rsidRPr="005911DB">
        <w:rPr>
          <w:rFonts w:ascii="Times New Roman" w:hAnsi="Times New Roman" w:cs="Times New Roman"/>
          <w:sz w:val="28"/>
          <w:szCs w:val="28"/>
          <w:lang w:val="ru-RU"/>
        </w:rPr>
        <w:t xml:space="preserve">Утвердить прилагаемый Административный регламент по предоставлению муниципальной услуги по </w:t>
      </w:r>
      <w:r w:rsidRPr="005911DB">
        <w:rPr>
          <w:rFonts w:ascii="Times New Roman" w:hAnsi="Times New Roman" w:cs="Times New Roman"/>
          <w:b/>
          <w:bCs/>
          <w:sz w:val="28"/>
          <w:szCs w:val="28"/>
          <w:lang w:val="ru-RU"/>
        </w:rPr>
        <w:t xml:space="preserve"> </w:t>
      </w:r>
      <w:r w:rsidRPr="005911DB">
        <w:rPr>
          <w:rFonts w:ascii="Times New Roman" w:hAnsi="Times New Roman" w:cs="Times New Roman"/>
          <w:sz w:val="28"/>
          <w:szCs w:val="28"/>
          <w:lang w:val="ru-RU"/>
        </w:rPr>
        <w:t>присвоению и аннулированию адресов на территории муниципального образования Новоладожское городское поселение Волховского муниципального района Ленинградской области.</w:t>
      </w:r>
      <w:r w:rsidRPr="005911DB">
        <w:rPr>
          <w:rFonts w:ascii="Times New Roman" w:hAnsi="Times New Roman" w:cs="Times New Roman"/>
          <w:sz w:val="28"/>
          <w:szCs w:val="28"/>
          <w:lang w:val="ru-RU"/>
        </w:rPr>
        <w:tab/>
      </w:r>
    </w:p>
    <w:p w:rsidR="0050704C" w:rsidRPr="005911DB" w:rsidRDefault="0050704C" w:rsidP="0050704C">
      <w:pPr>
        <w:pStyle w:val="aa"/>
        <w:numPr>
          <w:ilvl w:val="0"/>
          <w:numId w:val="7"/>
        </w:numPr>
        <w:suppressAutoHyphens/>
        <w:jc w:val="both"/>
        <w:rPr>
          <w:rFonts w:ascii="Times New Roman" w:hAnsi="Times New Roman" w:cs="Times New Roman"/>
          <w:sz w:val="28"/>
          <w:szCs w:val="28"/>
          <w:lang w:val="ru-RU"/>
        </w:rPr>
      </w:pPr>
      <w:r w:rsidRPr="005911DB">
        <w:rPr>
          <w:rFonts w:ascii="Times New Roman" w:hAnsi="Times New Roman" w:cs="Times New Roman"/>
          <w:sz w:val="28"/>
          <w:szCs w:val="28"/>
          <w:lang w:val="ru-RU"/>
        </w:rPr>
        <w:t xml:space="preserve">Административный регламент по предоставлению муниципальной услуги по присвоению и аннулированию адресов на территории </w:t>
      </w:r>
      <w:r w:rsidRPr="005911DB">
        <w:rPr>
          <w:rFonts w:ascii="Times New Roman" w:hAnsi="Times New Roman" w:cs="Times New Roman"/>
          <w:color w:val="000000"/>
          <w:sz w:val="28"/>
          <w:szCs w:val="28"/>
          <w:lang w:val="ru-RU"/>
        </w:rPr>
        <w:t xml:space="preserve">муниципального образования </w:t>
      </w:r>
      <w:r w:rsidRPr="005911DB">
        <w:rPr>
          <w:rFonts w:ascii="Times New Roman" w:hAnsi="Times New Roman" w:cs="Times New Roman"/>
          <w:sz w:val="28"/>
          <w:szCs w:val="28"/>
          <w:lang w:val="ru-RU"/>
        </w:rPr>
        <w:t>Новоладожское городское поселение Волховского муниципального района Ленинградской области, обнародовать путём опубликования  в средствах массовой информации</w:t>
      </w:r>
      <w:r w:rsidRPr="005911DB">
        <w:rPr>
          <w:rFonts w:ascii="Times New Roman" w:hAnsi="Times New Roman" w:cs="Times New Roman"/>
          <w:i/>
          <w:sz w:val="28"/>
          <w:szCs w:val="28"/>
          <w:lang w:val="ru-RU"/>
        </w:rPr>
        <w:t>,</w:t>
      </w:r>
      <w:r w:rsidRPr="005911DB">
        <w:rPr>
          <w:rFonts w:ascii="Times New Roman" w:hAnsi="Times New Roman" w:cs="Times New Roman"/>
          <w:sz w:val="28"/>
          <w:szCs w:val="28"/>
          <w:lang w:val="ru-RU"/>
        </w:rPr>
        <w:t xml:space="preserve"> размещения на официальном сайте администрации Ново</w:t>
      </w:r>
      <w:r w:rsidR="005911DB">
        <w:rPr>
          <w:rFonts w:ascii="Times New Roman" w:hAnsi="Times New Roman" w:cs="Times New Roman"/>
          <w:sz w:val="28"/>
          <w:szCs w:val="28"/>
          <w:lang w:val="ru-RU"/>
        </w:rPr>
        <w:t>ладожского городского поселения</w:t>
      </w:r>
      <w:r w:rsidRPr="005911DB">
        <w:rPr>
          <w:rFonts w:ascii="Times New Roman" w:hAnsi="Times New Roman" w:cs="Times New Roman"/>
          <w:sz w:val="28"/>
          <w:szCs w:val="28"/>
          <w:lang w:val="ru-RU"/>
        </w:rPr>
        <w:t xml:space="preserve"> в сети Интернет </w:t>
      </w:r>
      <w:r w:rsidRPr="005911DB">
        <w:rPr>
          <w:rFonts w:ascii="Times New Roman" w:hAnsi="Times New Roman" w:cs="Times New Roman"/>
          <w:i/>
          <w:color w:val="3333FF"/>
          <w:sz w:val="28"/>
          <w:szCs w:val="28"/>
          <w:u w:val="single"/>
        </w:rPr>
        <w:t>www</w:t>
      </w:r>
      <w:r w:rsidRPr="005911DB">
        <w:rPr>
          <w:rFonts w:ascii="Times New Roman" w:hAnsi="Times New Roman" w:cs="Times New Roman"/>
          <w:i/>
          <w:color w:val="3333FF"/>
          <w:sz w:val="28"/>
          <w:szCs w:val="28"/>
          <w:u w:val="single"/>
          <w:lang w:val="ru-RU"/>
        </w:rPr>
        <w:t>.</w:t>
      </w:r>
      <w:r w:rsidRPr="005911DB">
        <w:rPr>
          <w:rFonts w:ascii="Times New Roman" w:hAnsi="Times New Roman" w:cs="Times New Roman"/>
          <w:i/>
          <w:color w:val="3333FF"/>
          <w:sz w:val="28"/>
          <w:szCs w:val="28"/>
          <w:u w:val="single"/>
        </w:rPr>
        <w:t>new</w:t>
      </w:r>
      <w:r w:rsidRPr="005911DB">
        <w:rPr>
          <w:rFonts w:ascii="Times New Roman" w:hAnsi="Times New Roman" w:cs="Times New Roman"/>
          <w:i/>
          <w:color w:val="3333FF"/>
          <w:sz w:val="28"/>
          <w:szCs w:val="28"/>
          <w:u w:val="single"/>
          <w:lang w:val="ru-RU"/>
        </w:rPr>
        <w:t>-</w:t>
      </w:r>
      <w:r w:rsidRPr="005911DB">
        <w:rPr>
          <w:rFonts w:ascii="Times New Roman" w:hAnsi="Times New Roman" w:cs="Times New Roman"/>
          <w:i/>
          <w:color w:val="3333FF"/>
          <w:sz w:val="28"/>
          <w:szCs w:val="28"/>
          <w:u w:val="single"/>
        </w:rPr>
        <w:t>ladoga</w:t>
      </w:r>
      <w:r w:rsidRPr="005911DB">
        <w:rPr>
          <w:rFonts w:ascii="Times New Roman" w:hAnsi="Times New Roman" w:cs="Times New Roman"/>
          <w:i/>
          <w:color w:val="3333FF"/>
          <w:sz w:val="28"/>
          <w:szCs w:val="28"/>
          <w:u w:val="single"/>
          <w:lang w:val="ru-RU"/>
        </w:rPr>
        <w:t>-</w:t>
      </w:r>
      <w:r w:rsidRPr="005911DB">
        <w:rPr>
          <w:rFonts w:ascii="Times New Roman" w:hAnsi="Times New Roman" w:cs="Times New Roman"/>
          <w:i/>
          <w:color w:val="3333FF"/>
          <w:sz w:val="28"/>
          <w:szCs w:val="28"/>
          <w:u w:val="single"/>
        </w:rPr>
        <w:t>adm</w:t>
      </w:r>
      <w:r w:rsidRPr="005911DB">
        <w:rPr>
          <w:rFonts w:ascii="Times New Roman" w:hAnsi="Times New Roman" w:cs="Times New Roman"/>
          <w:i/>
          <w:color w:val="3333FF"/>
          <w:sz w:val="28"/>
          <w:szCs w:val="28"/>
          <w:u w:val="single"/>
          <w:lang w:val="ru-RU"/>
        </w:rPr>
        <w:t>.</w:t>
      </w:r>
      <w:r w:rsidRPr="005911DB">
        <w:rPr>
          <w:rFonts w:ascii="Times New Roman" w:hAnsi="Times New Roman" w:cs="Times New Roman"/>
          <w:i/>
          <w:color w:val="3333FF"/>
          <w:sz w:val="28"/>
          <w:szCs w:val="28"/>
          <w:u w:val="single"/>
        </w:rPr>
        <w:t>ru</w:t>
      </w:r>
      <w:r w:rsidRPr="005911DB">
        <w:rPr>
          <w:rFonts w:ascii="Times New Roman" w:hAnsi="Times New Roman" w:cs="Times New Roman"/>
          <w:color w:val="3333FF"/>
          <w:sz w:val="28"/>
          <w:szCs w:val="28"/>
          <w:lang w:val="ru-RU"/>
        </w:rPr>
        <w:t xml:space="preserve"> </w:t>
      </w:r>
      <w:r w:rsidRPr="005911DB">
        <w:rPr>
          <w:rFonts w:ascii="Times New Roman" w:hAnsi="Times New Roman" w:cs="Times New Roman"/>
          <w:sz w:val="28"/>
          <w:szCs w:val="28"/>
          <w:lang w:val="ru-RU"/>
        </w:rPr>
        <w:t>и информационном стенде в здании администрации Новоладожского  городского поселения.</w:t>
      </w:r>
    </w:p>
    <w:p w:rsidR="0050704C" w:rsidRPr="005911DB" w:rsidRDefault="0050704C" w:rsidP="005754AA">
      <w:pPr>
        <w:pStyle w:val="aa"/>
        <w:numPr>
          <w:ilvl w:val="0"/>
          <w:numId w:val="7"/>
        </w:numPr>
        <w:suppressAutoHyphens/>
        <w:jc w:val="both"/>
        <w:rPr>
          <w:rFonts w:ascii="Times New Roman" w:hAnsi="Times New Roman" w:cs="Times New Roman"/>
          <w:sz w:val="28"/>
          <w:szCs w:val="28"/>
          <w:lang w:val="ru-RU"/>
        </w:rPr>
      </w:pPr>
      <w:r w:rsidRPr="005911DB">
        <w:rPr>
          <w:rFonts w:ascii="Times New Roman" w:hAnsi="Times New Roman" w:cs="Times New Roman"/>
          <w:sz w:val="28"/>
          <w:szCs w:val="28"/>
          <w:lang w:val="ru-RU"/>
        </w:rPr>
        <w:t>Постановление вступает в силу со дня его официального опубликования.</w:t>
      </w:r>
    </w:p>
    <w:p w:rsidR="005911DB" w:rsidRPr="005911DB" w:rsidRDefault="005911DB" w:rsidP="005911DB">
      <w:pPr>
        <w:pStyle w:val="aa"/>
        <w:numPr>
          <w:ilvl w:val="0"/>
          <w:numId w:val="7"/>
        </w:numPr>
        <w:jc w:val="both"/>
        <w:rPr>
          <w:rFonts w:ascii="Times New Roman" w:hAnsi="Times New Roman" w:cs="Times New Roman"/>
          <w:sz w:val="28"/>
          <w:szCs w:val="28"/>
          <w:lang w:val="ru-RU"/>
        </w:rPr>
      </w:pPr>
      <w:r w:rsidRPr="005911DB">
        <w:rPr>
          <w:rFonts w:ascii="Times New Roman" w:hAnsi="Times New Roman" w:cs="Times New Roman"/>
          <w:sz w:val="28"/>
          <w:szCs w:val="28"/>
          <w:lang w:val="ru-RU"/>
        </w:rPr>
        <w:t xml:space="preserve">Признать   утратившим  силу   Постановление Администрации Новоладожского </w:t>
      </w:r>
      <w:r>
        <w:rPr>
          <w:rFonts w:ascii="Times New Roman" w:hAnsi="Times New Roman" w:cs="Times New Roman"/>
          <w:sz w:val="28"/>
          <w:szCs w:val="28"/>
          <w:lang w:val="ru-RU"/>
        </w:rPr>
        <w:t xml:space="preserve">  </w:t>
      </w:r>
      <w:r w:rsidRPr="005911DB">
        <w:rPr>
          <w:rFonts w:ascii="Times New Roman" w:hAnsi="Times New Roman" w:cs="Times New Roman"/>
          <w:sz w:val="28"/>
          <w:szCs w:val="28"/>
          <w:lang w:val="ru-RU"/>
        </w:rPr>
        <w:t>городского поселения от 10 апреля 2015 г. №195 «Об утверждении Административного регламента  по  предоставлению  муниципальной услуги  по</w:t>
      </w:r>
      <w:r w:rsidRPr="005911DB">
        <w:rPr>
          <w:rFonts w:ascii="Times New Roman" w:hAnsi="Times New Roman" w:cs="Times New Roman"/>
          <w:b/>
          <w:bCs/>
          <w:sz w:val="28"/>
          <w:szCs w:val="28"/>
          <w:lang w:val="ru-RU"/>
        </w:rPr>
        <w:t xml:space="preserve"> </w:t>
      </w:r>
      <w:r w:rsidR="00C77A83">
        <w:rPr>
          <w:rFonts w:ascii="Times New Roman" w:hAnsi="Times New Roman" w:cs="Times New Roman"/>
          <w:sz w:val="28"/>
          <w:szCs w:val="28"/>
          <w:lang w:val="ru-RU"/>
        </w:rPr>
        <w:t xml:space="preserve"> п</w:t>
      </w:r>
      <w:r w:rsidRPr="005911DB">
        <w:rPr>
          <w:rFonts w:ascii="Times New Roman" w:hAnsi="Times New Roman" w:cs="Times New Roman"/>
          <w:sz w:val="28"/>
          <w:szCs w:val="28"/>
          <w:lang w:val="ru-RU"/>
        </w:rPr>
        <w:t xml:space="preserve">рисвоению, изменению   и    аннулированию    адресов     на   </w:t>
      </w:r>
      <w:r w:rsidRPr="005911DB">
        <w:rPr>
          <w:rFonts w:ascii="Times New Roman" w:hAnsi="Times New Roman" w:cs="Times New Roman"/>
          <w:color w:val="000000"/>
          <w:sz w:val="28"/>
          <w:szCs w:val="28"/>
          <w:lang w:val="ru-RU"/>
        </w:rPr>
        <w:t xml:space="preserve">территории    </w:t>
      </w:r>
      <w:r w:rsidRPr="005911DB">
        <w:rPr>
          <w:rFonts w:ascii="Times New Roman" w:hAnsi="Times New Roman" w:cs="Times New Roman"/>
          <w:sz w:val="28"/>
          <w:szCs w:val="28"/>
          <w:lang w:val="ru-RU"/>
        </w:rPr>
        <w:t>м</w:t>
      </w:r>
      <w:r w:rsidRPr="005911DB">
        <w:rPr>
          <w:rFonts w:ascii="Times New Roman" w:hAnsi="Times New Roman" w:cs="Times New Roman"/>
          <w:color w:val="000000"/>
          <w:sz w:val="28"/>
          <w:szCs w:val="28"/>
          <w:lang w:val="ru-RU"/>
        </w:rPr>
        <w:t xml:space="preserve">униципального    образования  Новоладожское </w:t>
      </w:r>
      <w:r w:rsidRPr="005911DB">
        <w:rPr>
          <w:rFonts w:ascii="Times New Roman" w:hAnsi="Times New Roman" w:cs="Times New Roman"/>
          <w:color w:val="000000"/>
          <w:sz w:val="28"/>
          <w:szCs w:val="28"/>
          <w:lang w:val="ru-RU"/>
        </w:rPr>
        <w:lastRenderedPageBreak/>
        <w:t>городское поселение Волховского муниципального района Ленинградской области</w:t>
      </w:r>
      <w:r w:rsidRPr="005911DB">
        <w:rPr>
          <w:rFonts w:ascii="Times New Roman" w:hAnsi="Times New Roman" w:cs="Times New Roman"/>
          <w:sz w:val="28"/>
          <w:szCs w:val="28"/>
          <w:lang w:val="ru-RU"/>
        </w:rPr>
        <w:t>».</w:t>
      </w:r>
    </w:p>
    <w:p w:rsidR="005911DB" w:rsidRPr="005911DB" w:rsidRDefault="005911DB" w:rsidP="005911DB">
      <w:pPr>
        <w:pStyle w:val="aa"/>
        <w:numPr>
          <w:ilvl w:val="0"/>
          <w:numId w:val="7"/>
        </w:numPr>
        <w:suppressAutoHyphens/>
        <w:rPr>
          <w:rFonts w:ascii="Times New Roman" w:hAnsi="Times New Roman" w:cs="Times New Roman"/>
          <w:sz w:val="28"/>
          <w:szCs w:val="28"/>
          <w:lang w:val="ru-RU"/>
        </w:rPr>
      </w:pPr>
      <w:r w:rsidRPr="005911DB">
        <w:rPr>
          <w:rFonts w:ascii="Times New Roman" w:hAnsi="Times New Roman" w:cs="Times New Roman"/>
          <w:sz w:val="28"/>
          <w:szCs w:val="28"/>
          <w:lang w:val="ru-RU"/>
        </w:rPr>
        <w:t>Контроль исполнения настоящего постановления возложить на заместителя главы администрации  Короля А.П.</w:t>
      </w:r>
    </w:p>
    <w:p w:rsidR="005911DB" w:rsidRPr="005911DB" w:rsidRDefault="005911DB" w:rsidP="005911DB">
      <w:pPr>
        <w:pStyle w:val="aa"/>
        <w:suppressAutoHyphens/>
        <w:ind w:left="568"/>
        <w:jc w:val="both"/>
        <w:rPr>
          <w:rFonts w:ascii="Times New Roman" w:hAnsi="Times New Roman" w:cs="Times New Roman"/>
          <w:sz w:val="28"/>
          <w:szCs w:val="28"/>
          <w:lang w:val="ru-RU"/>
        </w:rPr>
      </w:pPr>
    </w:p>
    <w:p w:rsidR="005911DB" w:rsidRPr="005911DB" w:rsidRDefault="005911DB" w:rsidP="005911DB">
      <w:pPr>
        <w:pStyle w:val="aa"/>
        <w:suppressAutoHyphens/>
        <w:jc w:val="both"/>
        <w:rPr>
          <w:rFonts w:ascii="Times New Roman" w:hAnsi="Times New Roman" w:cs="Times New Roman"/>
          <w:sz w:val="28"/>
          <w:szCs w:val="28"/>
          <w:lang w:val="ru-RU"/>
        </w:rPr>
      </w:pPr>
    </w:p>
    <w:p w:rsidR="0050704C" w:rsidRPr="005911DB" w:rsidRDefault="0050704C" w:rsidP="005911DB">
      <w:pPr>
        <w:jc w:val="both"/>
        <w:rPr>
          <w:rFonts w:ascii="Times New Roman" w:hAnsi="Times New Roman"/>
          <w:sz w:val="28"/>
          <w:szCs w:val="28"/>
        </w:rPr>
      </w:pPr>
    </w:p>
    <w:p w:rsidR="0050704C" w:rsidRDefault="0050704C" w:rsidP="0050704C">
      <w:pPr>
        <w:tabs>
          <w:tab w:val="left" w:pos="2960"/>
        </w:tabs>
        <w:rPr>
          <w:rFonts w:ascii="Times New Roman" w:hAnsi="Times New Roman"/>
          <w:b/>
          <w:sz w:val="28"/>
          <w:szCs w:val="28"/>
        </w:rPr>
      </w:pPr>
      <w:r w:rsidRPr="005911DB">
        <w:rPr>
          <w:rFonts w:ascii="Times New Roman" w:hAnsi="Times New Roman"/>
          <w:b/>
          <w:sz w:val="28"/>
          <w:szCs w:val="28"/>
        </w:rPr>
        <w:t xml:space="preserve">                 Глава администрации                             </w:t>
      </w:r>
      <w:r w:rsidR="005911DB">
        <w:rPr>
          <w:rFonts w:ascii="Times New Roman" w:hAnsi="Times New Roman"/>
          <w:b/>
          <w:sz w:val="28"/>
          <w:szCs w:val="28"/>
        </w:rPr>
        <w:t xml:space="preserve">                             </w:t>
      </w:r>
      <w:r w:rsidRPr="005911DB">
        <w:rPr>
          <w:rFonts w:ascii="Times New Roman" w:hAnsi="Times New Roman"/>
          <w:b/>
          <w:sz w:val="28"/>
          <w:szCs w:val="28"/>
        </w:rPr>
        <w:t>О.С. Баранова</w:t>
      </w:r>
    </w:p>
    <w:p w:rsidR="005911DB" w:rsidRDefault="005911DB" w:rsidP="0050704C">
      <w:pPr>
        <w:tabs>
          <w:tab w:val="left" w:pos="2960"/>
        </w:tabs>
        <w:rPr>
          <w:rFonts w:ascii="Times New Roman" w:hAnsi="Times New Roman"/>
          <w:b/>
          <w:sz w:val="28"/>
          <w:szCs w:val="28"/>
        </w:rPr>
      </w:pPr>
    </w:p>
    <w:p w:rsidR="005911DB" w:rsidRDefault="005911DB" w:rsidP="0050704C">
      <w:pPr>
        <w:tabs>
          <w:tab w:val="left" w:pos="2960"/>
        </w:tabs>
        <w:rPr>
          <w:rFonts w:ascii="Times New Roman" w:hAnsi="Times New Roman"/>
          <w:b/>
          <w:sz w:val="28"/>
          <w:szCs w:val="28"/>
        </w:rPr>
      </w:pPr>
    </w:p>
    <w:p w:rsidR="005911DB" w:rsidRDefault="005911DB" w:rsidP="0050704C">
      <w:pPr>
        <w:tabs>
          <w:tab w:val="left" w:pos="2960"/>
        </w:tabs>
        <w:rPr>
          <w:rFonts w:ascii="Times New Roman" w:hAnsi="Times New Roman"/>
          <w:b/>
          <w:sz w:val="28"/>
          <w:szCs w:val="28"/>
        </w:rPr>
      </w:pPr>
    </w:p>
    <w:p w:rsidR="005911DB" w:rsidRDefault="005911DB" w:rsidP="0050704C">
      <w:pPr>
        <w:tabs>
          <w:tab w:val="left" w:pos="2960"/>
        </w:tabs>
        <w:rPr>
          <w:rFonts w:ascii="Times New Roman" w:hAnsi="Times New Roman"/>
          <w:b/>
          <w:sz w:val="28"/>
          <w:szCs w:val="28"/>
        </w:rPr>
      </w:pPr>
    </w:p>
    <w:p w:rsidR="005911DB" w:rsidRDefault="005911DB" w:rsidP="0050704C">
      <w:pPr>
        <w:tabs>
          <w:tab w:val="left" w:pos="2960"/>
        </w:tabs>
        <w:rPr>
          <w:rFonts w:ascii="Times New Roman" w:hAnsi="Times New Roman"/>
          <w:b/>
          <w:sz w:val="28"/>
          <w:szCs w:val="28"/>
        </w:rPr>
      </w:pPr>
    </w:p>
    <w:p w:rsidR="005911DB" w:rsidRDefault="005911DB" w:rsidP="0050704C">
      <w:pPr>
        <w:tabs>
          <w:tab w:val="left" w:pos="2960"/>
        </w:tabs>
        <w:rPr>
          <w:rFonts w:ascii="Times New Roman" w:hAnsi="Times New Roman"/>
          <w:b/>
          <w:sz w:val="28"/>
          <w:szCs w:val="28"/>
        </w:rPr>
      </w:pPr>
    </w:p>
    <w:p w:rsidR="005911DB" w:rsidRDefault="005911DB" w:rsidP="0050704C">
      <w:pPr>
        <w:tabs>
          <w:tab w:val="left" w:pos="2960"/>
        </w:tabs>
        <w:rPr>
          <w:rFonts w:ascii="Times New Roman" w:hAnsi="Times New Roman"/>
          <w:b/>
          <w:sz w:val="28"/>
          <w:szCs w:val="28"/>
        </w:rPr>
      </w:pPr>
    </w:p>
    <w:p w:rsidR="005911DB" w:rsidRDefault="005911DB" w:rsidP="0050704C">
      <w:pPr>
        <w:tabs>
          <w:tab w:val="left" w:pos="2960"/>
        </w:tabs>
        <w:rPr>
          <w:rFonts w:ascii="Times New Roman" w:hAnsi="Times New Roman"/>
          <w:b/>
          <w:sz w:val="28"/>
          <w:szCs w:val="28"/>
        </w:rPr>
      </w:pPr>
    </w:p>
    <w:p w:rsidR="005911DB" w:rsidRDefault="005911DB" w:rsidP="0050704C">
      <w:pPr>
        <w:tabs>
          <w:tab w:val="left" w:pos="2960"/>
        </w:tabs>
        <w:rPr>
          <w:rFonts w:ascii="Times New Roman" w:hAnsi="Times New Roman"/>
          <w:b/>
          <w:sz w:val="28"/>
          <w:szCs w:val="28"/>
        </w:rPr>
      </w:pPr>
    </w:p>
    <w:p w:rsidR="005911DB" w:rsidRDefault="005911DB" w:rsidP="0050704C">
      <w:pPr>
        <w:tabs>
          <w:tab w:val="left" w:pos="2960"/>
        </w:tabs>
        <w:rPr>
          <w:rFonts w:ascii="Times New Roman" w:hAnsi="Times New Roman"/>
          <w:b/>
          <w:sz w:val="28"/>
          <w:szCs w:val="28"/>
        </w:rPr>
      </w:pPr>
    </w:p>
    <w:p w:rsidR="005911DB" w:rsidRDefault="005911DB" w:rsidP="0050704C">
      <w:pPr>
        <w:tabs>
          <w:tab w:val="left" w:pos="2960"/>
        </w:tabs>
        <w:rPr>
          <w:rFonts w:ascii="Times New Roman" w:hAnsi="Times New Roman"/>
          <w:b/>
          <w:sz w:val="28"/>
          <w:szCs w:val="28"/>
        </w:rPr>
      </w:pPr>
    </w:p>
    <w:p w:rsidR="005911DB" w:rsidRDefault="005911DB" w:rsidP="0050704C">
      <w:pPr>
        <w:tabs>
          <w:tab w:val="left" w:pos="2960"/>
        </w:tabs>
        <w:rPr>
          <w:rFonts w:ascii="Times New Roman" w:hAnsi="Times New Roman"/>
          <w:b/>
          <w:sz w:val="28"/>
          <w:szCs w:val="28"/>
        </w:rPr>
      </w:pPr>
    </w:p>
    <w:p w:rsidR="005911DB" w:rsidRDefault="005911DB" w:rsidP="0050704C">
      <w:pPr>
        <w:tabs>
          <w:tab w:val="left" w:pos="2960"/>
        </w:tabs>
        <w:rPr>
          <w:rFonts w:ascii="Times New Roman" w:hAnsi="Times New Roman"/>
          <w:b/>
          <w:sz w:val="28"/>
          <w:szCs w:val="28"/>
        </w:rPr>
      </w:pPr>
    </w:p>
    <w:p w:rsidR="005911DB" w:rsidRDefault="005911DB" w:rsidP="0050704C">
      <w:pPr>
        <w:tabs>
          <w:tab w:val="left" w:pos="2960"/>
        </w:tabs>
        <w:rPr>
          <w:rFonts w:ascii="Times New Roman" w:hAnsi="Times New Roman"/>
          <w:b/>
          <w:sz w:val="28"/>
          <w:szCs w:val="28"/>
        </w:rPr>
      </w:pPr>
    </w:p>
    <w:p w:rsidR="005911DB" w:rsidRDefault="005911DB" w:rsidP="0050704C">
      <w:pPr>
        <w:tabs>
          <w:tab w:val="left" w:pos="2960"/>
        </w:tabs>
        <w:rPr>
          <w:rFonts w:ascii="Times New Roman" w:hAnsi="Times New Roman"/>
          <w:b/>
          <w:sz w:val="28"/>
          <w:szCs w:val="28"/>
        </w:rPr>
      </w:pPr>
    </w:p>
    <w:p w:rsidR="005911DB" w:rsidRDefault="005911DB" w:rsidP="0050704C">
      <w:pPr>
        <w:tabs>
          <w:tab w:val="left" w:pos="2960"/>
        </w:tabs>
        <w:rPr>
          <w:rFonts w:ascii="Times New Roman" w:hAnsi="Times New Roman"/>
          <w:b/>
          <w:sz w:val="28"/>
          <w:szCs w:val="28"/>
        </w:rPr>
      </w:pPr>
    </w:p>
    <w:p w:rsidR="005911DB" w:rsidRDefault="005911DB" w:rsidP="0050704C">
      <w:pPr>
        <w:tabs>
          <w:tab w:val="left" w:pos="2960"/>
        </w:tabs>
        <w:rPr>
          <w:rFonts w:ascii="Times New Roman" w:hAnsi="Times New Roman"/>
          <w:b/>
          <w:sz w:val="28"/>
          <w:szCs w:val="28"/>
        </w:rPr>
      </w:pPr>
    </w:p>
    <w:p w:rsidR="005911DB" w:rsidRPr="005911DB" w:rsidRDefault="005911DB" w:rsidP="0050704C">
      <w:pPr>
        <w:tabs>
          <w:tab w:val="left" w:pos="2960"/>
        </w:tabs>
        <w:rPr>
          <w:rFonts w:ascii="Times New Roman" w:hAnsi="Times New Roman"/>
          <w:b/>
          <w:sz w:val="28"/>
          <w:szCs w:val="28"/>
        </w:rPr>
      </w:pPr>
    </w:p>
    <w:p w:rsidR="0050704C" w:rsidRPr="00F90F31" w:rsidRDefault="00C77A83" w:rsidP="0050704C">
      <w:pPr>
        <w:widowControl w:val="0"/>
        <w:tabs>
          <w:tab w:val="left" w:pos="2960"/>
        </w:tabs>
        <w:autoSpaceDE w:val="0"/>
        <w:spacing w:after="0" w:line="240" w:lineRule="auto"/>
        <w:rPr>
          <w:rFonts w:ascii="Times New Roman" w:hAnsi="Times New Roman"/>
          <w:bCs/>
          <w:i/>
        </w:rPr>
      </w:pPr>
      <w:r>
        <w:rPr>
          <w:rFonts w:ascii="Times New Roman" w:hAnsi="Times New Roman"/>
          <w:bCs/>
          <w:i/>
        </w:rPr>
        <w:t xml:space="preserve">          </w:t>
      </w:r>
      <w:r w:rsidR="0050704C" w:rsidRPr="00706965">
        <w:rPr>
          <w:rFonts w:ascii="Times New Roman" w:hAnsi="Times New Roman"/>
          <w:bCs/>
          <w:i/>
        </w:rPr>
        <w:t xml:space="preserve">Алешина Ксения Юрьевна </w:t>
      </w:r>
      <w:r w:rsidR="0050704C">
        <w:rPr>
          <w:rFonts w:ascii="Times New Roman" w:hAnsi="Times New Roman"/>
          <w:bCs/>
          <w:i/>
        </w:rPr>
        <w:t xml:space="preserve"> 8 (81363) </w:t>
      </w:r>
      <w:r w:rsidR="0050704C" w:rsidRPr="00706965">
        <w:rPr>
          <w:rFonts w:ascii="Times New Roman" w:hAnsi="Times New Roman"/>
          <w:bCs/>
          <w:i/>
        </w:rPr>
        <w:t>30-265</w:t>
      </w:r>
    </w:p>
    <w:p w:rsidR="005911DB" w:rsidRDefault="0050704C" w:rsidP="0050704C">
      <w:pPr>
        <w:pStyle w:val="Heading"/>
        <w:rPr>
          <w:rFonts w:ascii="Times New Roman" w:hAnsi="Times New Roman" w:cs="Times New Roman"/>
          <w:color w:val="000000"/>
          <w:sz w:val="24"/>
          <w:szCs w:val="24"/>
        </w:rPr>
      </w:pPr>
      <w:r w:rsidRPr="00913058">
        <w:rPr>
          <w:rFonts w:ascii="Times New Roman" w:hAnsi="Times New Roman" w:cs="Times New Roman"/>
          <w:color w:val="000000"/>
          <w:sz w:val="24"/>
          <w:szCs w:val="24"/>
        </w:rPr>
        <w:t xml:space="preserve">                                                                                          </w:t>
      </w:r>
    </w:p>
    <w:p w:rsidR="005911DB" w:rsidRDefault="005911DB" w:rsidP="0050704C">
      <w:pPr>
        <w:pStyle w:val="Heading"/>
        <w:rPr>
          <w:rFonts w:ascii="Times New Roman" w:hAnsi="Times New Roman" w:cs="Times New Roman"/>
          <w:color w:val="000000"/>
          <w:sz w:val="24"/>
          <w:szCs w:val="24"/>
        </w:rPr>
      </w:pPr>
    </w:p>
    <w:p w:rsidR="005911DB" w:rsidRDefault="005911DB" w:rsidP="0050704C">
      <w:pPr>
        <w:pStyle w:val="Heading"/>
        <w:rPr>
          <w:rFonts w:ascii="Times New Roman" w:hAnsi="Times New Roman" w:cs="Times New Roman"/>
          <w:color w:val="000000"/>
          <w:sz w:val="24"/>
          <w:szCs w:val="24"/>
        </w:rPr>
      </w:pPr>
    </w:p>
    <w:p w:rsidR="0050704C" w:rsidRDefault="0050704C" w:rsidP="0050704C">
      <w:pPr>
        <w:pStyle w:val="Heading"/>
        <w:rPr>
          <w:rFonts w:ascii="Times New Roman" w:hAnsi="Times New Roman" w:cs="Times New Roman"/>
          <w:color w:val="000000"/>
          <w:sz w:val="24"/>
          <w:szCs w:val="24"/>
        </w:rPr>
      </w:pPr>
      <w:r w:rsidRPr="00913058">
        <w:rPr>
          <w:rFonts w:ascii="Times New Roman" w:hAnsi="Times New Roman" w:cs="Times New Roman"/>
          <w:color w:val="000000"/>
          <w:sz w:val="24"/>
          <w:szCs w:val="24"/>
        </w:rPr>
        <w:t xml:space="preserve">    </w:t>
      </w:r>
    </w:p>
    <w:p w:rsidR="0050704C" w:rsidRPr="00913058" w:rsidRDefault="0050704C" w:rsidP="0050704C">
      <w:pPr>
        <w:pStyle w:val="Head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913058">
        <w:rPr>
          <w:rFonts w:ascii="Times New Roman" w:hAnsi="Times New Roman" w:cs="Times New Roman"/>
          <w:color w:val="000000"/>
          <w:sz w:val="24"/>
          <w:szCs w:val="24"/>
        </w:rPr>
        <w:t xml:space="preserve"> Утвержден </w:t>
      </w:r>
    </w:p>
    <w:p w:rsidR="0050704C" w:rsidRDefault="0050704C" w:rsidP="0050704C">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п</w:t>
      </w:r>
      <w:r w:rsidRPr="00D030B3">
        <w:rPr>
          <w:rFonts w:ascii="Times New Roman" w:hAnsi="Times New Roman" w:cs="Times New Roman"/>
          <w:b w:val="0"/>
          <w:color w:val="000000"/>
          <w:sz w:val="24"/>
          <w:szCs w:val="24"/>
        </w:rPr>
        <w:t>остановлением</w:t>
      </w:r>
      <w:r>
        <w:rPr>
          <w:rFonts w:ascii="Times New Roman" w:hAnsi="Times New Roman" w:cs="Times New Roman"/>
          <w:b w:val="0"/>
          <w:color w:val="000000"/>
          <w:sz w:val="24"/>
          <w:szCs w:val="24"/>
        </w:rPr>
        <w:t xml:space="preserve"> администрации </w:t>
      </w:r>
    </w:p>
    <w:p w:rsidR="0050704C" w:rsidRDefault="0050704C" w:rsidP="0050704C">
      <w:pPr>
        <w:pStyle w:val="Heading"/>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Новоладожского городского поселения                                          </w:t>
      </w:r>
    </w:p>
    <w:p w:rsidR="0050704C" w:rsidRPr="006B5AA4" w:rsidRDefault="0050704C" w:rsidP="0050704C">
      <w:pPr>
        <w:pStyle w:val="Heading"/>
        <w:jc w:val="center"/>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615A43">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от  _____________2015 года    №  ______</w:t>
      </w:r>
      <w:r w:rsidRPr="005B4C3B">
        <w:t xml:space="preserve">  </w:t>
      </w:r>
    </w:p>
    <w:p w:rsidR="0050704C" w:rsidRPr="00913058" w:rsidRDefault="0050704C" w:rsidP="0050704C">
      <w:pPr>
        <w:pStyle w:val="Heading"/>
        <w:jc w:val="center"/>
        <w:rPr>
          <w:rFonts w:ascii="Times New Roman" w:hAnsi="Times New Roman" w:cs="Times New Roman"/>
          <w:b w:val="0"/>
          <w:color w:val="000000"/>
          <w:sz w:val="24"/>
          <w:szCs w:val="24"/>
        </w:rPr>
      </w:pPr>
      <w:r w:rsidRPr="00913058">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00615A43">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Pr="00913058">
        <w:rPr>
          <w:rFonts w:ascii="Times New Roman" w:hAnsi="Times New Roman" w:cs="Times New Roman"/>
          <w:b w:val="0"/>
          <w:color w:val="000000"/>
          <w:sz w:val="24"/>
          <w:szCs w:val="24"/>
        </w:rPr>
        <w:t>(приложение)</w:t>
      </w:r>
    </w:p>
    <w:p w:rsidR="0050704C" w:rsidRDefault="0050704C" w:rsidP="0050704C">
      <w:pPr>
        <w:pStyle w:val="Heading"/>
        <w:jc w:val="center"/>
        <w:rPr>
          <w:rFonts w:ascii="Times New Roman" w:hAnsi="Times New Roman" w:cs="Times New Roman"/>
          <w:color w:val="000000"/>
          <w:sz w:val="28"/>
          <w:szCs w:val="28"/>
        </w:rPr>
      </w:pPr>
    </w:p>
    <w:p w:rsidR="0050704C" w:rsidRPr="005B4C3B" w:rsidRDefault="0050704C" w:rsidP="0050704C">
      <w:pPr>
        <w:pStyle w:val="Heading"/>
        <w:jc w:val="center"/>
        <w:rPr>
          <w:rFonts w:ascii="Times New Roman" w:hAnsi="Times New Roman" w:cs="Times New Roman"/>
          <w:color w:val="000000"/>
          <w:sz w:val="28"/>
          <w:szCs w:val="28"/>
        </w:rPr>
      </w:pPr>
    </w:p>
    <w:p w:rsidR="0050704C" w:rsidRPr="005B4C3B" w:rsidRDefault="0050704C" w:rsidP="0050704C">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B4C3B">
        <w:rPr>
          <w:rFonts w:ascii="Times New Roman" w:hAnsi="Times New Roman" w:cs="Times New Roman"/>
          <w:color w:val="000000"/>
          <w:sz w:val="28"/>
          <w:szCs w:val="28"/>
        </w:rPr>
        <w:t>АДМИНИСТРАТИВНЫЙ РЕГЛАМЕНТ</w:t>
      </w:r>
    </w:p>
    <w:p w:rsidR="0050704C" w:rsidRPr="00FE3271" w:rsidRDefault="0050704C" w:rsidP="0050704C">
      <w:pPr>
        <w:widowControl w:val="0"/>
        <w:autoSpaceDE w:val="0"/>
        <w:spacing w:after="0" w:line="240" w:lineRule="auto"/>
        <w:ind w:firstLine="709"/>
        <w:jc w:val="center"/>
        <w:rPr>
          <w:rFonts w:ascii="Times New Roman" w:hAnsi="Times New Roman"/>
          <w:b/>
          <w:bCs/>
          <w:sz w:val="28"/>
          <w:szCs w:val="28"/>
        </w:rPr>
      </w:pPr>
      <w:r w:rsidRPr="00FE3271">
        <w:rPr>
          <w:rFonts w:ascii="Times New Roman" w:hAnsi="Times New Roman"/>
          <w:b/>
          <w:color w:val="000000"/>
          <w:sz w:val="28"/>
          <w:szCs w:val="28"/>
        </w:rPr>
        <w:t>по предоставлению муниципальной услуги</w:t>
      </w:r>
    </w:p>
    <w:p w:rsidR="0050704C" w:rsidRPr="00150ABD" w:rsidRDefault="0050704C" w:rsidP="0050704C">
      <w:pPr>
        <w:widowControl w:val="0"/>
        <w:autoSpaceDE w:val="0"/>
        <w:spacing w:after="0" w:line="240" w:lineRule="auto"/>
        <w:ind w:firstLine="709"/>
        <w:jc w:val="center"/>
        <w:rPr>
          <w:rFonts w:ascii="Times New Roman" w:hAnsi="Times New Roman"/>
          <w:b/>
          <w:sz w:val="28"/>
          <w:szCs w:val="28"/>
        </w:rPr>
      </w:pPr>
      <w:r>
        <w:rPr>
          <w:rFonts w:ascii="Times New Roman" w:hAnsi="Times New Roman"/>
          <w:b/>
          <w:bCs/>
          <w:sz w:val="28"/>
          <w:szCs w:val="28"/>
        </w:rPr>
        <w:t xml:space="preserve"> по п</w:t>
      </w:r>
      <w:r w:rsidR="00615A43">
        <w:rPr>
          <w:rFonts w:ascii="Times New Roman" w:hAnsi="Times New Roman"/>
          <w:b/>
          <w:sz w:val="28"/>
          <w:szCs w:val="28"/>
        </w:rPr>
        <w:t>рисвоению</w:t>
      </w:r>
      <w:r>
        <w:rPr>
          <w:rFonts w:ascii="Times New Roman" w:hAnsi="Times New Roman"/>
          <w:b/>
          <w:sz w:val="28"/>
          <w:szCs w:val="28"/>
        </w:rPr>
        <w:t xml:space="preserve"> и аннулированию адресов </w:t>
      </w:r>
      <w:r w:rsidRPr="00150ABD">
        <w:rPr>
          <w:rFonts w:ascii="Times New Roman" w:hAnsi="Times New Roman"/>
          <w:b/>
          <w:color w:val="000000"/>
          <w:sz w:val="28"/>
          <w:szCs w:val="28"/>
        </w:rPr>
        <w:t>на территории муниципального образования Новоладожское городское поселение  Волховского муниципального  района Ленинградской области</w:t>
      </w:r>
    </w:p>
    <w:p w:rsidR="0050704C" w:rsidRDefault="0050704C" w:rsidP="0050704C">
      <w:pPr>
        <w:widowControl w:val="0"/>
        <w:autoSpaceDE w:val="0"/>
        <w:spacing w:after="0" w:line="240" w:lineRule="auto"/>
        <w:ind w:hanging="142"/>
        <w:jc w:val="center"/>
        <w:rPr>
          <w:rFonts w:ascii="Times New Roman" w:hAnsi="Times New Roman"/>
          <w:b/>
          <w:bCs/>
          <w:sz w:val="28"/>
          <w:szCs w:val="28"/>
        </w:rPr>
      </w:pPr>
    </w:p>
    <w:p w:rsidR="0050704C" w:rsidRDefault="0050704C" w:rsidP="0050704C">
      <w:pPr>
        <w:widowControl w:val="0"/>
        <w:autoSpaceDE w:val="0"/>
        <w:spacing w:after="0" w:line="240" w:lineRule="auto"/>
        <w:ind w:hanging="142"/>
        <w:jc w:val="center"/>
        <w:rPr>
          <w:rFonts w:ascii="Times New Roman" w:hAnsi="Times New Roman"/>
          <w:b/>
          <w:bCs/>
          <w:sz w:val="28"/>
          <w:szCs w:val="28"/>
        </w:rPr>
      </w:pPr>
      <w:r>
        <w:rPr>
          <w:rFonts w:ascii="Times New Roman" w:hAnsi="Times New Roman"/>
          <w:b/>
          <w:bCs/>
          <w:sz w:val="28"/>
          <w:szCs w:val="28"/>
        </w:rPr>
        <w:t>1. Общие положения</w:t>
      </w:r>
    </w:p>
    <w:p w:rsidR="0050704C" w:rsidRDefault="0050704C" w:rsidP="0050704C">
      <w:pPr>
        <w:widowControl w:val="0"/>
        <w:autoSpaceDE w:val="0"/>
        <w:spacing w:after="0" w:line="240" w:lineRule="auto"/>
        <w:ind w:firstLine="709"/>
        <w:jc w:val="both"/>
        <w:rPr>
          <w:rFonts w:ascii="Times New Roman" w:hAnsi="Times New Roman"/>
          <w:b/>
          <w:bCs/>
          <w:sz w:val="28"/>
          <w:szCs w:val="28"/>
        </w:rPr>
      </w:pPr>
    </w:p>
    <w:p w:rsidR="0050704C" w:rsidRDefault="0050704C" w:rsidP="0050704C">
      <w:pPr>
        <w:spacing w:after="0" w:line="240" w:lineRule="auto"/>
        <w:ind w:firstLine="709"/>
        <w:jc w:val="both"/>
        <w:rPr>
          <w:rFonts w:ascii="Times New Roman" w:hAnsi="Times New Roman"/>
          <w:spacing w:val="-4"/>
          <w:sz w:val="28"/>
          <w:szCs w:val="28"/>
        </w:rPr>
      </w:pPr>
      <w:r>
        <w:rPr>
          <w:rFonts w:ascii="Times New Roman" w:hAnsi="Times New Roman"/>
          <w:b/>
          <w:bCs/>
          <w:sz w:val="28"/>
          <w:szCs w:val="28"/>
        </w:rPr>
        <w:t>1.1.</w:t>
      </w:r>
      <w:r>
        <w:rPr>
          <w:rFonts w:ascii="Times New Roman" w:hAnsi="Times New Roman"/>
          <w:sz w:val="28"/>
          <w:szCs w:val="28"/>
        </w:rPr>
        <w:t xml:space="preserve"> Наименование муниципальн</w:t>
      </w:r>
      <w:r w:rsidR="00615A43">
        <w:rPr>
          <w:rFonts w:ascii="Times New Roman" w:hAnsi="Times New Roman"/>
          <w:sz w:val="28"/>
          <w:szCs w:val="28"/>
        </w:rPr>
        <w:t>ой услуги «Присвоение</w:t>
      </w:r>
      <w:r>
        <w:rPr>
          <w:rFonts w:ascii="Times New Roman" w:hAnsi="Times New Roman"/>
          <w:sz w:val="28"/>
          <w:szCs w:val="28"/>
        </w:rPr>
        <w:t xml:space="preserve"> и аннулирование адресов».</w:t>
      </w:r>
      <w:r>
        <w:rPr>
          <w:rFonts w:ascii="Times New Roman" w:hAnsi="Times New Roman"/>
          <w:spacing w:val="-4"/>
          <w:sz w:val="28"/>
          <w:szCs w:val="28"/>
        </w:rPr>
        <w:t xml:space="preserve"> </w:t>
      </w:r>
    </w:p>
    <w:p w:rsidR="0050704C" w:rsidRDefault="0050704C" w:rsidP="0050704C">
      <w:pPr>
        <w:spacing w:after="0" w:line="240" w:lineRule="auto"/>
        <w:ind w:firstLine="709"/>
        <w:jc w:val="both"/>
      </w:pP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b/>
          <w:bCs/>
          <w:sz w:val="28"/>
          <w:szCs w:val="28"/>
        </w:rPr>
        <w:t>1.2.</w:t>
      </w:r>
      <w:r>
        <w:rPr>
          <w:rFonts w:ascii="Times New Roman" w:hAnsi="Times New Roman"/>
          <w:sz w:val="28"/>
          <w:szCs w:val="28"/>
        </w:rPr>
        <w:t xml:space="preserve">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b/>
          <w:bCs/>
          <w:sz w:val="28"/>
          <w:szCs w:val="28"/>
        </w:rPr>
        <w:t>1.2.1.</w:t>
      </w:r>
      <w:r>
        <w:rPr>
          <w:rFonts w:ascii="Times New Roman" w:hAnsi="Times New Roman"/>
          <w:sz w:val="28"/>
          <w:szCs w:val="28"/>
        </w:rPr>
        <w:t xml:space="preserve"> Муниципальную услугу предоставляет администрация муниципального образования Новоладожское городское поселение Волховского муниципального района Ленинградской области (далее - Администрация), </w:t>
      </w:r>
    </w:p>
    <w:p w:rsidR="0050704C" w:rsidRDefault="0050704C" w:rsidP="0050704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Оказание муниципальной услуги осущес</w:t>
      </w:r>
      <w:r w:rsidR="00615A43">
        <w:rPr>
          <w:rFonts w:ascii="Times New Roman" w:hAnsi="Times New Roman"/>
          <w:sz w:val="28"/>
          <w:szCs w:val="28"/>
        </w:rPr>
        <w:t>твляется в присвоении</w:t>
      </w:r>
      <w:r>
        <w:rPr>
          <w:rFonts w:ascii="Times New Roman" w:hAnsi="Times New Roman"/>
          <w:sz w:val="28"/>
          <w:szCs w:val="28"/>
        </w:rPr>
        <w:t xml:space="preserve"> и аннулировании адресов в отношении земельных участков, зданий, сооружений и объектов незавершенного строительства, помещений, </w:t>
      </w:r>
      <w:r w:rsidR="00615A43">
        <w:rPr>
          <w:rFonts w:ascii="Times New Roman" w:hAnsi="Times New Roman"/>
          <w:sz w:val="28"/>
          <w:szCs w:val="28"/>
        </w:rPr>
        <w:t>а также в присвоении</w:t>
      </w:r>
      <w:r w:rsidRPr="00150ABD">
        <w:rPr>
          <w:rFonts w:ascii="Times New Roman" w:hAnsi="Times New Roman"/>
          <w:sz w:val="28"/>
          <w:szCs w:val="28"/>
        </w:rPr>
        <w:t xml:space="preserve"> и аннулировании  наименований  </w:t>
      </w:r>
      <w:r w:rsidRPr="00150ABD">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Pr="00150ABD">
        <w:rPr>
          <w:rFonts w:ascii="Times New Roman" w:hAnsi="Times New Roman"/>
          <w:sz w:val="28"/>
          <w:szCs w:val="28"/>
        </w:rPr>
        <w:t xml:space="preserve"> на территории </w:t>
      </w:r>
      <w:r>
        <w:rPr>
          <w:rFonts w:ascii="Times New Roman" w:hAnsi="Times New Roman"/>
          <w:sz w:val="28"/>
          <w:szCs w:val="28"/>
        </w:rPr>
        <w:t>муниципального образования Новоладожское городское поселение Волховского муниципального района Ленинградской области.</w:t>
      </w:r>
    </w:p>
    <w:p w:rsidR="0050704C" w:rsidRDefault="0050704C" w:rsidP="0050704C">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150ABD">
        <w:rPr>
          <w:rFonts w:ascii="Times New Roman" w:hAnsi="Times New Roman"/>
          <w:sz w:val="28"/>
          <w:szCs w:val="28"/>
        </w:rPr>
        <w:t xml:space="preserve"> </w:t>
      </w:r>
      <w:r>
        <w:rPr>
          <w:rFonts w:ascii="Times New Roman" w:hAnsi="Times New Roman"/>
          <w:b/>
          <w:bCs/>
          <w:sz w:val="28"/>
          <w:szCs w:val="28"/>
        </w:rPr>
        <w:t>1.2.2.</w:t>
      </w:r>
      <w:r>
        <w:rPr>
          <w:rFonts w:ascii="Times New Roman" w:hAnsi="Times New Roman"/>
          <w:sz w:val="28"/>
          <w:szCs w:val="28"/>
        </w:rPr>
        <w:t xml:space="preserve"> Структурным подразделением администрации муниципального образования Новоладожское  городское  поселение  Волховского муниципального района Ленинградской области, ответственным за предоставление муниципальной  услуги, является ведущий специалист — архитектор администрации Новоладожского городского поселения (далее – Специалист).</w:t>
      </w:r>
    </w:p>
    <w:p w:rsidR="0050704C" w:rsidRDefault="0050704C" w:rsidP="0050704C">
      <w:pPr>
        <w:spacing w:after="0" w:line="240" w:lineRule="auto"/>
        <w:ind w:firstLine="709"/>
        <w:jc w:val="both"/>
      </w:pPr>
    </w:p>
    <w:p w:rsidR="00615A43" w:rsidRDefault="0050704C" w:rsidP="00615A43">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1.3.</w:t>
      </w:r>
      <w:r w:rsidR="00615A43" w:rsidRPr="00615A43">
        <w:rPr>
          <w:rFonts w:ascii="Times New Roman" w:hAnsi="Times New Roman"/>
          <w:sz w:val="28"/>
          <w:szCs w:val="28"/>
        </w:rPr>
        <w:t xml:space="preserve"> </w:t>
      </w:r>
      <w:r w:rsidR="00615A43" w:rsidRPr="00C16D5A">
        <w:rPr>
          <w:rFonts w:ascii="Times New Roman" w:hAnsi="Times New Roman"/>
          <w:sz w:val="28"/>
          <w:szCs w:val="28"/>
        </w:rPr>
        <w:t xml:space="preserve">Информация о месте нахождения и графике работы </w:t>
      </w:r>
      <w:r w:rsidR="00615A43">
        <w:rPr>
          <w:rFonts w:ascii="Times New Roman" w:hAnsi="Times New Roman"/>
          <w:sz w:val="28"/>
          <w:szCs w:val="28"/>
        </w:rPr>
        <w:t>Специалиста</w:t>
      </w:r>
      <w:r w:rsidR="00615A43" w:rsidRPr="00C16D5A">
        <w:rPr>
          <w:rFonts w:ascii="Times New Roman" w:hAnsi="Times New Roman"/>
          <w:sz w:val="28"/>
          <w:szCs w:val="28"/>
        </w:rPr>
        <w:t xml:space="preserve">, справочных телефонах и адресах электронной почты </w:t>
      </w:r>
      <w:r w:rsidR="00615A43">
        <w:rPr>
          <w:rFonts w:ascii="Times New Roman" w:hAnsi="Times New Roman"/>
          <w:sz w:val="28"/>
          <w:szCs w:val="28"/>
        </w:rPr>
        <w:t>Специалиста:</w:t>
      </w:r>
    </w:p>
    <w:p w:rsidR="00615A43" w:rsidRDefault="00615A43" w:rsidP="00615A4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Место нахождения Специалиста: </w:t>
      </w:r>
      <w:r w:rsidR="0025785A">
        <w:rPr>
          <w:rFonts w:ascii="Times New Roman" w:hAnsi="Times New Roman"/>
          <w:sz w:val="28"/>
          <w:szCs w:val="28"/>
        </w:rPr>
        <w:t xml:space="preserve">кабинет архитектора, </w:t>
      </w:r>
      <w:r>
        <w:rPr>
          <w:rFonts w:ascii="Times New Roman" w:hAnsi="Times New Roman"/>
          <w:sz w:val="28"/>
          <w:szCs w:val="28"/>
        </w:rPr>
        <w:t>3 этаж, проспект Карла Маркса, д. 21, город Новая Ладога, Волховский район, Ленинградская область, 187450.</w:t>
      </w:r>
    </w:p>
    <w:p w:rsidR="00615A43" w:rsidRDefault="0025785A" w:rsidP="0025785A">
      <w:pPr>
        <w:tabs>
          <w:tab w:val="left" w:pos="360"/>
          <w:tab w:val="left" w:pos="540"/>
          <w:tab w:val="left" w:pos="709"/>
        </w:tabs>
        <w:jc w:val="both"/>
        <w:rPr>
          <w:rFonts w:ascii="Times New Roman" w:hAnsi="Times New Roman"/>
          <w:bCs/>
          <w:sz w:val="28"/>
          <w:szCs w:val="28"/>
        </w:rPr>
      </w:pPr>
      <w:r>
        <w:rPr>
          <w:rFonts w:ascii="Times New Roman" w:hAnsi="Times New Roman"/>
          <w:bCs/>
          <w:sz w:val="28"/>
          <w:szCs w:val="28"/>
        </w:rPr>
        <w:t xml:space="preserve">          </w:t>
      </w:r>
      <w:r w:rsidR="00615A43">
        <w:rPr>
          <w:rFonts w:ascii="Times New Roman" w:hAnsi="Times New Roman"/>
          <w:bCs/>
          <w:sz w:val="28"/>
          <w:szCs w:val="28"/>
        </w:rPr>
        <w:t>График работы: с понедельника по пятницу с 8-30 до 17-30 ч.</w:t>
      </w:r>
    </w:p>
    <w:p w:rsidR="00615A43" w:rsidRPr="00615A43" w:rsidRDefault="0025785A" w:rsidP="00615A43">
      <w:pPr>
        <w:tabs>
          <w:tab w:val="left" w:pos="360"/>
          <w:tab w:val="left" w:pos="540"/>
        </w:tabs>
        <w:jc w:val="both"/>
        <w:rPr>
          <w:rFonts w:ascii="Times New Roman" w:hAnsi="Times New Roman"/>
          <w:bCs/>
          <w:sz w:val="28"/>
          <w:szCs w:val="28"/>
        </w:rPr>
      </w:pPr>
      <w:r>
        <w:rPr>
          <w:rFonts w:ascii="Times New Roman" w:hAnsi="Times New Roman"/>
          <w:bCs/>
          <w:sz w:val="28"/>
          <w:szCs w:val="28"/>
        </w:rPr>
        <w:t xml:space="preserve">          </w:t>
      </w:r>
      <w:r w:rsidR="00615A43">
        <w:rPr>
          <w:rFonts w:ascii="Times New Roman" w:hAnsi="Times New Roman"/>
          <w:sz w:val="28"/>
          <w:szCs w:val="28"/>
        </w:rPr>
        <w:t>Приемный день: среда с 8-30 до 13-00 ч. с 14-00 до 17-30 ч.</w:t>
      </w:r>
    </w:p>
    <w:p w:rsidR="0025785A" w:rsidRDefault="00615A43" w:rsidP="0025785A">
      <w:pPr>
        <w:pStyle w:val="Normall"/>
        <w:spacing w:before="0" w:after="0" w:line="100" w:lineRule="atLeast"/>
        <w:ind w:firstLine="709"/>
        <w:rPr>
          <w:rFonts w:ascii="Times New Roman" w:hAnsi="Times New Roman" w:cs="Times New Roman"/>
          <w:sz w:val="28"/>
          <w:szCs w:val="28"/>
        </w:rPr>
      </w:pPr>
      <w:r>
        <w:rPr>
          <w:rFonts w:ascii="Times New Roman" w:hAnsi="Times New Roman" w:cs="Times New Roman"/>
          <w:sz w:val="28"/>
          <w:szCs w:val="28"/>
        </w:rPr>
        <w:t>Справочный телефон: (8 813 63) 30 – 265.</w:t>
      </w:r>
    </w:p>
    <w:p w:rsidR="0050704C" w:rsidRPr="0025785A" w:rsidRDefault="0050704C" w:rsidP="0025785A">
      <w:pPr>
        <w:pStyle w:val="Normall"/>
        <w:spacing w:before="0" w:after="0" w:line="100" w:lineRule="atLeast"/>
        <w:ind w:firstLine="709"/>
        <w:rPr>
          <w:rFonts w:ascii="Times New Roman" w:hAnsi="Times New Roman" w:cs="Times New Roman"/>
          <w:sz w:val="28"/>
          <w:szCs w:val="28"/>
        </w:rPr>
      </w:pPr>
      <w:r>
        <w:rPr>
          <w:rFonts w:ascii="Times New Roman" w:hAnsi="Times New Roman"/>
          <w:b/>
          <w:sz w:val="28"/>
          <w:szCs w:val="28"/>
        </w:rPr>
        <w:lastRenderedPageBreak/>
        <w:t>1.4.</w:t>
      </w:r>
      <w:r>
        <w:rPr>
          <w:rFonts w:ascii="Times New Roman" w:hAnsi="Times New Roman"/>
          <w:sz w:val="28"/>
          <w:szCs w:val="28"/>
        </w:rPr>
        <w:t xml:space="preserve">  Адрес портала государственных и муниципальных услуг (функций) Ленинградской области (далее - ПГУ ЛО)</w:t>
      </w:r>
      <w:r w:rsidRPr="00C16D5A">
        <w:rPr>
          <w:rFonts w:ascii="Times New Roman" w:hAnsi="Times New Roman"/>
          <w:sz w:val="28"/>
          <w:szCs w:val="28"/>
        </w:rPr>
        <w:t xml:space="preserve"> </w:t>
      </w:r>
      <w:r>
        <w:rPr>
          <w:rFonts w:ascii="Times New Roman" w:hAnsi="Times New Roman"/>
          <w:sz w:val="28"/>
          <w:szCs w:val="28"/>
        </w:rPr>
        <w:t xml:space="preserve"> в сети Интернет: </w:t>
      </w:r>
      <w:hyperlink r:id="rId8" w:history="1">
        <w:r w:rsidRPr="00150ABD">
          <w:rPr>
            <w:rStyle w:val="af4"/>
            <w:rFonts w:ascii="Times New Roman" w:hAnsi="Times New Roman"/>
            <w:i/>
            <w:sz w:val="28"/>
            <w:szCs w:val="28"/>
          </w:rPr>
          <w:t>www.gu.lenobl.ru</w:t>
        </w:r>
      </w:hyperlink>
      <w:r w:rsidRPr="00150ABD">
        <w:rPr>
          <w:rFonts w:ascii="Times New Roman" w:hAnsi="Times New Roman"/>
          <w:i/>
          <w:color w:val="0066FF"/>
          <w:sz w:val="28"/>
          <w:szCs w:val="28"/>
        </w:rPr>
        <w:t>.</w:t>
      </w:r>
    </w:p>
    <w:p w:rsidR="0050704C" w:rsidRDefault="0050704C" w:rsidP="0050704C">
      <w:pPr>
        <w:spacing w:after="0" w:line="240" w:lineRule="auto"/>
        <w:ind w:firstLine="708"/>
        <w:jc w:val="both"/>
      </w:pPr>
    </w:p>
    <w:p w:rsidR="0050704C" w:rsidRDefault="0050704C" w:rsidP="0050704C">
      <w:pPr>
        <w:spacing w:after="0" w:line="240" w:lineRule="auto"/>
        <w:ind w:firstLine="709"/>
        <w:jc w:val="both"/>
        <w:rPr>
          <w:rFonts w:ascii="Times New Roman" w:hAnsi="Times New Roman"/>
          <w:sz w:val="28"/>
          <w:szCs w:val="28"/>
        </w:rPr>
      </w:pPr>
      <w:r w:rsidRPr="00CD0E3F">
        <w:rPr>
          <w:rFonts w:ascii="Times New Roman" w:hAnsi="Times New Roman"/>
          <w:b/>
          <w:bCs/>
          <w:sz w:val="28"/>
          <w:szCs w:val="28"/>
        </w:rPr>
        <w:t>1.5.</w:t>
      </w:r>
      <w:r>
        <w:rPr>
          <w:rFonts w:ascii="Times New Roman" w:hAnsi="Times New Roman"/>
          <w:sz w:val="28"/>
          <w:szCs w:val="28"/>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50704C" w:rsidRPr="00150ABD" w:rsidRDefault="0050704C" w:rsidP="0050704C">
      <w:pPr>
        <w:spacing w:after="0" w:line="240" w:lineRule="auto"/>
        <w:ind w:firstLine="709"/>
        <w:jc w:val="both"/>
        <w:rPr>
          <w:rFonts w:ascii="Times New Roman" w:hAnsi="Times New Roman"/>
          <w:b/>
          <w:bCs/>
          <w:iCs/>
          <w:sz w:val="28"/>
          <w:szCs w:val="28"/>
        </w:rPr>
      </w:pPr>
      <w:r>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b/>
          <w:bCs/>
          <w:iCs/>
          <w:sz w:val="28"/>
          <w:szCs w:val="28"/>
        </w:rPr>
        <w:t>Приложении № 4.</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50704C" w:rsidRDefault="0050704C" w:rsidP="0050704C">
      <w:pPr>
        <w:spacing w:after="0" w:line="240" w:lineRule="auto"/>
        <w:ind w:firstLine="709"/>
        <w:jc w:val="both"/>
        <w:rPr>
          <w:rFonts w:ascii="Times New Roman" w:hAnsi="Times New Roman"/>
          <w:sz w:val="28"/>
          <w:szCs w:val="28"/>
        </w:rPr>
      </w:pP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1.6.</w:t>
      </w:r>
      <w:r>
        <w:rPr>
          <w:rFonts w:ascii="Times New Roman" w:hAnsi="Times New Roman"/>
          <w:sz w:val="28"/>
          <w:szCs w:val="28"/>
        </w:rPr>
        <w:t xml:space="preserve"> Порядок информирования заявителя о предоставляемой муниципальной услуге.</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b/>
          <w:bCs/>
          <w:sz w:val="28"/>
          <w:szCs w:val="28"/>
        </w:rPr>
        <w:t>1.6.1.</w:t>
      </w:r>
      <w:r>
        <w:rPr>
          <w:rFonts w:ascii="Times New Roman" w:hAnsi="Times New Roman"/>
          <w:sz w:val="28"/>
          <w:szCs w:val="28"/>
        </w:rPr>
        <w:t xml:space="preserve"> Информация о предоставлении муниципальной услуги является открытой и общедоступной, предоставляется бесплатно.</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Основными требованиями к информированию о предоставлении муниципальной услуги являются:</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 общедоступность информации;</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 достоверность и полнота информации;</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 четкое изложение информации;</w:t>
      </w:r>
    </w:p>
    <w:p w:rsidR="00F61BAB" w:rsidRDefault="0050704C" w:rsidP="00F61BAB">
      <w:pPr>
        <w:ind w:firstLine="708"/>
        <w:jc w:val="both"/>
        <w:rPr>
          <w:rFonts w:ascii="Times New Roman" w:hAnsi="Times New Roman"/>
          <w:sz w:val="28"/>
          <w:szCs w:val="28"/>
        </w:rPr>
      </w:pPr>
      <w:r>
        <w:rPr>
          <w:rFonts w:ascii="Times New Roman" w:hAnsi="Times New Roman"/>
          <w:b/>
          <w:bCs/>
          <w:sz w:val="28"/>
          <w:szCs w:val="28"/>
        </w:rPr>
        <w:t>1.6.2.</w:t>
      </w:r>
      <w:r>
        <w:rPr>
          <w:rFonts w:ascii="Times New Roman" w:hAnsi="Times New Roman"/>
          <w:sz w:val="28"/>
          <w:szCs w:val="28"/>
        </w:rPr>
        <w:t xml:space="preserve"> Сведения о местонахождении и графике работы администрации:</w:t>
      </w:r>
      <w:r w:rsidR="0025785A" w:rsidRPr="0025785A">
        <w:rPr>
          <w:rFonts w:ascii="Times New Roman" w:hAnsi="Times New Roman"/>
          <w:sz w:val="28"/>
          <w:szCs w:val="28"/>
        </w:rPr>
        <w:t xml:space="preserve"> </w:t>
      </w:r>
    </w:p>
    <w:p w:rsidR="0025785A" w:rsidRDefault="0025785A" w:rsidP="00F61BAB">
      <w:pPr>
        <w:ind w:firstLine="708"/>
        <w:jc w:val="both"/>
        <w:rPr>
          <w:rFonts w:ascii="Times New Roman" w:hAnsi="Times New Roman"/>
          <w:sz w:val="28"/>
          <w:szCs w:val="28"/>
        </w:rPr>
      </w:pPr>
      <w:r>
        <w:rPr>
          <w:rFonts w:ascii="Times New Roman" w:hAnsi="Times New Roman"/>
          <w:sz w:val="28"/>
          <w:szCs w:val="28"/>
        </w:rPr>
        <w:t>Место нахождения администрации муниципального образования Новоладожское  городское  поселение  Волховского муниципального района Ленинградской области: проспект Карла Маркса, д. 21, город Новая Ладога, Волховский район, Ленинградская область, 187450.</w:t>
      </w:r>
    </w:p>
    <w:p w:rsidR="0025785A" w:rsidRDefault="0025785A" w:rsidP="0025785A">
      <w:pPr>
        <w:tabs>
          <w:tab w:val="left" w:pos="360"/>
          <w:tab w:val="left" w:pos="540"/>
        </w:tabs>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График работы: с понедельника по пятницу с 8-30 до 17-30 ч.</w:t>
      </w:r>
    </w:p>
    <w:p w:rsidR="0025785A" w:rsidRDefault="0025785A" w:rsidP="0025785A">
      <w:pPr>
        <w:pStyle w:val="Normall"/>
        <w:spacing w:before="0" w:after="0" w:line="100" w:lineRule="atLeast"/>
        <w:ind w:firstLine="709"/>
        <w:rPr>
          <w:rFonts w:ascii="Times New Roman" w:hAnsi="Times New Roman" w:cs="Times New Roman"/>
          <w:sz w:val="28"/>
          <w:szCs w:val="28"/>
        </w:rPr>
      </w:pPr>
      <w:r>
        <w:rPr>
          <w:rFonts w:ascii="Times New Roman" w:hAnsi="Times New Roman" w:cs="Times New Roman"/>
          <w:sz w:val="28"/>
          <w:szCs w:val="28"/>
        </w:rPr>
        <w:t>Справ</w:t>
      </w:r>
      <w:r w:rsidR="00390F06">
        <w:rPr>
          <w:rFonts w:ascii="Times New Roman" w:hAnsi="Times New Roman" w:cs="Times New Roman"/>
          <w:sz w:val="28"/>
          <w:szCs w:val="28"/>
        </w:rPr>
        <w:t>очный телефон: (8 813 63) 30 – 036</w:t>
      </w:r>
      <w:r>
        <w:rPr>
          <w:rFonts w:ascii="Times New Roman" w:hAnsi="Times New Roman" w:cs="Times New Roman"/>
          <w:sz w:val="28"/>
          <w:szCs w:val="28"/>
        </w:rPr>
        <w:t>.</w:t>
      </w:r>
    </w:p>
    <w:p w:rsidR="00390F06" w:rsidRDefault="00390F06" w:rsidP="00390F06">
      <w:pPr>
        <w:spacing w:after="0" w:line="240" w:lineRule="auto"/>
        <w:ind w:firstLine="708"/>
        <w:jc w:val="both"/>
        <w:rPr>
          <w:rFonts w:ascii="Times New Roman" w:hAnsi="Times New Roman"/>
          <w:i/>
          <w:color w:val="0066FF"/>
          <w:sz w:val="28"/>
          <w:szCs w:val="28"/>
        </w:rPr>
      </w:pPr>
      <w:r w:rsidRPr="00150ABD">
        <w:rPr>
          <w:rFonts w:ascii="Times New Roman" w:hAnsi="Times New Roman"/>
          <w:sz w:val="28"/>
          <w:szCs w:val="28"/>
        </w:rPr>
        <w:t>Адрес официального сайта администрации муниципального образования Новоладожское  городское  поселение  Волховского муниципального района Ленинградской области в сети Интернет:</w:t>
      </w:r>
      <w:r>
        <w:rPr>
          <w:rFonts w:ascii="Times New Roman" w:hAnsi="Times New Roman"/>
          <w:color w:val="FF00FF"/>
          <w:sz w:val="28"/>
          <w:szCs w:val="28"/>
        </w:rPr>
        <w:t xml:space="preserve"> </w:t>
      </w:r>
      <w:hyperlink r:id="rId9" w:history="1">
        <w:r w:rsidRPr="00150ABD">
          <w:rPr>
            <w:rStyle w:val="af4"/>
            <w:rFonts w:ascii="Times New Roman" w:hAnsi="Times New Roman"/>
            <w:i/>
            <w:sz w:val="28"/>
            <w:szCs w:val="28"/>
          </w:rPr>
          <w:t>www.new-ladoga-adm.ru</w:t>
        </w:r>
      </w:hyperlink>
      <w:r w:rsidRPr="00150ABD">
        <w:rPr>
          <w:rFonts w:ascii="Times New Roman" w:hAnsi="Times New Roman"/>
          <w:i/>
          <w:color w:val="0066FF"/>
          <w:sz w:val="28"/>
          <w:szCs w:val="28"/>
        </w:rPr>
        <w:t>.</w:t>
      </w:r>
    </w:p>
    <w:p w:rsidR="0050704C" w:rsidRDefault="0050704C" w:rsidP="0050704C">
      <w:pPr>
        <w:spacing w:after="0" w:line="240" w:lineRule="auto"/>
        <w:ind w:firstLine="709"/>
        <w:jc w:val="both"/>
        <w:rPr>
          <w:rFonts w:ascii="Times New Roman" w:hAnsi="Times New Roman"/>
          <w:sz w:val="28"/>
          <w:szCs w:val="28"/>
        </w:rPr>
      </w:pP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b/>
          <w:bCs/>
          <w:sz w:val="28"/>
          <w:szCs w:val="28"/>
        </w:rPr>
        <w:t>1.6.3.</w:t>
      </w:r>
      <w:r>
        <w:rPr>
          <w:rFonts w:ascii="Times New Roman" w:hAnsi="Times New Roman"/>
          <w:sz w:val="28"/>
          <w:szCs w:val="28"/>
        </w:rPr>
        <w:t xml:space="preserve">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w:t>
      </w:r>
      <w:r w:rsidR="00390F06" w:rsidRPr="00390F06">
        <w:rPr>
          <w:rFonts w:ascii="Times New Roman" w:hAnsi="Times New Roman"/>
          <w:b/>
          <w:color w:val="003B92"/>
          <w:sz w:val="28"/>
          <w:szCs w:val="28"/>
        </w:rPr>
        <w:t>в подпунктах</w:t>
      </w:r>
      <w:r w:rsidRPr="00390F06">
        <w:rPr>
          <w:rFonts w:ascii="Times New Roman" w:hAnsi="Times New Roman"/>
          <w:b/>
          <w:color w:val="003B92"/>
          <w:sz w:val="28"/>
          <w:szCs w:val="28"/>
        </w:rPr>
        <w:t xml:space="preserve"> 1.3.</w:t>
      </w:r>
      <w:r w:rsidR="00390F06" w:rsidRPr="00390F06">
        <w:rPr>
          <w:rFonts w:ascii="Times New Roman" w:hAnsi="Times New Roman"/>
          <w:b/>
          <w:color w:val="003B92"/>
          <w:sz w:val="28"/>
          <w:szCs w:val="28"/>
        </w:rPr>
        <w:t xml:space="preserve"> и 1.6.2.</w:t>
      </w:r>
      <w:r>
        <w:rPr>
          <w:rFonts w:ascii="Times New Roman" w:hAnsi="Times New Roman"/>
          <w:sz w:val="28"/>
          <w:szCs w:val="28"/>
        </w:rPr>
        <w:t xml:space="preserve"> настоящего регламента, путем направления запроса по адресу электронной почты.</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b/>
          <w:bCs/>
          <w:sz w:val="28"/>
          <w:szCs w:val="28"/>
        </w:rPr>
        <w:t>1.6.4.</w:t>
      </w:r>
      <w:r>
        <w:rPr>
          <w:rFonts w:ascii="Times New Roman" w:hAnsi="Times New Roman"/>
          <w:sz w:val="28"/>
          <w:szCs w:val="28"/>
        </w:rPr>
        <w:t xml:space="preserve"> Консультации предоставляются по следующим вопросам:</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 дней и времени приема, порядка и сроков сдачи и выдачи документов;</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 иным вопросам, возникающим у заявителя.</w:t>
      </w:r>
    </w:p>
    <w:p w:rsidR="0050704C" w:rsidRDefault="0050704C" w:rsidP="0050704C">
      <w:pPr>
        <w:widowControl w:val="0"/>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1.6.5.</w:t>
      </w:r>
      <w:r>
        <w:rPr>
          <w:rFonts w:ascii="Times New Roman" w:hAnsi="Times New Roman"/>
          <w:sz w:val="28"/>
          <w:szCs w:val="28"/>
        </w:rPr>
        <w:t xml:space="preserve"> Информирование заинтересованных лиц о предоставлении </w:t>
      </w:r>
      <w:r>
        <w:rPr>
          <w:rFonts w:ascii="Times New Roman" w:hAnsi="Times New Roman"/>
          <w:sz w:val="28"/>
          <w:szCs w:val="28"/>
        </w:rPr>
        <w:lastRenderedPageBreak/>
        <w:t>муниципальной услуги осуществляется в виде индивидуального и публичного информирования, в устной и письменной форме.</w:t>
      </w:r>
    </w:p>
    <w:p w:rsidR="0050704C" w:rsidRDefault="0050704C" w:rsidP="0050704C">
      <w:pPr>
        <w:widowControl w:val="0"/>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1.6.6. </w:t>
      </w:r>
      <w:r>
        <w:rPr>
          <w:rFonts w:ascii="Times New Roman" w:hAnsi="Times New Roman"/>
          <w:sz w:val="28"/>
          <w:szCs w:val="28"/>
        </w:rPr>
        <w:t>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50704C" w:rsidRDefault="0050704C" w:rsidP="0050704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50704C" w:rsidRDefault="0050704C" w:rsidP="0050704C">
      <w:pPr>
        <w:widowControl w:val="0"/>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1.6.7.</w:t>
      </w:r>
      <w:r>
        <w:rPr>
          <w:rFonts w:ascii="Times New Roman" w:hAnsi="Times New Roman"/>
          <w:sz w:val="28"/>
          <w:szCs w:val="28"/>
        </w:rPr>
        <w:t xml:space="preserve">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50704C" w:rsidRDefault="0050704C" w:rsidP="0050704C">
      <w:pPr>
        <w:widowControl w:val="0"/>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1.6.8.</w:t>
      </w:r>
      <w:r>
        <w:rPr>
          <w:rFonts w:ascii="Times New Roman" w:hAnsi="Times New Roman"/>
          <w:sz w:val="28"/>
          <w:szCs w:val="28"/>
        </w:rPr>
        <w:t xml:space="preserve">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50704C" w:rsidRDefault="0050704C" w:rsidP="0050704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На информационном стенде размещается следующая информация:</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50704C" w:rsidRDefault="0050704C" w:rsidP="0050704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процедура предоставления в текстовом виде и виде блок-схемы </w:t>
      </w:r>
      <w:r w:rsidRPr="00150ABD">
        <w:rPr>
          <w:rFonts w:ascii="Times New Roman" w:hAnsi="Times New Roman"/>
          <w:b/>
          <w:bCs/>
          <w:iCs/>
          <w:sz w:val="28"/>
          <w:szCs w:val="28"/>
        </w:rPr>
        <w:t xml:space="preserve">(Приложение № </w:t>
      </w:r>
      <w:r>
        <w:rPr>
          <w:rFonts w:ascii="Times New Roman" w:hAnsi="Times New Roman"/>
          <w:b/>
          <w:bCs/>
          <w:iCs/>
          <w:sz w:val="28"/>
          <w:szCs w:val="28"/>
        </w:rPr>
        <w:t>3</w:t>
      </w:r>
      <w:r>
        <w:rPr>
          <w:rFonts w:ascii="Times New Roman" w:hAnsi="Times New Roman"/>
          <w:sz w:val="28"/>
          <w:szCs w:val="28"/>
        </w:rPr>
        <w:t xml:space="preserve"> к настоящему регламенту);</w:t>
      </w:r>
    </w:p>
    <w:p w:rsidR="0050704C" w:rsidRDefault="0050704C" w:rsidP="0050704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почтовый адрес;</w:t>
      </w:r>
    </w:p>
    <w:p w:rsidR="0050704C" w:rsidRDefault="0050704C" w:rsidP="0050704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50704C" w:rsidRDefault="0050704C" w:rsidP="0050704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режим работы;</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 формы документов, необходимых для предоставления муниципальной услуги, и требования к ним.</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b/>
          <w:bCs/>
          <w:sz w:val="28"/>
          <w:szCs w:val="28"/>
        </w:rPr>
        <w:t>1.6.9.</w:t>
      </w:r>
      <w:r>
        <w:rPr>
          <w:rFonts w:ascii="Times New Roman" w:hAnsi="Times New Roman"/>
          <w:sz w:val="28"/>
          <w:szCs w:val="28"/>
        </w:rPr>
        <w:t xml:space="preserve"> Информирование заявителей в электронной форме осуществляется путем размещения информации на ПГУ ЛО.</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b/>
          <w:bCs/>
          <w:sz w:val="28"/>
          <w:szCs w:val="28"/>
        </w:rPr>
        <w:t>1.6.10.</w:t>
      </w:r>
      <w:r>
        <w:rPr>
          <w:rFonts w:ascii="Times New Roman" w:hAnsi="Times New Roman"/>
          <w:sz w:val="28"/>
          <w:szCs w:val="28"/>
        </w:rPr>
        <w:t xml:space="preserve">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0704C" w:rsidRDefault="0050704C" w:rsidP="0050704C">
      <w:pPr>
        <w:spacing w:after="0" w:line="240" w:lineRule="auto"/>
        <w:ind w:firstLine="709"/>
        <w:jc w:val="both"/>
        <w:rPr>
          <w:rFonts w:ascii="Times New Roman" w:hAnsi="Times New Roman"/>
          <w:sz w:val="28"/>
          <w:szCs w:val="28"/>
        </w:rPr>
      </w:pPr>
    </w:p>
    <w:p w:rsidR="0050704C" w:rsidRPr="005B5247" w:rsidRDefault="0050704C" w:rsidP="0050704C">
      <w:pPr>
        <w:shd w:val="clear" w:color="auto" w:fill="FFFFFF"/>
        <w:spacing w:after="0" w:line="240" w:lineRule="auto"/>
        <w:ind w:firstLine="709"/>
        <w:contextualSpacing/>
        <w:jc w:val="both"/>
        <w:rPr>
          <w:rFonts w:ascii="Times New Roman" w:hAnsi="Times New Roman"/>
          <w:sz w:val="28"/>
          <w:szCs w:val="28"/>
          <w:lang w:eastAsia="ru-RU"/>
        </w:rPr>
      </w:pPr>
      <w:r>
        <w:rPr>
          <w:rFonts w:ascii="Times New Roman" w:hAnsi="Times New Roman"/>
          <w:b/>
          <w:bCs/>
          <w:sz w:val="28"/>
          <w:szCs w:val="28"/>
        </w:rPr>
        <w:t xml:space="preserve">1.7. </w:t>
      </w:r>
      <w:r w:rsidRPr="005B5247">
        <w:rPr>
          <w:rFonts w:ascii="Times New Roman" w:hAnsi="Times New Roman"/>
          <w:sz w:val="28"/>
          <w:szCs w:val="28"/>
          <w:lang w:eastAsia="ru-RU"/>
        </w:rPr>
        <w:t>Получателем муниципальной услуги (далее - Заявитель), имеющим намерение прис</w:t>
      </w:r>
      <w:r w:rsidR="00390F06">
        <w:rPr>
          <w:rFonts w:ascii="Times New Roman" w:hAnsi="Times New Roman"/>
          <w:sz w:val="28"/>
          <w:szCs w:val="28"/>
          <w:lang w:eastAsia="ru-RU"/>
        </w:rPr>
        <w:t xml:space="preserve">воить, </w:t>
      </w:r>
      <w:r w:rsidRPr="005B5247">
        <w:rPr>
          <w:rFonts w:ascii="Times New Roman" w:hAnsi="Times New Roman"/>
          <w:sz w:val="28"/>
          <w:szCs w:val="28"/>
          <w:lang w:eastAsia="ru-RU"/>
        </w:rPr>
        <w:t>аннулировать адрес объекту адресации, подтвердить имеющийся адрес, получить новый взамен ранее выданного адреса</w:t>
      </w:r>
      <w:r w:rsidR="00390F06">
        <w:rPr>
          <w:rFonts w:ascii="Times New Roman" w:hAnsi="Times New Roman"/>
          <w:sz w:val="28"/>
          <w:szCs w:val="28"/>
          <w:lang w:eastAsia="ru-RU"/>
        </w:rPr>
        <w:t>,</w:t>
      </w:r>
      <w:r w:rsidRPr="005B5247">
        <w:rPr>
          <w:rFonts w:ascii="Times New Roman" w:hAnsi="Times New Roman"/>
          <w:sz w:val="28"/>
          <w:szCs w:val="28"/>
          <w:lang w:eastAsia="ru-RU"/>
        </w:rPr>
        <w:t xml:space="preserve"> выступает собственник объекта адресации (юридические и физические лица) по собственной </w:t>
      </w:r>
      <w:r w:rsidRPr="005B5247">
        <w:rPr>
          <w:rFonts w:ascii="Times New Roman" w:hAnsi="Times New Roman"/>
          <w:sz w:val="28"/>
          <w:szCs w:val="28"/>
          <w:lang w:eastAsia="ru-RU"/>
        </w:rPr>
        <w:lastRenderedPageBreak/>
        <w:t>инициативе либо лицо, обладающее одним из следующих вещных прав на объект адресации:</w:t>
      </w:r>
    </w:p>
    <w:p w:rsidR="0050704C" w:rsidRPr="005B5247" w:rsidRDefault="0050704C" w:rsidP="0050704C">
      <w:pPr>
        <w:shd w:val="clear" w:color="auto" w:fill="FFFFFF"/>
        <w:suppressAutoHyphens w:val="0"/>
        <w:spacing w:after="0" w:line="240" w:lineRule="auto"/>
        <w:ind w:firstLine="709"/>
        <w:contextualSpacing/>
        <w:jc w:val="both"/>
        <w:rPr>
          <w:rFonts w:ascii="Times New Roman" w:hAnsi="Times New Roman"/>
          <w:sz w:val="28"/>
          <w:szCs w:val="28"/>
          <w:lang w:eastAsia="ru-RU"/>
        </w:rPr>
      </w:pPr>
      <w:r w:rsidRPr="005B5247">
        <w:rPr>
          <w:rFonts w:ascii="Times New Roman" w:hAnsi="Times New Roman"/>
          <w:sz w:val="28"/>
          <w:szCs w:val="28"/>
          <w:lang w:eastAsia="ru-RU"/>
        </w:rPr>
        <w:t>- право хозяйственного ведения;</w:t>
      </w:r>
    </w:p>
    <w:p w:rsidR="0050704C" w:rsidRPr="005B5247" w:rsidRDefault="0050704C" w:rsidP="0050704C">
      <w:pPr>
        <w:shd w:val="clear" w:color="auto" w:fill="FFFFFF"/>
        <w:suppressAutoHyphens w:val="0"/>
        <w:spacing w:after="0" w:line="240" w:lineRule="auto"/>
        <w:ind w:firstLine="709"/>
        <w:contextualSpacing/>
        <w:jc w:val="both"/>
        <w:rPr>
          <w:rFonts w:ascii="Times New Roman" w:hAnsi="Times New Roman"/>
          <w:sz w:val="28"/>
          <w:szCs w:val="28"/>
          <w:lang w:eastAsia="ru-RU"/>
        </w:rPr>
      </w:pPr>
      <w:r w:rsidRPr="005B5247">
        <w:rPr>
          <w:rFonts w:ascii="Times New Roman" w:hAnsi="Times New Roman"/>
          <w:sz w:val="28"/>
          <w:szCs w:val="28"/>
          <w:lang w:eastAsia="ru-RU"/>
        </w:rPr>
        <w:t>- право оперативного управления;</w:t>
      </w:r>
    </w:p>
    <w:p w:rsidR="0050704C" w:rsidRPr="005B5247" w:rsidRDefault="0050704C" w:rsidP="0050704C">
      <w:pPr>
        <w:shd w:val="clear" w:color="auto" w:fill="FFFFFF"/>
        <w:suppressAutoHyphens w:val="0"/>
        <w:spacing w:after="0" w:line="240" w:lineRule="auto"/>
        <w:ind w:firstLine="709"/>
        <w:contextualSpacing/>
        <w:jc w:val="both"/>
        <w:rPr>
          <w:rFonts w:ascii="Times New Roman" w:hAnsi="Times New Roman"/>
          <w:sz w:val="28"/>
          <w:szCs w:val="28"/>
          <w:lang w:eastAsia="ru-RU"/>
        </w:rPr>
      </w:pPr>
      <w:r w:rsidRPr="005B5247">
        <w:rPr>
          <w:rFonts w:ascii="Times New Roman" w:hAnsi="Times New Roman"/>
          <w:sz w:val="28"/>
          <w:szCs w:val="28"/>
          <w:lang w:eastAsia="ru-RU"/>
        </w:rPr>
        <w:t>- право пожизненно наследуемого владения;</w:t>
      </w:r>
    </w:p>
    <w:p w:rsidR="0050704C" w:rsidRPr="005B5247" w:rsidRDefault="0050704C" w:rsidP="0050704C">
      <w:pPr>
        <w:shd w:val="clear" w:color="auto" w:fill="FFFFFF"/>
        <w:suppressAutoHyphens w:val="0"/>
        <w:spacing w:after="0" w:line="240" w:lineRule="auto"/>
        <w:ind w:firstLine="709"/>
        <w:contextualSpacing/>
        <w:jc w:val="both"/>
        <w:rPr>
          <w:rFonts w:ascii="Times New Roman" w:hAnsi="Times New Roman"/>
          <w:sz w:val="28"/>
          <w:szCs w:val="28"/>
          <w:lang w:eastAsia="ru-RU"/>
        </w:rPr>
      </w:pPr>
      <w:r w:rsidRPr="005B5247">
        <w:rPr>
          <w:rFonts w:ascii="Times New Roman" w:hAnsi="Times New Roman"/>
          <w:sz w:val="28"/>
          <w:szCs w:val="28"/>
          <w:lang w:eastAsia="ru-RU"/>
        </w:rPr>
        <w:t>- право постоянного (бессрочного) пользования.</w:t>
      </w:r>
    </w:p>
    <w:p w:rsidR="0050704C" w:rsidRDefault="0050704C" w:rsidP="0050704C">
      <w:pPr>
        <w:shd w:val="clear" w:color="auto" w:fill="FFFFFF"/>
        <w:spacing w:after="0" w:line="240" w:lineRule="auto"/>
        <w:ind w:firstLine="709"/>
        <w:jc w:val="both"/>
        <w:rPr>
          <w:rFonts w:ascii="Times New Roman" w:hAnsi="Times New Roman"/>
          <w:sz w:val="28"/>
          <w:szCs w:val="28"/>
          <w:lang w:eastAsia="ru-RU"/>
        </w:rPr>
      </w:pPr>
      <w:r w:rsidRPr="005B5247">
        <w:rPr>
          <w:rFonts w:ascii="Times New Roman" w:hAnsi="Times New Roman"/>
          <w:sz w:val="28"/>
          <w:szCs w:val="28"/>
          <w:lang w:eastAsia="ru-RU"/>
        </w:rPr>
        <w:t xml:space="preserve">С заявлением вправе обратиться </w:t>
      </w:r>
      <w:hyperlink r:id="rId10" w:history="1">
        <w:r w:rsidRPr="005B5247">
          <w:rPr>
            <w:rFonts w:ascii="Times New Roman" w:hAnsi="Times New Roman"/>
            <w:sz w:val="28"/>
            <w:szCs w:val="28"/>
            <w:lang w:eastAsia="ru-RU"/>
          </w:rPr>
          <w:t>представитель</w:t>
        </w:r>
      </w:hyperlink>
      <w:r w:rsidRPr="005B5247">
        <w:rPr>
          <w:rFonts w:ascii="Times New Roman" w:hAnsi="Times New Roman"/>
          <w:sz w:val="28"/>
          <w:szCs w:val="28"/>
          <w:lang w:eastAsia="ru-RU"/>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Pr>
          <w:rFonts w:ascii="Times New Roman" w:hAnsi="Times New Roman"/>
          <w:sz w:val="28"/>
          <w:szCs w:val="28"/>
          <w:lang w:eastAsia="ru-RU"/>
        </w:rPr>
        <w:t>.</w:t>
      </w:r>
    </w:p>
    <w:p w:rsidR="0050704C" w:rsidRDefault="0050704C" w:rsidP="0050704C">
      <w:pPr>
        <w:shd w:val="clear" w:color="auto" w:fill="FFFFFF"/>
        <w:spacing w:after="0" w:line="240" w:lineRule="auto"/>
        <w:ind w:firstLine="709"/>
        <w:jc w:val="both"/>
        <w:rPr>
          <w:rFonts w:ascii="Times New Roman" w:hAnsi="Times New Roman"/>
          <w:sz w:val="28"/>
          <w:szCs w:val="28"/>
          <w:lang w:eastAsia="ru-RU"/>
        </w:rPr>
      </w:pPr>
    </w:p>
    <w:p w:rsidR="0050704C" w:rsidRDefault="0050704C" w:rsidP="0050704C">
      <w:pPr>
        <w:shd w:val="clear" w:color="auto" w:fill="FFFFFF"/>
        <w:spacing w:after="0" w:line="240" w:lineRule="auto"/>
        <w:ind w:firstLine="709"/>
        <w:jc w:val="both"/>
        <w:rPr>
          <w:rFonts w:ascii="Times New Roman" w:hAnsi="Times New Roman"/>
          <w:sz w:val="28"/>
          <w:szCs w:val="28"/>
        </w:rPr>
      </w:pPr>
    </w:p>
    <w:p w:rsidR="0050704C" w:rsidRDefault="0050704C" w:rsidP="0050704C">
      <w:pPr>
        <w:spacing w:after="0" w:line="240" w:lineRule="auto"/>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50704C" w:rsidRDefault="0050704C" w:rsidP="0050704C">
      <w:pPr>
        <w:spacing w:after="0" w:line="240" w:lineRule="auto"/>
        <w:ind w:firstLine="709"/>
        <w:jc w:val="both"/>
        <w:rPr>
          <w:rFonts w:ascii="Times New Roman" w:hAnsi="Times New Roman"/>
          <w:sz w:val="28"/>
          <w:szCs w:val="28"/>
        </w:rPr>
      </w:pPr>
    </w:p>
    <w:p w:rsidR="0050704C" w:rsidRDefault="0050704C" w:rsidP="0050704C">
      <w:pPr>
        <w:spacing w:after="0" w:line="240" w:lineRule="auto"/>
        <w:ind w:firstLine="709"/>
        <w:jc w:val="both"/>
        <w:rPr>
          <w:rFonts w:ascii="Times New Roman" w:hAnsi="Times New Roman"/>
          <w:spacing w:val="-4"/>
          <w:sz w:val="28"/>
          <w:szCs w:val="28"/>
        </w:rPr>
      </w:pPr>
      <w:r>
        <w:rPr>
          <w:rFonts w:ascii="Times New Roman" w:hAnsi="Times New Roman"/>
          <w:b/>
          <w:bCs/>
          <w:sz w:val="28"/>
          <w:szCs w:val="28"/>
        </w:rPr>
        <w:t>2.1.</w:t>
      </w:r>
      <w:r>
        <w:rPr>
          <w:rFonts w:ascii="Times New Roman" w:hAnsi="Times New Roman"/>
          <w:sz w:val="28"/>
          <w:szCs w:val="28"/>
        </w:rPr>
        <w:t xml:space="preserve"> Наименование муниципальной</w:t>
      </w:r>
      <w:r w:rsidR="00390F06">
        <w:rPr>
          <w:rFonts w:ascii="Times New Roman" w:hAnsi="Times New Roman"/>
          <w:sz w:val="28"/>
          <w:szCs w:val="28"/>
        </w:rPr>
        <w:t xml:space="preserve"> услуги: «Присвоение </w:t>
      </w:r>
      <w:r>
        <w:rPr>
          <w:rFonts w:ascii="Times New Roman" w:hAnsi="Times New Roman"/>
          <w:sz w:val="28"/>
          <w:szCs w:val="28"/>
        </w:rPr>
        <w:t>и аннулирование  адресов».</w:t>
      </w:r>
    </w:p>
    <w:p w:rsidR="0050704C" w:rsidRDefault="0050704C" w:rsidP="0050704C">
      <w:pPr>
        <w:spacing w:after="0" w:line="240" w:lineRule="auto"/>
        <w:ind w:firstLine="709"/>
        <w:jc w:val="both"/>
      </w:pP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b/>
          <w:bCs/>
          <w:sz w:val="28"/>
          <w:szCs w:val="28"/>
        </w:rPr>
        <w:t>2.2.</w:t>
      </w:r>
      <w:r>
        <w:rPr>
          <w:rFonts w:ascii="Times New Roman" w:hAnsi="Times New Roman"/>
          <w:sz w:val="28"/>
          <w:szCs w:val="28"/>
        </w:rPr>
        <w:t xml:space="preserve">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Специалист Администрации.</w:t>
      </w:r>
    </w:p>
    <w:p w:rsidR="0050704C" w:rsidRDefault="0050704C" w:rsidP="0050704C">
      <w:pPr>
        <w:spacing w:after="0" w:line="240" w:lineRule="auto"/>
        <w:ind w:firstLine="709"/>
        <w:jc w:val="both"/>
      </w:pP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b/>
          <w:bCs/>
          <w:sz w:val="28"/>
          <w:szCs w:val="28"/>
        </w:rPr>
        <w:t>2.3.</w:t>
      </w:r>
      <w:r>
        <w:rPr>
          <w:rFonts w:ascii="Times New Roman" w:hAnsi="Times New Roman"/>
          <w:sz w:val="28"/>
          <w:szCs w:val="28"/>
        </w:rPr>
        <w:t xml:space="preserve"> Результатом предоставления муниципальной услуги является выдача заявителю постан</w:t>
      </w:r>
      <w:r w:rsidR="00910C0E">
        <w:rPr>
          <w:rFonts w:ascii="Times New Roman" w:hAnsi="Times New Roman"/>
          <w:sz w:val="28"/>
          <w:szCs w:val="28"/>
        </w:rPr>
        <w:t xml:space="preserve">овления о присвоении, </w:t>
      </w:r>
      <w:r>
        <w:rPr>
          <w:rFonts w:ascii="Times New Roman" w:hAnsi="Times New Roman"/>
          <w:sz w:val="28"/>
          <w:szCs w:val="28"/>
        </w:rPr>
        <w:t xml:space="preserve"> аннулировании</w:t>
      </w:r>
      <w:r>
        <w:rPr>
          <w:rFonts w:ascii="Times New Roman" w:hAnsi="Times New Roman"/>
          <w:b/>
          <w:sz w:val="28"/>
          <w:szCs w:val="28"/>
        </w:rPr>
        <w:t xml:space="preserve"> </w:t>
      </w:r>
      <w:r>
        <w:rPr>
          <w:rFonts w:ascii="Times New Roman" w:hAnsi="Times New Roman"/>
          <w:sz w:val="28"/>
          <w:szCs w:val="28"/>
        </w:rPr>
        <w:t>адреса объекту адресации или адресной справки, как сведений из Информационной системы обеспечения градостроительной деятельнос</w:t>
      </w:r>
      <w:r w:rsidR="00910C0E">
        <w:rPr>
          <w:rFonts w:ascii="Times New Roman" w:hAnsi="Times New Roman"/>
          <w:sz w:val="28"/>
          <w:szCs w:val="28"/>
        </w:rPr>
        <w:t>ти,  либо отказ в присвоении</w:t>
      </w:r>
      <w:r>
        <w:rPr>
          <w:rFonts w:ascii="Times New Roman" w:hAnsi="Times New Roman"/>
          <w:sz w:val="28"/>
          <w:szCs w:val="28"/>
        </w:rPr>
        <w:t>, аннулировании адреса объекту адресации.</w:t>
      </w:r>
    </w:p>
    <w:p w:rsidR="0050704C" w:rsidRPr="005B5247" w:rsidRDefault="0050704C" w:rsidP="0050704C">
      <w:pPr>
        <w:autoSpaceDE w:val="0"/>
        <w:autoSpaceDN w:val="0"/>
        <w:adjustRightInd w:val="0"/>
        <w:spacing w:after="0" w:line="240" w:lineRule="auto"/>
        <w:ind w:firstLine="709"/>
        <w:jc w:val="both"/>
        <w:rPr>
          <w:rFonts w:ascii="Times New Roman" w:hAnsi="Times New Roman"/>
          <w:sz w:val="28"/>
          <w:szCs w:val="28"/>
          <w:lang w:eastAsia="ru-RU"/>
        </w:rPr>
      </w:pPr>
      <w:r w:rsidRPr="005B5247">
        <w:rPr>
          <w:rFonts w:ascii="Times New Roman" w:hAnsi="Times New Roman"/>
          <w:b/>
          <w:sz w:val="28"/>
          <w:szCs w:val="28"/>
          <w:lang w:eastAsia="ru-RU"/>
        </w:rPr>
        <w:t xml:space="preserve">2.3.1. </w:t>
      </w:r>
      <w:r w:rsidRPr="005B5247">
        <w:rPr>
          <w:rFonts w:ascii="Times New Roman" w:hAnsi="Times New Roman"/>
          <w:sz w:val="28"/>
          <w:szCs w:val="28"/>
          <w:lang w:eastAsia="ru-RU"/>
        </w:rPr>
        <w:t>Присвоение объекту адресации адреса осуществляется:</w:t>
      </w:r>
    </w:p>
    <w:p w:rsidR="0050704C" w:rsidRPr="005B5247" w:rsidRDefault="0050704C" w:rsidP="0050704C">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5B5247">
        <w:rPr>
          <w:rFonts w:ascii="Times New Roman" w:hAnsi="Times New Roman"/>
          <w:sz w:val="28"/>
          <w:szCs w:val="28"/>
          <w:lang w:eastAsia="ru-RU"/>
        </w:rPr>
        <w:t xml:space="preserve"> а) </w:t>
      </w:r>
      <w:r w:rsidRPr="005B5247">
        <w:rPr>
          <w:rFonts w:ascii="Times New Roman" w:hAnsi="Times New Roman"/>
          <w:b/>
          <w:color w:val="004EC0"/>
          <w:sz w:val="28"/>
          <w:szCs w:val="28"/>
          <w:u w:val="single"/>
          <w:lang w:eastAsia="ru-RU"/>
        </w:rPr>
        <w:t>в отношении земельных участков</w:t>
      </w:r>
      <w:r w:rsidRPr="005B5247">
        <w:rPr>
          <w:rFonts w:ascii="Times New Roman" w:hAnsi="Times New Roman"/>
          <w:sz w:val="28"/>
          <w:szCs w:val="28"/>
          <w:lang w:eastAsia="ru-RU"/>
        </w:rPr>
        <w:t xml:space="preserve"> в случаях:</w:t>
      </w:r>
    </w:p>
    <w:p w:rsidR="0050704C" w:rsidRPr="005B5247" w:rsidRDefault="0050704C" w:rsidP="0050704C">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5B5247">
        <w:rPr>
          <w:rFonts w:ascii="Times New Roman" w:hAnsi="Times New Roman"/>
          <w:sz w:val="28"/>
          <w:szCs w:val="28"/>
          <w:lang w:eastAsia="ru-RU"/>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1" w:history="1">
        <w:r w:rsidRPr="005B5247">
          <w:rPr>
            <w:rFonts w:ascii="Times New Roman" w:hAnsi="Times New Roman"/>
            <w:sz w:val="28"/>
            <w:szCs w:val="28"/>
            <w:lang w:eastAsia="ru-RU"/>
          </w:rPr>
          <w:t>кодексом</w:t>
        </w:r>
      </w:hyperlink>
      <w:r w:rsidRPr="005B5247">
        <w:rPr>
          <w:rFonts w:ascii="Times New Roman" w:hAnsi="Times New Roman"/>
          <w:sz w:val="28"/>
          <w:szCs w:val="28"/>
          <w:lang w:eastAsia="ru-RU"/>
        </w:rPr>
        <w:t xml:space="preserve"> Российской Федерации;</w:t>
      </w:r>
    </w:p>
    <w:p w:rsidR="0050704C" w:rsidRPr="005B5247" w:rsidRDefault="0050704C" w:rsidP="0050704C">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5B5247">
        <w:rPr>
          <w:rFonts w:ascii="Times New Roman" w:hAnsi="Times New Roman"/>
          <w:sz w:val="28"/>
          <w:szCs w:val="28"/>
          <w:lang w:eastAsia="ru-RU"/>
        </w:rPr>
        <w:t xml:space="preserve">-выполнения в отношении земельного участка в соответствии с требованиями, установленными Федеральным </w:t>
      </w:r>
      <w:hyperlink r:id="rId12" w:history="1">
        <w:r w:rsidRPr="005B5247">
          <w:rPr>
            <w:rFonts w:ascii="Times New Roman" w:hAnsi="Times New Roman"/>
            <w:sz w:val="28"/>
            <w:szCs w:val="28"/>
            <w:lang w:eastAsia="ru-RU"/>
          </w:rPr>
          <w:t>законом</w:t>
        </w:r>
      </w:hyperlink>
      <w:r w:rsidRPr="005B5247">
        <w:rPr>
          <w:rFonts w:ascii="Times New Roman" w:hAnsi="Times New Roman"/>
          <w:sz w:val="28"/>
          <w:szCs w:val="28"/>
          <w:lang w:eastAsia="ru-RU"/>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0704C" w:rsidRPr="005B5247" w:rsidRDefault="0050704C" w:rsidP="0050704C">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5B5247">
        <w:rPr>
          <w:rFonts w:ascii="Times New Roman" w:hAnsi="Times New Roman"/>
          <w:sz w:val="28"/>
          <w:szCs w:val="28"/>
          <w:lang w:eastAsia="ru-RU"/>
        </w:rPr>
        <w:t xml:space="preserve">б) </w:t>
      </w:r>
      <w:r w:rsidRPr="005B5247">
        <w:rPr>
          <w:rFonts w:ascii="Times New Roman" w:hAnsi="Times New Roman"/>
          <w:b/>
          <w:color w:val="004EC0"/>
          <w:sz w:val="28"/>
          <w:szCs w:val="28"/>
          <w:u w:val="single"/>
          <w:lang w:eastAsia="ru-RU"/>
        </w:rPr>
        <w:t>в отношении зданий, сооружений и объектов незавершенного строительства</w:t>
      </w:r>
      <w:r w:rsidRPr="005B5247">
        <w:rPr>
          <w:rFonts w:ascii="Times New Roman" w:hAnsi="Times New Roman"/>
          <w:sz w:val="28"/>
          <w:szCs w:val="28"/>
          <w:u w:val="single"/>
          <w:lang w:eastAsia="ru-RU"/>
        </w:rPr>
        <w:t xml:space="preserve"> </w:t>
      </w:r>
      <w:r w:rsidRPr="005B5247">
        <w:rPr>
          <w:rFonts w:ascii="Times New Roman" w:hAnsi="Times New Roman"/>
          <w:sz w:val="28"/>
          <w:szCs w:val="28"/>
          <w:lang w:eastAsia="ru-RU"/>
        </w:rPr>
        <w:t>в случаях:</w:t>
      </w:r>
    </w:p>
    <w:p w:rsidR="0050704C" w:rsidRPr="005B5247" w:rsidRDefault="0050704C" w:rsidP="0050704C">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5B5247">
        <w:rPr>
          <w:rFonts w:ascii="Times New Roman" w:hAnsi="Times New Roman"/>
          <w:sz w:val="28"/>
          <w:szCs w:val="28"/>
          <w:lang w:eastAsia="ru-RU"/>
        </w:rPr>
        <w:t>-  выдачи (получения) разрешения на строительство здания или сооружения;</w:t>
      </w:r>
    </w:p>
    <w:p w:rsidR="0050704C" w:rsidRPr="005B5247" w:rsidRDefault="0050704C" w:rsidP="0050704C">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5B5247">
        <w:rPr>
          <w:rFonts w:ascii="Times New Roman" w:hAnsi="Times New Roman"/>
          <w:sz w:val="28"/>
          <w:szCs w:val="28"/>
          <w:lang w:eastAsia="ru-RU"/>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3" w:history="1">
        <w:r w:rsidRPr="005B5247">
          <w:rPr>
            <w:rFonts w:ascii="Times New Roman" w:hAnsi="Times New Roman"/>
            <w:sz w:val="28"/>
            <w:szCs w:val="28"/>
            <w:lang w:eastAsia="ru-RU"/>
          </w:rPr>
          <w:t>законом</w:t>
        </w:r>
      </w:hyperlink>
      <w:r w:rsidRPr="005B5247">
        <w:rPr>
          <w:rFonts w:ascii="Times New Roman" w:hAnsi="Times New Roman"/>
          <w:sz w:val="28"/>
          <w:szCs w:val="28"/>
          <w:lang w:eastAsia="ru-RU"/>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4" w:history="1">
        <w:r w:rsidRPr="005B5247">
          <w:rPr>
            <w:rFonts w:ascii="Times New Roman" w:hAnsi="Times New Roman"/>
            <w:sz w:val="28"/>
            <w:szCs w:val="28"/>
            <w:lang w:eastAsia="ru-RU"/>
          </w:rPr>
          <w:t>кодексом</w:t>
        </w:r>
      </w:hyperlink>
      <w:r w:rsidRPr="005B5247">
        <w:rPr>
          <w:rFonts w:ascii="Times New Roman" w:hAnsi="Times New Roman"/>
          <w:sz w:val="28"/>
          <w:szCs w:val="28"/>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0704C" w:rsidRPr="005B5247" w:rsidRDefault="0050704C" w:rsidP="0050704C">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5B5247">
        <w:rPr>
          <w:rFonts w:ascii="Times New Roman" w:hAnsi="Times New Roman"/>
          <w:sz w:val="28"/>
          <w:szCs w:val="28"/>
          <w:lang w:eastAsia="ru-RU"/>
        </w:rPr>
        <w:t xml:space="preserve">в) </w:t>
      </w:r>
      <w:r w:rsidRPr="005B5247">
        <w:rPr>
          <w:rFonts w:ascii="Times New Roman" w:hAnsi="Times New Roman"/>
          <w:b/>
          <w:color w:val="004EC0"/>
          <w:sz w:val="28"/>
          <w:szCs w:val="28"/>
          <w:u w:val="single"/>
          <w:lang w:eastAsia="ru-RU"/>
        </w:rPr>
        <w:t>в отношении помещений</w:t>
      </w:r>
      <w:r w:rsidRPr="005B5247">
        <w:rPr>
          <w:rFonts w:ascii="Times New Roman" w:hAnsi="Times New Roman"/>
          <w:sz w:val="28"/>
          <w:szCs w:val="28"/>
          <w:lang w:eastAsia="ru-RU"/>
        </w:rPr>
        <w:t xml:space="preserve"> в случаях:</w:t>
      </w:r>
    </w:p>
    <w:p w:rsidR="0050704C" w:rsidRPr="005B5247" w:rsidRDefault="0050704C" w:rsidP="0050704C">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5B5247">
        <w:rPr>
          <w:rFonts w:ascii="Times New Roman" w:hAnsi="Times New Roman"/>
          <w:sz w:val="28"/>
          <w:szCs w:val="28"/>
          <w:lang w:eastAsia="ru-RU"/>
        </w:rPr>
        <w:t xml:space="preserve">- подготовки и оформления в установленном Жилищным </w:t>
      </w:r>
      <w:hyperlink r:id="rId15" w:history="1">
        <w:r w:rsidRPr="005B5247">
          <w:rPr>
            <w:rFonts w:ascii="Times New Roman" w:hAnsi="Times New Roman"/>
            <w:sz w:val="28"/>
            <w:szCs w:val="28"/>
            <w:lang w:eastAsia="ru-RU"/>
          </w:rPr>
          <w:t>кодексом</w:t>
        </w:r>
      </w:hyperlink>
      <w:r w:rsidRPr="005B5247">
        <w:rPr>
          <w:rFonts w:ascii="Times New Roman" w:hAnsi="Times New Roman"/>
          <w:sz w:val="28"/>
          <w:szCs w:val="28"/>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0704C" w:rsidRPr="005B5247" w:rsidRDefault="0050704C" w:rsidP="0050704C">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5B5247">
        <w:rPr>
          <w:rFonts w:ascii="Times New Roman" w:hAnsi="Times New Roman"/>
          <w:sz w:val="28"/>
          <w:szCs w:val="28"/>
          <w:lang w:eastAsia="ru-RU"/>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6" w:history="1">
        <w:r w:rsidRPr="005B5247">
          <w:rPr>
            <w:rFonts w:ascii="Times New Roman" w:hAnsi="Times New Roman"/>
            <w:sz w:val="28"/>
            <w:szCs w:val="28"/>
            <w:lang w:eastAsia="ru-RU"/>
          </w:rPr>
          <w:t>законом</w:t>
        </w:r>
      </w:hyperlink>
      <w:r w:rsidRPr="005B5247">
        <w:rPr>
          <w:rFonts w:ascii="Times New Roman" w:hAnsi="Times New Roman"/>
          <w:sz w:val="28"/>
          <w:szCs w:val="28"/>
          <w:lang w:eastAsia="ru-RU"/>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0704C" w:rsidRPr="005B5247" w:rsidRDefault="0050704C" w:rsidP="0050704C">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5B5247">
        <w:rPr>
          <w:rFonts w:ascii="Times New Roman" w:hAnsi="Times New Roman"/>
          <w:b/>
          <w:sz w:val="28"/>
          <w:szCs w:val="28"/>
          <w:lang w:eastAsia="ru-RU"/>
        </w:rPr>
        <w:t>2.3.</w:t>
      </w:r>
      <w:r w:rsidR="00910C0E">
        <w:rPr>
          <w:rFonts w:ascii="Times New Roman" w:hAnsi="Times New Roman"/>
          <w:b/>
          <w:sz w:val="28"/>
          <w:szCs w:val="28"/>
          <w:lang w:eastAsia="ru-RU"/>
        </w:rPr>
        <w:t>2</w:t>
      </w:r>
      <w:r>
        <w:rPr>
          <w:rFonts w:ascii="Times New Roman" w:hAnsi="Times New Roman"/>
          <w:b/>
          <w:sz w:val="28"/>
          <w:szCs w:val="28"/>
          <w:lang w:eastAsia="ru-RU"/>
        </w:rPr>
        <w:t>.</w:t>
      </w:r>
      <w:r w:rsidRPr="005B5247">
        <w:rPr>
          <w:rFonts w:ascii="Times New Roman" w:hAnsi="Times New Roman"/>
          <w:sz w:val="28"/>
          <w:szCs w:val="28"/>
          <w:lang w:eastAsia="ru-RU"/>
        </w:rPr>
        <w:t xml:space="preserve"> </w:t>
      </w:r>
      <w:r w:rsidRPr="005B5247">
        <w:rPr>
          <w:rFonts w:ascii="Times New Roman" w:hAnsi="Times New Roman"/>
          <w:b/>
          <w:color w:val="004EC0"/>
          <w:sz w:val="28"/>
          <w:szCs w:val="28"/>
          <w:u w:val="single"/>
          <w:lang w:eastAsia="ru-RU"/>
        </w:rPr>
        <w:t>Аннулирование адреса объекта адресации</w:t>
      </w:r>
      <w:r w:rsidRPr="005B5247">
        <w:rPr>
          <w:rFonts w:ascii="Times New Roman" w:hAnsi="Times New Roman"/>
          <w:sz w:val="28"/>
          <w:szCs w:val="28"/>
          <w:lang w:eastAsia="ru-RU"/>
        </w:rPr>
        <w:t xml:space="preserve"> осуществляется в случаях:</w:t>
      </w:r>
    </w:p>
    <w:p w:rsidR="0050704C" w:rsidRPr="005B5247" w:rsidRDefault="0050704C" w:rsidP="0050704C">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5B5247">
        <w:rPr>
          <w:rFonts w:ascii="Times New Roman" w:hAnsi="Times New Roman"/>
          <w:sz w:val="28"/>
          <w:szCs w:val="28"/>
          <w:lang w:eastAsia="ru-RU"/>
        </w:rPr>
        <w:t>а)   прекращения существования объекта адресации;</w:t>
      </w:r>
    </w:p>
    <w:p w:rsidR="0050704C" w:rsidRPr="005B5247" w:rsidRDefault="0050704C" w:rsidP="0050704C">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5B5247">
        <w:rPr>
          <w:rFonts w:ascii="Times New Roman" w:hAnsi="Times New Roman"/>
          <w:sz w:val="28"/>
          <w:szCs w:val="28"/>
          <w:lang w:eastAsia="ru-RU"/>
        </w:rPr>
        <w:t xml:space="preserve">б) отказа в осуществлении кадастрового учета объекта адресации по основаниям, указанным в </w:t>
      </w:r>
      <w:hyperlink r:id="rId17" w:history="1">
        <w:r w:rsidRPr="005B5247">
          <w:rPr>
            <w:rFonts w:ascii="Times New Roman" w:hAnsi="Times New Roman"/>
            <w:sz w:val="28"/>
            <w:szCs w:val="28"/>
            <w:lang w:eastAsia="ru-RU"/>
          </w:rPr>
          <w:t>пунктах 1</w:t>
        </w:r>
      </w:hyperlink>
      <w:r w:rsidRPr="005B5247">
        <w:rPr>
          <w:rFonts w:ascii="Times New Roman" w:hAnsi="Times New Roman"/>
          <w:sz w:val="28"/>
          <w:szCs w:val="28"/>
          <w:lang w:eastAsia="ru-RU"/>
        </w:rPr>
        <w:t xml:space="preserve"> и </w:t>
      </w:r>
      <w:hyperlink r:id="rId18" w:history="1">
        <w:r w:rsidRPr="005B5247">
          <w:rPr>
            <w:rFonts w:ascii="Times New Roman" w:hAnsi="Times New Roman"/>
            <w:sz w:val="28"/>
            <w:szCs w:val="28"/>
            <w:lang w:eastAsia="ru-RU"/>
          </w:rPr>
          <w:t>3 части 2 статьи 27</w:t>
        </w:r>
      </w:hyperlink>
      <w:r w:rsidRPr="005B5247">
        <w:rPr>
          <w:rFonts w:ascii="Times New Roman" w:hAnsi="Times New Roman"/>
          <w:sz w:val="28"/>
          <w:szCs w:val="28"/>
          <w:lang w:eastAsia="ru-RU"/>
        </w:rPr>
        <w:t xml:space="preserve"> Федерального закона «О государственном кадастре недвижимости»;</w:t>
      </w:r>
    </w:p>
    <w:p w:rsidR="0050704C" w:rsidRPr="005B5247" w:rsidRDefault="0050704C" w:rsidP="0050704C">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5B5247">
        <w:rPr>
          <w:rFonts w:ascii="Times New Roman" w:hAnsi="Times New Roman"/>
          <w:sz w:val="28"/>
          <w:szCs w:val="28"/>
          <w:lang w:eastAsia="ru-RU"/>
        </w:rPr>
        <w:t>в)  присвоения объекту адресации нового адреса.</w:t>
      </w:r>
    </w:p>
    <w:p w:rsidR="0050704C" w:rsidRDefault="0050704C" w:rsidP="0050704C">
      <w:pPr>
        <w:spacing w:after="0" w:line="240" w:lineRule="auto"/>
        <w:jc w:val="both"/>
      </w:pP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b/>
          <w:bCs/>
          <w:sz w:val="28"/>
          <w:szCs w:val="28"/>
        </w:rPr>
        <w:t>2.4.</w:t>
      </w:r>
      <w:r>
        <w:rPr>
          <w:rFonts w:ascii="Times New Roman" w:hAnsi="Times New Roman"/>
          <w:sz w:val="28"/>
          <w:szCs w:val="28"/>
        </w:rPr>
        <w:t xml:space="preserve"> Срок предоставления муниципальной услуги:</w:t>
      </w:r>
    </w:p>
    <w:p w:rsidR="0050704C" w:rsidRPr="00F90F31" w:rsidRDefault="0050704C" w:rsidP="0050704C">
      <w:pPr>
        <w:suppressLineNumbers/>
        <w:tabs>
          <w:tab w:val="left" w:pos="969"/>
        </w:tabs>
        <w:spacing w:after="0" w:line="240" w:lineRule="auto"/>
        <w:ind w:firstLine="709"/>
        <w:jc w:val="both"/>
        <w:rPr>
          <w:rFonts w:ascii="Times New Roman" w:hAnsi="Times New Roman"/>
          <w:b/>
          <w:sz w:val="28"/>
          <w:szCs w:val="28"/>
        </w:rPr>
      </w:pPr>
      <w:r>
        <w:rPr>
          <w:rFonts w:ascii="Times New Roman" w:hAnsi="Times New Roman"/>
          <w:b/>
          <w:bCs/>
          <w:sz w:val="28"/>
          <w:szCs w:val="28"/>
        </w:rPr>
        <w:t>2.4.1.</w:t>
      </w:r>
      <w:r>
        <w:rPr>
          <w:rFonts w:ascii="Times New Roman" w:hAnsi="Times New Roman"/>
          <w:sz w:val="28"/>
          <w:szCs w:val="28"/>
        </w:rPr>
        <w:t xml:space="preserve"> Срок предоставления муниципальной услуги не должен превышать </w:t>
      </w:r>
      <w:r w:rsidRPr="00F90F31">
        <w:rPr>
          <w:rFonts w:ascii="Times New Roman" w:hAnsi="Times New Roman"/>
          <w:b/>
          <w:sz w:val="28"/>
          <w:szCs w:val="28"/>
        </w:rPr>
        <w:t>18 рабочих дней со дня подачи заявления о предоставлении услуги.</w:t>
      </w:r>
    </w:p>
    <w:p w:rsidR="0050704C" w:rsidRPr="005B5247" w:rsidRDefault="0050704C" w:rsidP="0050704C">
      <w:pPr>
        <w:suppressLineNumbers/>
        <w:tabs>
          <w:tab w:val="num" w:pos="969"/>
        </w:tabs>
        <w:suppressAutoHyphens w:val="0"/>
        <w:spacing w:after="0" w:line="240" w:lineRule="auto"/>
        <w:ind w:firstLine="709"/>
        <w:contextualSpacing/>
        <w:jc w:val="both"/>
        <w:rPr>
          <w:rFonts w:ascii="Times New Roman" w:hAnsi="Times New Roman"/>
          <w:sz w:val="28"/>
          <w:szCs w:val="28"/>
          <w:lang w:eastAsia="ru-RU"/>
        </w:rPr>
      </w:pPr>
      <w:r w:rsidRPr="005B5247">
        <w:rPr>
          <w:rFonts w:ascii="Times New Roman" w:hAnsi="Times New Roman"/>
          <w:b/>
          <w:sz w:val="28"/>
          <w:szCs w:val="28"/>
          <w:lang w:eastAsia="ru-RU"/>
        </w:rPr>
        <w:t>2.4.2.</w:t>
      </w:r>
      <w:r w:rsidRPr="005B5247">
        <w:rPr>
          <w:rFonts w:ascii="Times New Roman" w:hAnsi="Times New Roman"/>
          <w:sz w:val="28"/>
          <w:szCs w:val="28"/>
          <w:lang w:eastAsia="ru-RU"/>
        </w:rPr>
        <w:t xml:space="preserve"> Срок выдачи документов, являющихся результатом предоставления услуги: </w:t>
      </w:r>
    </w:p>
    <w:p w:rsidR="0050704C" w:rsidRPr="005B5247" w:rsidRDefault="0050704C" w:rsidP="0050704C">
      <w:pPr>
        <w:suppressLineNumbers/>
        <w:tabs>
          <w:tab w:val="num" w:pos="969"/>
        </w:tabs>
        <w:suppressAutoHyphens w:val="0"/>
        <w:spacing w:after="0" w:line="240" w:lineRule="auto"/>
        <w:ind w:firstLine="709"/>
        <w:contextualSpacing/>
        <w:jc w:val="both"/>
        <w:rPr>
          <w:rFonts w:ascii="Times New Roman" w:hAnsi="Times New Roman"/>
          <w:sz w:val="28"/>
          <w:szCs w:val="28"/>
          <w:lang w:eastAsia="ru-RU"/>
        </w:rPr>
      </w:pPr>
      <w:r w:rsidRPr="005B5247">
        <w:rPr>
          <w:rFonts w:ascii="Times New Roman" w:hAnsi="Times New Roman"/>
          <w:sz w:val="28"/>
          <w:szCs w:val="28"/>
          <w:lang w:eastAsia="ru-RU"/>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w:t>
      </w:r>
      <w:r w:rsidRPr="005B5247">
        <w:rPr>
          <w:rFonts w:ascii="Times New Roman" w:hAnsi="Times New Roman"/>
          <w:b/>
          <w:color w:val="004EC0"/>
          <w:sz w:val="28"/>
          <w:szCs w:val="28"/>
          <w:lang w:eastAsia="ru-RU"/>
        </w:rPr>
        <w:t xml:space="preserve">в </w:t>
      </w:r>
      <w:hyperlink r:id="rId19" w:history="1">
        <w:r w:rsidRPr="005B5247">
          <w:rPr>
            <w:rFonts w:ascii="Times New Roman" w:hAnsi="Times New Roman"/>
            <w:b/>
            <w:color w:val="004EC0"/>
            <w:sz w:val="28"/>
            <w:szCs w:val="28"/>
            <w:lang w:eastAsia="ru-RU"/>
          </w:rPr>
          <w:t>пункте</w:t>
        </w:r>
      </w:hyperlink>
      <w:r w:rsidRPr="005B5247">
        <w:rPr>
          <w:rFonts w:ascii="Times New Roman" w:hAnsi="Times New Roman"/>
          <w:b/>
          <w:color w:val="004EC0"/>
          <w:sz w:val="28"/>
          <w:szCs w:val="28"/>
          <w:lang w:eastAsia="ru-RU"/>
        </w:rPr>
        <w:t xml:space="preserve"> 2.4.1</w:t>
      </w:r>
      <w:r>
        <w:rPr>
          <w:rFonts w:ascii="Times New Roman" w:hAnsi="Times New Roman"/>
          <w:sz w:val="28"/>
          <w:szCs w:val="28"/>
          <w:lang w:eastAsia="ru-RU"/>
        </w:rPr>
        <w:t>.</w:t>
      </w:r>
      <w:r w:rsidRPr="005B5247">
        <w:rPr>
          <w:rFonts w:ascii="Times New Roman" w:hAnsi="Times New Roman"/>
          <w:sz w:val="28"/>
          <w:szCs w:val="28"/>
          <w:lang w:eastAsia="ru-RU"/>
        </w:rPr>
        <w:t>;</w:t>
      </w:r>
    </w:p>
    <w:p w:rsidR="0050704C" w:rsidRPr="005B5247" w:rsidRDefault="0050704C" w:rsidP="0050704C">
      <w:pPr>
        <w:suppressLineNumbers/>
        <w:tabs>
          <w:tab w:val="num" w:pos="969"/>
        </w:tabs>
        <w:suppressAutoHyphens w:val="0"/>
        <w:spacing w:after="0" w:line="240" w:lineRule="auto"/>
        <w:ind w:firstLine="709"/>
        <w:contextualSpacing/>
        <w:jc w:val="both"/>
        <w:rPr>
          <w:rFonts w:ascii="Times New Roman" w:hAnsi="Times New Roman"/>
          <w:sz w:val="28"/>
          <w:szCs w:val="28"/>
          <w:lang w:eastAsia="ru-RU"/>
        </w:rPr>
      </w:pPr>
      <w:r w:rsidRPr="005B5247">
        <w:rPr>
          <w:rFonts w:ascii="Times New Roman" w:hAnsi="Times New Roman"/>
          <w:sz w:val="28"/>
          <w:szCs w:val="28"/>
          <w:lang w:eastAsia="ru-RU"/>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w:t>
      </w:r>
      <w:r w:rsidRPr="005B5247">
        <w:rPr>
          <w:rFonts w:ascii="Times New Roman" w:hAnsi="Times New Roman"/>
          <w:b/>
          <w:color w:val="004EC0"/>
          <w:sz w:val="28"/>
          <w:szCs w:val="28"/>
          <w:lang w:eastAsia="ru-RU"/>
        </w:rPr>
        <w:t xml:space="preserve">в </w:t>
      </w:r>
      <w:hyperlink r:id="rId20" w:history="1">
        <w:r w:rsidRPr="005B5247">
          <w:rPr>
            <w:rFonts w:ascii="Times New Roman" w:hAnsi="Times New Roman"/>
            <w:b/>
            <w:color w:val="004EC0"/>
            <w:sz w:val="28"/>
            <w:szCs w:val="28"/>
            <w:lang w:eastAsia="ru-RU"/>
          </w:rPr>
          <w:t>пункте</w:t>
        </w:r>
      </w:hyperlink>
      <w:r w:rsidRPr="005B5247">
        <w:rPr>
          <w:rFonts w:ascii="Times New Roman" w:hAnsi="Times New Roman"/>
          <w:b/>
          <w:color w:val="004EC0"/>
          <w:sz w:val="28"/>
          <w:szCs w:val="28"/>
          <w:lang w:eastAsia="ru-RU"/>
        </w:rPr>
        <w:t xml:space="preserve"> 2.4.1</w:t>
      </w:r>
      <w:r>
        <w:rPr>
          <w:rFonts w:ascii="Times New Roman" w:hAnsi="Times New Roman"/>
          <w:sz w:val="28"/>
          <w:szCs w:val="28"/>
          <w:lang w:eastAsia="ru-RU"/>
        </w:rPr>
        <w:t>.</w:t>
      </w:r>
      <w:r w:rsidRPr="005B5247">
        <w:rPr>
          <w:rFonts w:ascii="Times New Roman" w:hAnsi="Times New Roman"/>
          <w:sz w:val="28"/>
          <w:szCs w:val="28"/>
          <w:lang w:eastAsia="ru-RU"/>
        </w:rPr>
        <w:t>;</w:t>
      </w:r>
    </w:p>
    <w:p w:rsidR="0050704C" w:rsidRDefault="0050704C" w:rsidP="0050704C">
      <w:pPr>
        <w:suppressLineNumbers/>
        <w:tabs>
          <w:tab w:val="left" w:pos="969"/>
        </w:tabs>
        <w:spacing w:after="0" w:line="240" w:lineRule="auto"/>
        <w:ind w:firstLine="709"/>
        <w:jc w:val="both"/>
        <w:rPr>
          <w:rFonts w:ascii="Times New Roman" w:hAnsi="Times New Roman"/>
          <w:sz w:val="28"/>
          <w:szCs w:val="28"/>
        </w:rPr>
      </w:pPr>
      <w:r w:rsidRPr="005B5247">
        <w:rPr>
          <w:rFonts w:ascii="Times New Roman" w:hAnsi="Times New Roman"/>
          <w:sz w:val="28"/>
          <w:szCs w:val="28"/>
          <w:lang w:eastAsia="ru-RU"/>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1" w:history="1">
        <w:r w:rsidRPr="005B5247">
          <w:rPr>
            <w:rFonts w:ascii="Times New Roman" w:hAnsi="Times New Roman"/>
            <w:b/>
            <w:color w:val="004EC0"/>
            <w:sz w:val="28"/>
            <w:szCs w:val="28"/>
            <w:lang w:eastAsia="ru-RU"/>
          </w:rPr>
          <w:t>пунктом 2.4.1</w:t>
        </w:r>
        <w:r w:rsidRPr="005B5247">
          <w:rPr>
            <w:rFonts w:ascii="Times New Roman" w:hAnsi="Times New Roman"/>
            <w:sz w:val="28"/>
            <w:szCs w:val="28"/>
            <w:lang w:eastAsia="ru-RU"/>
          </w:rPr>
          <w:t>.</w:t>
        </w:r>
      </w:hyperlink>
    </w:p>
    <w:p w:rsidR="0050704C" w:rsidRDefault="0050704C" w:rsidP="0050704C">
      <w:pPr>
        <w:spacing w:after="0" w:line="240" w:lineRule="auto"/>
        <w:ind w:firstLine="709"/>
        <w:jc w:val="both"/>
      </w:pP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b/>
          <w:bCs/>
          <w:sz w:val="28"/>
          <w:szCs w:val="28"/>
        </w:rPr>
        <w:t>2.5.</w:t>
      </w:r>
      <w:r>
        <w:rPr>
          <w:rFonts w:ascii="Times New Roman" w:hAnsi="Times New Roman"/>
          <w:sz w:val="28"/>
          <w:szCs w:val="28"/>
        </w:rPr>
        <w:t xml:space="preserve"> Правовые основания для предоставления муниципальной услуги:</w:t>
      </w:r>
    </w:p>
    <w:p w:rsidR="0050704C" w:rsidRDefault="0050704C" w:rsidP="0050704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b/>
          <w:bCs/>
          <w:sz w:val="28"/>
          <w:szCs w:val="28"/>
        </w:rPr>
        <w:t>Конституция Российской Федерации</w:t>
      </w:r>
      <w:r>
        <w:rPr>
          <w:rFonts w:ascii="Times New Roman" w:hAnsi="Times New Roman"/>
          <w:sz w:val="28"/>
          <w:szCs w:val="28"/>
        </w:rPr>
        <w:t xml:space="preserve"> от 12.12.1993 («Российская газета»   № 237 от 25.12.1993);</w:t>
      </w:r>
    </w:p>
    <w:p w:rsidR="0050704C" w:rsidRDefault="0050704C" w:rsidP="0050704C">
      <w:pPr>
        <w:jc w:val="both"/>
        <w:rPr>
          <w:rFonts w:ascii="Times New Roman" w:hAnsi="Times New Roman"/>
          <w:sz w:val="28"/>
          <w:szCs w:val="28"/>
        </w:rPr>
      </w:pPr>
      <w:r>
        <w:rPr>
          <w:rFonts w:ascii="Times New Roman" w:hAnsi="Times New Roman"/>
          <w:sz w:val="28"/>
          <w:szCs w:val="28"/>
        </w:rPr>
        <w:lastRenderedPageBreak/>
        <w:t xml:space="preserve">        - </w:t>
      </w:r>
      <w:r>
        <w:rPr>
          <w:rFonts w:ascii="Times New Roman" w:hAnsi="Times New Roman"/>
          <w:b/>
          <w:bCs/>
          <w:sz w:val="28"/>
          <w:szCs w:val="28"/>
        </w:rPr>
        <w:t>Земельный кодекс Российской Федерации</w:t>
      </w:r>
      <w:r>
        <w:rPr>
          <w:rFonts w:ascii="Times New Roman" w:hAnsi="Times New Roman"/>
          <w:sz w:val="28"/>
          <w:szCs w:val="28"/>
        </w:rPr>
        <w:t xml:space="preserve"> от 25.10.2001 № 136-ФЗ </w:t>
      </w:r>
      <w:r w:rsidRPr="005F4F74">
        <w:rPr>
          <w:rFonts w:ascii="Times New Roman" w:hAnsi="Times New Roman"/>
          <w:sz w:val="28"/>
          <w:szCs w:val="28"/>
        </w:rPr>
        <w:t>("Российская</w:t>
      </w:r>
      <w:r>
        <w:rPr>
          <w:rFonts w:ascii="Times New Roman" w:hAnsi="Times New Roman"/>
          <w:sz w:val="28"/>
          <w:szCs w:val="28"/>
        </w:rPr>
        <w:t xml:space="preserve"> газета" N 211-212, 30.10.2001);</w:t>
      </w:r>
    </w:p>
    <w:p w:rsidR="0050704C" w:rsidRPr="00402280" w:rsidRDefault="0050704C" w:rsidP="0050704C">
      <w:pPr>
        <w:jc w:val="both"/>
        <w:rPr>
          <w:rFonts w:ascii="Times New Roman" w:hAnsi="Times New Roman"/>
          <w:color w:val="000000"/>
          <w:sz w:val="28"/>
          <w:szCs w:val="28"/>
        </w:rPr>
      </w:pPr>
      <w:r>
        <w:rPr>
          <w:rFonts w:ascii="Times New Roman" w:hAnsi="Times New Roman"/>
          <w:sz w:val="28"/>
          <w:szCs w:val="28"/>
        </w:rPr>
        <w:t xml:space="preserve">         - </w:t>
      </w:r>
      <w:r>
        <w:rPr>
          <w:rFonts w:ascii="Times New Roman" w:hAnsi="Times New Roman"/>
          <w:b/>
          <w:bCs/>
          <w:sz w:val="28"/>
          <w:szCs w:val="28"/>
        </w:rPr>
        <w:t>Градостроительный кодекс Российской Федерации</w:t>
      </w:r>
      <w:r>
        <w:rPr>
          <w:rFonts w:ascii="Times New Roman" w:hAnsi="Times New Roman"/>
          <w:color w:val="8DB3E2"/>
          <w:sz w:val="28"/>
          <w:szCs w:val="28"/>
        </w:rPr>
        <w:t xml:space="preserve"> </w:t>
      </w:r>
      <w:r>
        <w:rPr>
          <w:rFonts w:ascii="Times New Roman" w:hAnsi="Times New Roman"/>
          <w:sz w:val="28"/>
          <w:szCs w:val="28"/>
        </w:rPr>
        <w:t xml:space="preserve">от 29.12.2004 № 190-ФЗ </w:t>
      </w:r>
      <w:r>
        <w:rPr>
          <w:rFonts w:ascii="Times New Roman" w:hAnsi="Times New Roman"/>
          <w:color w:val="000000"/>
          <w:sz w:val="28"/>
          <w:szCs w:val="28"/>
        </w:rPr>
        <w:t>("Российская газета"  N 290, 30.12.2004);</w:t>
      </w:r>
    </w:p>
    <w:p w:rsidR="0050704C" w:rsidRDefault="0050704C" w:rsidP="0050704C">
      <w:pPr>
        <w:suppressAutoHyphens w:val="0"/>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b/>
          <w:bCs/>
          <w:sz w:val="28"/>
          <w:szCs w:val="28"/>
        </w:rPr>
        <w:t xml:space="preserve">Федеральный   закон </w:t>
      </w:r>
      <w:r>
        <w:rPr>
          <w:rFonts w:ascii="Times New Roman" w:hAnsi="Times New Roman"/>
          <w:sz w:val="28"/>
          <w:szCs w:val="28"/>
        </w:rPr>
        <w:t xml:space="preserve"> от 06.10.2003  </w:t>
      </w:r>
      <w:r w:rsidRPr="00F90F31">
        <w:rPr>
          <w:rFonts w:ascii="Times New Roman" w:hAnsi="Times New Roman"/>
          <w:sz w:val="28"/>
          <w:szCs w:val="28"/>
        </w:rPr>
        <w:t>№ 131-ФЗ</w:t>
      </w:r>
      <w:r>
        <w:rPr>
          <w:rFonts w:ascii="Times New Roman" w:hAnsi="Times New Roman"/>
          <w:sz w:val="28"/>
          <w:szCs w:val="28"/>
        </w:rPr>
        <w:t xml:space="preserve">  «Об   общих  принципах</w:t>
      </w:r>
    </w:p>
    <w:p w:rsidR="0050704C" w:rsidRDefault="0050704C" w:rsidP="0050704C">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организации местного самоуправления в Российской Федерации»</w:t>
      </w:r>
      <w:r w:rsidRPr="00F90F31">
        <w:rPr>
          <w:rFonts w:ascii="Times New Roman" w:hAnsi="Times New Roman"/>
          <w:sz w:val="28"/>
          <w:szCs w:val="28"/>
          <w:lang w:eastAsia="ru-RU"/>
        </w:rPr>
        <w:t xml:space="preserve"> </w:t>
      </w:r>
      <w:r>
        <w:rPr>
          <w:rFonts w:ascii="Times New Roman" w:hAnsi="Times New Roman"/>
          <w:sz w:val="28"/>
          <w:szCs w:val="28"/>
          <w:lang w:eastAsia="ru-RU"/>
        </w:rPr>
        <w:t>("Российская газета"  N 202 08.10.2003 г.);</w:t>
      </w:r>
    </w:p>
    <w:p w:rsidR="0050704C" w:rsidRDefault="0050704C" w:rsidP="0050704C">
      <w:pPr>
        <w:suppressAutoHyphens w:val="0"/>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 xml:space="preserve">Федеральный   закон </w:t>
      </w:r>
      <w:r>
        <w:rPr>
          <w:rFonts w:ascii="Times New Roman" w:hAnsi="Times New Roman"/>
          <w:sz w:val="28"/>
          <w:szCs w:val="28"/>
        </w:rPr>
        <w:t xml:space="preserve"> от  02.05.2006  № </w:t>
      </w:r>
      <w:r w:rsidRPr="00F90F31">
        <w:rPr>
          <w:rFonts w:ascii="Times New Roman" w:hAnsi="Times New Roman"/>
          <w:sz w:val="28"/>
          <w:szCs w:val="28"/>
        </w:rPr>
        <w:t>59-ФЗ</w:t>
      </w:r>
      <w:r>
        <w:rPr>
          <w:rFonts w:ascii="Times New Roman" w:hAnsi="Times New Roman"/>
          <w:sz w:val="28"/>
          <w:szCs w:val="28"/>
        </w:rPr>
        <w:t xml:space="preserve"> «О порядке  рассмотрения </w:t>
      </w:r>
    </w:p>
    <w:p w:rsidR="0050704C" w:rsidRDefault="0050704C" w:rsidP="0050704C">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обращений граждан Российской Федерации»</w:t>
      </w:r>
      <w:r w:rsidRPr="00F90F31">
        <w:rPr>
          <w:rFonts w:ascii="Times New Roman" w:hAnsi="Times New Roman"/>
          <w:sz w:val="28"/>
          <w:szCs w:val="28"/>
          <w:lang w:eastAsia="ru-RU"/>
        </w:rPr>
        <w:t xml:space="preserve"> </w:t>
      </w:r>
      <w:r>
        <w:rPr>
          <w:rFonts w:ascii="Times New Roman" w:hAnsi="Times New Roman"/>
          <w:sz w:val="28"/>
          <w:szCs w:val="28"/>
          <w:lang w:eastAsia="ru-RU"/>
        </w:rPr>
        <w:t xml:space="preserve"> ("Российская газета"  N 95 05.05.2006 г.);</w:t>
      </w:r>
    </w:p>
    <w:p w:rsidR="0050704C" w:rsidRDefault="0050704C" w:rsidP="0050704C">
      <w:pPr>
        <w:jc w:val="both"/>
        <w:rPr>
          <w:rFonts w:ascii="Times New Roman" w:hAnsi="Times New Roman"/>
          <w:sz w:val="28"/>
          <w:szCs w:val="28"/>
        </w:rPr>
      </w:pPr>
      <w:r w:rsidRPr="00402280">
        <w:rPr>
          <w:rFonts w:ascii="Times New Roman" w:hAnsi="Times New Roman"/>
          <w:sz w:val="28"/>
          <w:szCs w:val="28"/>
        </w:rPr>
        <w:t xml:space="preserve">         </w:t>
      </w:r>
      <w:r w:rsidRPr="00402280">
        <w:rPr>
          <w:rFonts w:ascii="Times New Roman" w:hAnsi="Times New Roman"/>
          <w:b/>
          <w:sz w:val="28"/>
          <w:szCs w:val="28"/>
        </w:rPr>
        <w:t>- Федеральный    закон</w:t>
      </w:r>
      <w:r w:rsidRPr="00402280">
        <w:rPr>
          <w:rFonts w:ascii="Times New Roman" w:hAnsi="Times New Roman"/>
          <w:sz w:val="28"/>
          <w:szCs w:val="28"/>
        </w:rPr>
        <w:t xml:space="preserve">   от    27.07.2010 г.  №  210-ФЗ   «Об   организации предоставления государственных и муниципальных услуг» ("Российская газета" N 168, 30.07.2010);</w:t>
      </w:r>
    </w:p>
    <w:p w:rsidR="0050704C" w:rsidRDefault="0050704C" w:rsidP="0050704C">
      <w:pPr>
        <w:jc w:val="both"/>
        <w:rPr>
          <w:rFonts w:ascii="Times New Roman" w:hAnsi="Times New Roman"/>
          <w:sz w:val="28"/>
          <w:szCs w:val="28"/>
        </w:rPr>
      </w:pPr>
      <w:r w:rsidRPr="00402280">
        <w:rPr>
          <w:rFonts w:ascii="Times New Roman" w:hAnsi="Times New Roman"/>
          <w:b/>
          <w:sz w:val="28"/>
          <w:szCs w:val="28"/>
        </w:rPr>
        <w:t xml:space="preserve">        - Федеральный закон</w:t>
      </w:r>
      <w:r w:rsidRPr="00402280">
        <w:rPr>
          <w:rFonts w:ascii="Times New Roman" w:hAnsi="Times New Roman"/>
          <w:sz w:val="28"/>
          <w:szCs w:val="28"/>
        </w:rPr>
        <w:t xml:space="preserve"> от 27.07.2006 № 152-ФЗ «О персональных данных»; ("Российская газета"  N 165, 29.07.2006);</w:t>
      </w:r>
    </w:p>
    <w:p w:rsidR="0050704C" w:rsidRPr="00402280" w:rsidRDefault="0050704C" w:rsidP="0050704C">
      <w:pPr>
        <w:jc w:val="both"/>
        <w:rPr>
          <w:rFonts w:ascii="Times New Roman" w:hAnsi="Times New Roman"/>
          <w:sz w:val="28"/>
          <w:szCs w:val="28"/>
        </w:rPr>
      </w:pPr>
      <w:r w:rsidRPr="00402280">
        <w:rPr>
          <w:rFonts w:ascii="Times New Roman" w:hAnsi="Times New Roman"/>
          <w:b/>
          <w:sz w:val="28"/>
          <w:szCs w:val="28"/>
        </w:rPr>
        <w:t xml:space="preserve">        - Федеральный закон</w:t>
      </w:r>
      <w:r w:rsidRPr="00402280">
        <w:rPr>
          <w:rFonts w:ascii="Times New Roman" w:hAnsi="Times New Roman"/>
          <w:sz w:val="28"/>
          <w:szCs w:val="28"/>
        </w:rPr>
        <w:t xml:space="preserve"> от 06.04.2011 № 63-ФЗ «Об электронной подписи» (Собрание законодательства Российской Федерации, 2011, № 15, ст. 2036; № 27, ст. 3880);</w:t>
      </w:r>
    </w:p>
    <w:p w:rsidR="0050704C" w:rsidRDefault="0050704C" w:rsidP="0050704C">
      <w:pPr>
        <w:suppressAutoHyphens w:val="0"/>
        <w:autoSpaceDE w:val="0"/>
        <w:autoSpaceDN w:val="0"/>
        <w:adjustRightInd w:val="0"/>
        <w:spacing w:after="0" w:line="240" w:lineRule="auto"/>
        <w:ind w:left="540"/>
        <w:jc w:val="both"/>
        <w:rPr>
          <w:rFonts w:ascii="Times New Roman" w:hAnsi="Times New Roman"/>
          <w:sz w:val="28"/>
          <w:szCs w:val="28"/>
          <w:lang w:eastAsia="ru-RU"/>
        </w:rPr>
      </w:pPr>
      <w:r w:rsidRPr="00DD09B0">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DD09B0">
        <w:rPr>
          <w:rFonts w:ascii="Times New Roman" w:hAnsi="Times New Roman"/>
          <w:b/>
          <w:sz w:val="28"/>
          <w:szCs w:val="28"/>
          <w:lang w:eastAsia="ru-RU"/>
        </w:rPr>
        <w:t xml:space="preserve">Федеральный </w:t>
      </w:r>
      <w:r>
        <w:rPr>
          <w:rFonts w:ascii="Times New Roman" w:hAnsi="Times New Roman"/>
          <w:b/>
          <w:sz w:val="28"/>
          <w:szCs w:val="28"/>
          <w:lang w:eastAsia="ru-RU"/>
        </w:rPr>
        <w:t xml:space="preserve">   </w:t>
      </w:r>
      <w:r w:rsidRPr="00DD09B0">
        <w:rPr>
          <w:rFonts w:ascii="Times New Roman" w:hAnsi="Times New Roman"/>
          <w:b/>
          <w:sz w:val="28"/>
          <w:szCs w:val="28"/>
          <w:lang w:eastAsia="ru-RU"/>
        </w:rPr>
        <w:t>закон</w:t>
      </w:r>
      <w:r>
        <w:rPr>
          <w:rFonts w:ascii="Times New Roman" w:hAnsi="Times New Roman"/>
          <w:b/>
          <w:sz w:val="28"/>
          <w:szCs w:val="28"/>
          <w:lang w:eastAsia="ru-RU"/>
        </w:rPr>
        <w:t xml:space="preserve">   </w:t>
      </w:r>
      <w:r w:rsidRPr="00DD09B0">
        <w:rPr>
          <w:rFonts w:ascii="Times New Roman" w:hAnsi="Times New Roman"/>
          <w:sz w:val="28"/>
          <w:szCs w:val="28"/>
          <w:lang w:eastAsia="ru-RU"/>
        </w:rPr>
        <w:t xml:space="preserve"> от</w:t>
      </w:r>
      <w:r>
        <w:rPr>
          <w:rFonts w:ascii="Times New Roman" w:hAnsi="Times New Roman"/>
          <w:sz w:val="28"/>
          <w:szCs w:val="28"/>
          <w:lang w:eastAsia="ru-RU"/>
        </w:rPr>
        <w:t xml:space="preserve">   </w:t>
      </w:r>
      <w:r w:rsidRPr="00DD09B0">
        <w:rPr>
          <w:rFonts w:ascii="Times New Roman" w:hAnsi="Times New Roman"/>
          <w:sz w:val="28"/>
          <w:szCs w:val="28"/>
          <w:lang w:eastAsia="ru-RU"/>
        </w:rPr>
        <w:t xml:space="preserve"> 28.12.2013 </w:t>
      </w:r>
      <w:r>
        <w:rPr>
          <w:rFonts w:ascii="Times New Roman" w:hAnsi="Times New Roman"/>
          <w:sz w:val="28"/>
          <w:szCs w:val="28"/>
          <w:lang w:eastAsia="ru-RU"/>
        </w:rPr>
        <w:t xml:space="preserve">г.   </w:t>
      </w:r>
      <w:r w:rsidRPr="00DD09B0">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DD09B0">
        <w:rPr>
          <w:rFonts w:ascii="Times New Roman" w:hAnsi="Times New Roman"/>
          <w:sz w:val="28"/>
          <w:szCs w:val="28"/>
          <w:lang w:eastAsia="ru-RU"/>
        </w:rPr>
        <w:t>443-ФЗ</w:t>
      </w:r>
      <w:r>
        <w:rPr>
          <w:rFonts w:ascii="Times New Roman" w:hAnsi="Times New Roman"/>
          <w:sz w:val="28"/>
          <w:szCs w:val="28"/>
          <w:lang w:eastAsia="ru-RU"/>
        </w:rPr>
        <w:t xml:space="preserve">  </w:t>
      </w:r>
      <w:r w:rsidRPr="00DD09B0">
        <w:rPr>
          <w:rFonts w:ascii="Times New Roman" w:hAnsi="Times New Roman"/>
          <w:sz w:val="28"/>
          <w:szCs w:val="28"/>
          <w:lang w:eastAsia="ru-RU"/>
        </w:rPr>
        <w:t xml:space="preserve"> «О </w:t>
      </w:r>
      <w:r>
        <w:rPr>
          <w:rFonts w:ascii="Times New Roman" w:hAnsi="Times New Roman"/>
          <w:sz w:val="28"/>
          <w:szCs w:val="28"/>
          <w:lang w:eastAsia="ru-RU"/>
        </w:rPr>
        <w:t xml:space="preserve">  </w:t>
      </w:r>
      <w:r w:rsidRPr="00DD09B0">
        <w:rPr>
          <w:rFonts w:ascii="Times New Roman" w:hAnsi="Times New Roman"/>
          <w:sz w:val="28"/>
          <w:szCs w:val="28"/>
          <w:lang w:eastAsia="ru-RU"/>
        </w:rPr>
        <w:t xml:space="preserve">федеральной </w:t>
      </w:r>
    </w:p>
    <w:p w:rsidR="0050704C" w:rsidRPr="00DD09B0" w:rsidRDefault="0050704C" w:rsidP="0050704C">
      <w:pPr>
        <w:suppressAutoHyphens w:val="0"/>
        <w:autoSpaceDE w:val="0"/>
        <w:autoSpaceDN w:val="0"/>
        <w:adjustRightInd w:val="0"/>
        <w:spacing w:after="0" w:line="240" w:lineRule="auto"/>
        <w:jc w:val="both"/>
        <w:rPr>
          <w:rFonts w:ascii="Times New Roman" w:hAnsi="Times New Roman"/>
          <w:sz w:val="28"/>
          <w:szCs w:val="28"/>
          <w:lang w:eastAsia="ru-RU"/>
        </w:rPr>
      </w:pPr>
      <w:r w:rsidRPr="00DD09B0">
        <w:rPr>
          <w:rFonts w:ascii="Times New Roman" w:hAnsi="Times New Roman"/>
          <w:sz w:val="28"/>
          <w:szCs w:val="28"/>
          <w:lang w:eastAsia="ru-RU"/>
        </w:rPr>
        <w:t>информационной адресной системе и о внесении изменений в Федеральный закон «Об общих принципах организации местного самоупр</w:t>
      </w:r>
      <w:r>
        <w:rPr>
          <w:rFonts w:ascii="Times New Roman" w:hAnsi="Times New Roman"/>
          <w:sz w:val="28"/>
          <w:szCs w:val="28"/>
          <w:lang w:eastAsia="ru-RU"/>
        </w:rPr>
        <w:t>авления в Российской Федерации» ("Российская газета" N 295, 30.12.2013);</w:t>
      </w:r>
    </w:p>
    <w:p w:rsidR="0050704C" w:rsidRDefault="0050704C" w:rsidP="0050704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Распоряжение Правительства Российской Федерации</w:t>
      </w:r>
      <w:r>
        <w:rPr>
          <w:rFonts w:ascii="Times New Roman" w:hAnsi="Times New Roman"/>
          <w:sz w:val="28"/>
          <w:szCs w:val="28"/>
        </w:rPr>
        <w:t xml:space="preserve">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50704C" w:rsidRDefault="0050704C" w:rsidP="0050704C">
      <w:pPr>
        <w:suppressAutoHyphens w:val="0"/>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Приказ  Министерства   связи  и  массовых   коммуникаций</w:t>
      </w:r>
      <w:r>
        <w:rPr>
          <w:rFonts w:ascii="Times New Roman" w:hAnsi="Times New Roman"/>
          <w:sz w:val="28"/>
          <w:szCs w:val="28"/>
        </w:rPr>
        <w:t xml:space="preserve">   Российской </w:t>
      </w:r>
    </w:p>
    <w:p w:rsidR="0050704C" w:rsidRDefault="0050704C" w:rsidP="0050704C">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1D2C6C">
        <w:rPr>
          <w:rFonts w:ascii="Times New Roman" w:hAnsi="Times New Roman"/>
          <w:sz w:val="28"/>
          <w:szCs w:val="28"/>
          <w:lang w:eastAsia="ru-RU"/>
        </w:rPr>
        <w:t xml:space="preserve"> </w:t>
      </w:r>
      <w:r>
        <w:rPr>
          <w:rFonts w:ascii="Times New Roman" w:hAnsi="Times New Roman"/>
          <w:sz w:val="28"/>
          <w:szCs w:val="28"/>
          <w:lang w:eastAsia="ru-RU"/>
        </w:rPr>
        <w:t>("Российская газета"  N 112, 18.05.2012);</w:t>
      </w:r>
    </w:p>
    <w:p w:rsidR="0050704C" w:rsidRDefault="0050704C" w:rsidP="0050704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Постановление Правительства Ленинградской области</w:t>
      </w:r>
      <w:r>
        <w:rPr>
          <w:rFonts w:ascii="Times New Roman" w:hAnsi="Times New Roman"/>
          <w:sz w:val="28"/>
          <w:szCs w:val="28"/>
        </w:rPr>
        <w:t xml:space="preserve">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50704C" w:rsidRDefault="0050704C" w:rsidP="0050704C">
      <w:pPr>
        <w:suppressAutoHyphens w:val="0"/>
        <w:autoSpaceDE w:val="0"/>
        <w:autoSpaceDN w:val="0"/>
        <w:adjustRightInd w:val="0"/>
        <w:spacing w:after="0" w:line="240" w:lineRule="auto"/>
        <w:ind w:left="540"/>
        <w:jc w:val="both"/>
        <w:rPr>
          <w:rFonts w:ascii="Times New Roman" w:hAnsi="Times New Roman"/>
          <w:sz w:val="28"/>
          <w:szCs w:val="28"/>
          <w:lang w:eastAsia="ru-RU"/>
        </w:rPr>
      </w:pPr>
      <w:r w:rsidRPr="00DD09B0">
        <w:rPr>
          <w:rFonts w:ascii="Times New Roman" w:hAnsi="Times New Roman"/>
          <w:sz w:val="28"/>
          <w:szCs w:val="28"/>
          <w:lang w:eastAsia="ru-RU"/>
        </w:rPr>
        <w:lastRenderedPageBreak/>
        <w:t xml:space="preserve">- </w:t>
      </w:r>
      <w:r w:rsidRPr="00DD09B0">
        <w:rPr>
          <w:rFonts w:ascii="Times New Roman" w:hAnsi="Times New Roman"/>
          <w:b/>
          <w:sz w:val="28"/>
          <w:szCs w:val="28"/>
          <w:lang w:eastAsia="ru-RU"/>
        </w:rPr>
        <w:t>Приказ Министерства</w:t>
      </w:r>
      <w:r w:rsidRPr="00DD09B0">
        <w:rPr>
          <w:rFonts w:ascii="Times New Roman" w:hAnsi="Times New Roman"/>
          <w:sz w:val="28"/>
          <w:szCs w:val="28"/>
          <w:lang w:eastAsia="ru-RU"/>
        </w:rPr>
        <w:t xml:space="preserve"> финансов Российской Федерации от 11 декабря 2014 </w:t>
      </w:r>
    </w:p>
    <w:p w:rsidR="0050704C" w:rsidRDefault="0050704C" w:rsidP="0050704C">
      <w:pPr>
        <w:suppressAutoHyphens w:val="0"/>
        <w:autoSpaceDE w:val="0"/>
        <w:autoSpaceDN w:val="0"/>
        <w:adjustRightInd w:val="0"/>
        <w:spacing w:after="0" w:line="240" w:lineRule="auto"/>
        <w:jc w:val="both"/>
        <w:rPr>
          <w:rFonts w:ascii="Times New Roman" w:hAnsi="Times New Roman"/>
          <w:sz w:val="28"/>
          <w:szCs w:val="28"/>
          <w:lang w:eastAsia="ru-RU"/>
        </w:rPr>
      </w:pPr>
      <w:r w:rsidRPr="00DD09B0">
        <w:rPr>
          <w:rFonts w:ascii="Times New Roman" w:hAnsi="Times New Roman"/>
          <w:sz w:val="28"/>
          <w:szCs w:val="28"/>
          <w:lang w:eastAsia="ru-RU"/>
        </w:rPr>
        <w:t>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r w:rsidRPr="001D2C6C">
        <w:rPr>
          <w:rFonts w:ascii="Times New Roman" w:hAnsi="Times New Roman"/>
          <w:sz w:val="28"/>
          <w:szCs w:val="28"/>
          <w:lang w:eastAsia="ru-RU"/>
        </w:rPr>
        <w:t xml:space="preserve"> </w:t>
      </w:r>
      <w:r>
        <w:rPr>
          <w:rFonts w:ascii="Times New Roman" w:hAnsi="Times New Roman"/>
          <w:sz w:val="28"/>
          <w:szCs w:val="28"/>
          <w:lang w:eastAsia="ru-RU"/>
        </w:rPr>
        <w:t>(Официальный интернет-портал правовой информации http://www.pravo.gov.ru, 12.02.2015 г.)</w:t>
      </w:r>
      <w:r w:rsidRPr="00DD09B0">
        <w:rPr>
          <w:rFonts w:ascii="Times New Roman" w:hAnsi="Times New Roman"/>
          <w:sz w:val="28"/>
          <w:szCs w:val="28"/>
          <w:lang w:eastAsia="ru-RU"/>
        </w:rPr>
        <w:t>;</w:t>
      </w:r>
    </w:p>
    <w:p w:rsidR="0050704C" w:rsidRDefault="0050704C" w:rsidP="0050704C">
      <w:pPr>
        <w:suppressAutoHyphens w:val="0"/>
        <w:autoSpaceDE w:val="0"/>
        <w:autoSpaceDN w:val="0"/>
        <w:adjustRightInd w:val="0"/>
        <w:spacing w:after="0" w:line="240" w:lineRule="auto"/>
        <w:ind w:left="540"/>
        <w:jc w:val="both"/>
        <w:rPr>
          <w:rFonts w:ascii="Times New Roman" w:hAnsi="Times New Roman"/>
          <w:sz w:val="28"/>
          <w:szCs w:val="28"/>
          <w:shd w:val="clear" w:color="auto" w:fill="FFFFFF"/>
        </w:rPr>
      </w:pPr>
      <w:r w:rsidRPr="00DD09B0">
        <w:rPr>
          <w:rFonts w:ascii="Times New Roman" w:hAnsi="Times New Roman"/>
          <w:sz w:val="28"/>
          <w:szCs w:val="28"/>
        </w:rPr>
        <w:t>-</w:t>
      </w:r>
      <w:r w:rsidRPr="00DD09B0">
        <w:rPr>
          <w:rFonts w:ascii="Times New Roman" w:hAnsi="Times New Roman"/>
          <w:sz w:val="28"/>
          <w:szCs w:val="28"/>
          <w:shd w:val="clear" w:color="auto" w:fill="FFFFFF"/>
        </w:rPr>
        <w:t xml:space="preserve"> </w:t>
      </w:r>
      <w:r w:rsidRPr="001D2C6C">
        <w:rPr>
          <w:rFonts w:ascii="Times New Roman" w:hAnsi="Times New Roman"/>
          <w:b/>
          <w:sz w:val="28"/>
          <w:szCs w:val="28"/>
          <w:shd w:val="clear" w:color="auto" w:fill="FFFFFF"/>
        </w:rPr>
        <w:t>Постановление Правительства Р</w:t>
      </w:r>
      <w:r>
        <w:rPr>
          <w:rFonts w:ascii="Times New Roman" w:hAnsi="Times New Roman"/>
          <w:b/>
          <w:sz w:val="28"/>
          <w:szCs w:val="28"/>
          <w:shd w:val="clear" w:color="auto" w:fill="FFFFFF"/>
        </w:rPr>
        <w:t xml:space="preserve">оссийской </w:t>
      </w:r>
      <w:r w:rsidRPr="001D2C6C">
        <w:rPr>
          <w:rFonts w:ascii="Times New Roman" w:hAnsi="Times New Roman"/>
          <w:b/>
          <w:sz w:val="28"/>
          <w:szCs w:val="28"/>
          <w:shd w:val="clear" w:color="auto" w:fill="FFFFFF"/>
        </w:rPr>
        <w:t>Ф</w:t>
      </w:r>
      <w:r>
        <w:rPr>
          <w:rFonts w:ascii="Times New Roman" w:hAnsi="Times New Roman"/>
          <w:b/>
          <w:sz w:val="28"/>
          <w:szCs w:val="28"/>
          <w:shd w:val="clear" w:color="auto" w:fill="FFFFFF"/>
        </w:rPr>
        <w:t>едерации</w:t>
      </w:r>
      <w:r w:rsidRPr="001D2C6C">
        <w:rPr>
          <w:rFonts w:ascii="Times New Roman" w:hAnsi="Times New Roman"/>
          <w:b/>
          <w:sz w:val="28"/>
          <w:szCs w:val="28"/>
          <w:shd w:val="clear" w:color="auto" w:fill="FFFFFF"/>
        </w:rPr>
        <w:t xml:space="preserve"> </w:t>
      </w:r>
      <w:r w:rsidRPr="00DD09B0">
        <w:rPr>
          <w:rFonts w:ascii="Times New Roman" w:hAnsi="Times New Roman"/>
          <w:sz w:val="28"/>
          <w:szCs w:val="28"/>
          <w:shd w:val="clear" w:color="auto" w:fill="FFFFFF"/>
        </w:rPr>
        <w:t xml:space="preserve">от 19 ноября 2014 г. </w:t>
      </w:r>
    </w:p>
    <w:p w:rsidR="0050704C" w:rsidRDefault="0050704C" w:rsidP="0050704C">
      <w:pPr>
        <w:suppressAutoHyphens w:val="0"/>
        <w:autoSpaceDE w:val="0"/>
        <w:autoSpaceDN w:val="0"/>
        <w:adjustRightInd w:val="0"/>
        <w:spacing w:after="0" w:line="240" w:lineRule="auto"/>
        <w:jc w:val="both"/>
        <w:rPr>
          <w:rFonts w:ascii="Times New Roman" w:hAnsi="Times New Roman"/>
          <w:sz w:val="28"/>
          <w:szCs w:val="28"/>
          <w:lang w:eastAsia="ru-RU"/>
        </w:rPr>
      </w:pPr>
      <w:r w:rsidRPr="00DD09B0">
        <w:rPr>
          <w:rFonts w:ascii="Times New Roman" w:hAnsi="Times New Roman"/>
          <w:sz w:val="28"/>
          <w:szCs w:val="28"/>
          <w:shd w:val="clear" w:color="auto" w:fill="FFFFFF"/>
        </w:rPr>
        <w:t>№ 1221 «Об утверждении Правил присвоения, изменения и аннулирования адресов»</w:t>
      </w:r>
      <w:r w:rsidRPr="001D2C6C">
        <w:rPr>
          <w:rFonts w:ascii="Times New Roman" w:hAnsi="Times New Roman"/>
          <w:sz w:val="28"/>
          <w:szCs w:val="28"/>
          <w:lang w:eastAsia="ru-RU"/>
        </w:rPr>
        <w:t xml:space="preserve"> </w:t>
      </w:r>
      <w:r>
        <w:rPr>
          <w:rFonts w:ascii="Times New Roman" w:hAnsi="Times New Roman"/>
          <w:sz w:val="28"/>
          <w:szCs w:val="28"/>
          <w:lang w:eastAsia="ru-RU"/>
        </w:rPr>
        <w:t>("Собрание законодательства РФ", 01.12.2014, N 48, ст. 6861)</w:t>
      </w:r>
      <w:r w:rsidRPr="00DD09B0">
        <w:rPr>
          <w:rFonts w:ascii="Times New Roman" w:hAnsi="Times New Roman"/>
          <w:sz w:val="28"/>
          <w:szCs w:val="28"/>
          <w:shd w:val="clear" w:color="auto" w:fill="FFFFFF"/>
        </w:rPr>
        <w:t>;</w:t>
      </w:r>
    </w:p>
    <w:p w:rsidR="0050704C" w:rsidRDefault="0050704C" w:rsidP="0050704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Настоящий административный регламент</w:t>
      </w:r>
    </w:p>
    <w:p w:rsidR="00910C0E" w:rsidRDefault="00910C0E" w:rsidP="00910C0E">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F61BAB">
        <w:rPr>
          <w:rFonts w:ascii="Times New Roman" w:hAnsi="Times New Roman"/>
          <w:sz w:val="28"/>
          <w:szCs w:val="28"/>
        </w:rPr>
        <w:t xml:space="preserve"> </w:t>
      </w:r>
      <w:r>
        <w:rPr>
          <w:rFonts w:ascii="Times New Roman" w:hAnsi="Times New Roman"/>
          <w:sz w:val="28"/>
          <w:szCs w:val="28"/>
        </w:rPr>
        <w:t xml:space="preserve"> И</w:t>
      </w:r>
      <w:r w:rsidRPr="00B37287">
        <w:rPr>
          <w:rFonts w:ascii="Times New Roman" w:hAnsi="Times New Roman"/>
          <w:sz w:val="28"/>
          <w:szCs w:val="28"/>
        </w:rPr>
        <w:t>ные муниципальные правовые акты.</w:t>
      </w:r>
    </w:p>
    <w:p w:rsidR="0050704C" w:rsidRDefault="0050704C" w:rsidP="0050704C">
      <w:pPr>
        <w:widowControl w:val="0"/>
        <w:autoSpaceDE w:val="0"/>
        <w:spacing w:after="0" w:line="240" w:lineRule="auto"/>
        <w:ind w:firstLine="709"/>
        <w:jc w:val="both"/>
      </w:pPr>
    </w:p>
    <w:p w:rsidR="0050704C" w:rsidRPr="00DD09B0" w:rsidRDefault="0050704C" w:rsidP="0050704C">
      <w:pPr>
        <w:spacing w:line="240" w:lineRule="auto"/>
        <w:ind w:firstLine="709"/>
        <w:contextualSpacing/>
        <w:jc w:val="both"/>
        <w:rPr>
          <w:rFonts w:ascii="Times New Roman" w:hAnsi="Times New Roman"/>
          <w:sz w:val="28"/>
          <w:szCs w:val="28"/>
          <w:lang w:eastAsia="ru-RU"/>
        </w:rPr>
      </w:pPr>
      <w:r>
        <w:rPr>
          <w:rFonts w:ascii="Times New Roman" w:hAnsi="Times New Roman"/>
          <w:b/>
          <w:bCs/>
          <w:sz w:val="28"/>
          <w:szCs w:val="28"/>
        </w:rPr>
        <w:t>2.6.</w:t>
      </w:r>
      <w:r>
        <w:rPr>
          <w:rFonts w:ascii="Times New Roman" w:hAnsi="Times New Roman"/>
          <w:sz w:val="28"/>
          <w:szCs w:val="28"/>
        </w:rPr>
        <w:t xml:space="preserve"> </w:t>
      </w:r>
      <w:r w:rsidRPr="00DD09B0">
        <w:rPr>
          <w:rFonts w:ascii="Times New Roman" w:hAnsi="Times New Roman"/>
          <w:sz w:val="28"/>
          <w:szCs w:val="28"/>
          <w:lang w:eastAsia="ru-RU"/>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w:t>
      </w:r>
      <w:r w:rsidR="00910C0E">
        <w:rPr>
          <w:rFonts w:ascii="Times New Roman" w:hAnsi="Times New Roman"/>
          <w:sz w:val="28"/>
          <w:szCs w:val="28"/>
          <w:lang w:eastAsia="ru-RU"/>
        </w:rPr>
        <w:t>ого</w:t>
      </w:r>
      <w:r w:rsidRPr="00DD09B0">
        <w:rPr>
          <w:rFonts w:ascii="Times New Roman" w:hAnsi="Times New Roman"/>
          <w:sz w:val="28"/>
          <w:szCs w:val="28"/>
          <w:lang w:eastAsia="ru-RU"/>
        </w:rPr>
        <w:t xml:space="preserve"> портал</w:t>
      </w:r>
      <w:r w:rsidR="00910C0E">
        <w:rPr>
          <w:rFonts w:ascii="Times New Roman" w:hAnsi="Times New Roman"/>
          <w:sz w:val="28"/>
          <w:szCs w:val="28"/>
          <w:lang w:eastAsia="ru-RU"/>
        </w:rPr>
        <w:t>а</w:t>
      </w:r>
      <w:r w:rsidRPr="00DD09B0">
        <w:rPr>
          <w:rFonts w:ascii="Times New Roman" w:hAnsi="Times New Roman"/>
          <w:sz w:val="28"/>
          <w:szCs w:val="28"/>
          <w:lang w:eastAsia="ru-RU"/>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50704C" w:rsidRPr="00DD09B0" w:rsidRDefault="0050704C" w:rsidP="0050704C">
      <w:pPr>
        <w:suppressAutoHyphens w:val="0"/>
        <w:spacing w:line="240" w:lineRule="auto"/>
        <w:ind w:firstLine="709"/>
        <w:contextualSpacing/>
        <w:jc w:val="both"/>
        <w:rPr>
          <w:rFonts w:ascii="Times New Roman" w:hAnsi="Times New Roman"/>
          <w:sz w:val="28"/>
          <w:szCs w:val="28"/>
          <w:lang w:eastAsia="ru-RU"/>
        </w:rPr>
      </w:pPr>
      <w:r w:rsidRPr="00DD09B0">
        <w:rPr>
          <w:rFonts w:ascii="Times New Roman" w:hAnsi="Times New Roman"/>
          <w:sz w:val="28"/>
          <w:szCs w:val="28"/>
          <w:lang w:eastAsia="ru-RU"/>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50704C" w:rsidRDefault="0050704C" w:rsidP="0050704C">
      <w:pPr>
        <w:spacing w:line="240" w:lineRule="auto"/>
        <w:ind w:firstLine="540"/>
        <w:jc w:val="both"/>
        <w:rPr>
          <w:rFonts w:ascii="Times New Roman" w:hAnsi="Times New Roman"/>
          <w:bCs/>
          <w:sz w:val="28"/>
          <w:szCs w:val="28"/>
        </w:rPr>
      </w:pPr>
      <w:r>
        <w:rPr>
          <w:rFonts w:ascii="Times New Roman" w:hAnsi="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50704C" w:rsidRDefault="0050704C" w:rsidP="0050704C">
      <w:pPr>
        <w:spacing w:line="240" w:lineRule="auto"/>
        <w:ind w:firstLine="540"/>
        <w:jc w:val="both"/>
        <w:rPr>
          <w:rFonts w:ascii="Times New Roman" w:eastAsia="Arial CYR" w:hAnsi="Times New Roman"/>
          <w:sz w:val="28"/>
          <w:szCs w:val="28"/>
        </w:rPr>
      </w:pPr>
      <w:r>
        <w:rPr>
          <w:rFonts w:ascii="Times New Roman" w:hAnsi="Times New Roman"/>
          <w:sz w:val="28"/>
          <w:szCs w:val="28"/>
        </w:rPr>
        <w:t xml:space="preserve">- </w:t>
      </w:r>
      <w:r>
        <w:rPr>
          <w:rFonts w:ascii="Times New Roman" w:eastAsia="Arial CYR" w:hAnsi="Times New Roman"/>
          <w:sz w:val="28"/>
          <w:szCs w:val="28"/>
        </w:rPr>
        <w:t>з</w:t>
      </w:r>
      <w:r w:rsidR="00F65DF7">
        <w:rPr>
          <w:rFonts w:ascii="Times New Roman" w:eastAsia="Arial CYR" w:hAnsi="Times New Roman"/>
          <w:sz w:val="28"/>
          <w:szCs w:val="28"/>
        </w:rPr>
        <w:t xml:space="preserve">аявление о присвоении, </w:t>
      </w:r>
      <w:r>
        <w:rPr>
          <w:rFonts w:ascii="Times New Roman" w:eastAsia="Arial CYR" w:hAnsi="Times New Roman"/>
          <w:sz w:val="28"/>
          <w:szCs w:val="28"/>
        </w:rPr>
        <w:t xml:space="preserve">аннулировании адреса объекту адресации по форме, согласно </w:t>
      </w:r>
      <w:r>
        <w:rPr>
          <w:rFonts w:ascii="Times New Roman" w:eastAsia="Arial CYR" w:hAnsi="Times New Roman"/>
          <w:b/>
          <w:bCs/>
          <w:iCs/>
          <w:sz w:val="28"/>
          <w:szCs w:val="28"/>
        </w:rPr>
        <w:t>Приложению №</w:t>
      </w:r>
      <w:r w:rsidRPr="00AD2ABF">
        <w:rPr>
          <w:rFonts w:ascii="Times New Roman" w:eastAsia="Arial CYR" w:hAnsi="Times New Roman"/>
          <w:b/>
          <w:bCs/>
          <w:iCs/>
          <w:sz w:val="28"/>
          <w:szCs w:val="28"/>
        </w:rPr>
        <w:t xml:space="preserve">1 </w:t>
      </w:r>
      <w:r>
        <w:rPr>
          <w:rFonts w:ascii="Times New Roman" w:hAnsi="Times New Roman"/>
          <w:bCs/>
          <w:sz w:val="28"/>
          <w:szCs w:val="28"/>
        </w:rPr>
        <w:t>к настоящему Административному регламенту</w:t>
      </w:r>
      <w:r>
        <w:rPr>
          <w:rFonts w:ascii="Times New Roman" w:eastAsia="Arial CYR" w:hAnsi="Times New Roman"/>
          <w:sz w:val="28"/>
          <w:szCs w:val="28"/>
        </w:rPr>
        <w:t>;</w:t>
      </w:r>
    </w:p>
    <w:p w:rsidR="0050704C" w:rsidRDefault="0050704C" w:rsidP="0050704C">
      <w:pPr>
        <w:spacing w:line="240" w:lineRule="auto"/>
        <w:ind w:firstLine="540"/>
        <w:jc w:val="both"/>
        <w:rPr>
          <w:rFonts w:ascii="Times New Roman" w:eastAsia="Arial CYR" w:hAnsi="Times New Roman"/>
          <w:sz w:val="28"/>
          <w:szCs w:val="28"/>
        </w:rPr>
      </w:pPr>
      <w:r>
        <w:rPr>
          <w:rFonts w:ascii="Times New Roman" w:eastAsia="Arial CYR" w:hAnsi="Times New Roman"/>
          <w:sz w:val="28"/>
          <w:szCs w:val="28"/>
        </w:rPr>
        <w:t>- документ, удостоверяющий личность заявителя;</w:t>
      </w:r>
    </w:p>
    <w:p w:rsidR="0050704C" w:rsidRDefault="0050704C" w:rsidP="0050704C">
      <w:pPr>
        <w:spacing w:line="240" w:lineRule="auto"/>
        <w:ind w:firstLine="540"/>
        <w:jc w:val="both"/>
        <w:rPr>
          <w:rFonts w:ascii="Times New Roman" w:hAnsi="Times New Roman"/>
          <w:sz w:val="28"/>
          <w:szCs w:val="28"/>
        </w:rPr>
      </w:pPr>
      <w:r>
        <w:rPr>
          <w:rFonts w:ascii="Times New Roman" w:hAnsi="Times New Roman"/>
          <w:sz w:val="28"/>
          <w:szCs w:val="28"/>
        </w:rPr>
        <w:t>- копии: доверенности, оформленной в соответствии с действующим законодательством (в случае подачи заявления через представителя);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50704C" w:rsidRDefault="0050704C" w:rsidP="0050704C">
      <w:pPr>
        <w:spacing w:line="240" w:lineRule="auto"/>
        <w:ind w:firstLine="540"/>
        <w:contextualSpacing/>
        <w:jc w:val="both"/>
        <w:rPr>
          <w:rFonts w:ascii="Times New Roman" w:hAnsi="Times New Roman"/>
          <w:bCs/>
          <w:sz w:val="28"/>
          <w:szCs w:val="28"/>
          <w:lang w:eastAsia="ru-RU"/>
        </w:rPr>
      </w:pPr>
      <w:r w:rsidRPr="00AD2ABF">
        <w:rPr>
          <w:rFonts w:ascii="Times New Roman" w:hAnsi="Times New Roman"/>
          <w:bCs/>
          <w:sz w:val="28"/>
          <w:szCs w:val="28"/>
          <w:lang w:eastAsia="ru-RU"/>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50704C" w:rsidRPr="00AD2ABF" w:rsidRDefault="0050704C" w:rsidP="0050704C">
      <w:pPr>
        <w:spacing w:line="240" w:lineRule="auto"/>
        <w:ind w:firstLine="540"/>
        <w:contextualSpacing/>
        <w:jc w:val="both"/>
        <w:rPr>
          <w:rFonts w:ascii="Times New Roman" w:eastAsia="Arial CYR" w:hAnsi="Times New Roman"/>
          <w:sz w:val="28"/>
          <w:szCs w:val="28"/>
          <w:lang w:eastAsia="ru-RU"/>
        </w:rPr>
      </w:pP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Требовать от заявителей иные документы, не предусмотренные </w:t>
      </w:r>
      <w:r w:rsidRPr="00AD2ABF">
        <w:rPr>
          <w:rFonts w:ascii="Times New Roman" w:hAnsi="Times New Roman"/>
          <w:b/>
          <w:color w:val="004EC0"/>
          <w:sz w:val="28"/>
          <w:szCs w:val="28"/>
        </w:rPr>
        <w:t>пунктом 2.6.</w:t>
      </w:r>
      <w:r>
        <w:rPr>
          <w:rFonts w:ascii="Times New Roman" w:hAnsi="Times New Roman"/>
          <w:sz w:val="28"/>
          <w:szCs w:val="28"/>
        </w:rPr>
        <w:t xml:space="preserve"> настоящего регламента, не допускается, если иное не установлено законодательством Российской Федерации.</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t xml:space="preserve"> </w:t>
      </w:r>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0704C" w:rsidRDefault="0050704C" w:rsidP="0050704C">
      <w:pPr>
        <w:autoSpaceDE w:val="0"/>
        <w:spacing w:after="0" w:line="240" w:lineRule="auto"/>
        <w:ind w:firstLine="709"/>
        <w:jc w:val="both"/>
      </w:pPr>
    </w:p>
    <w:p w:rsidR="0050704C" w:rsidRDefault="0050704C" w:rsidP="0050704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2.7.</w:t>
      </w:r>
      <w:r>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50704C" w:rsidRPr="00AD2ABF" w:rsidRDefault="0050704C" w:rsidP="0050704C">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rPr>
        <w:t xml:space="preserve"> </w:t>
      </w:r>
      <w:r w:rsidRPr="00AD2ABF">
        <w:rPr>
          <w:rFonts w:ascii="Times New Roman" w:hAnsi="Times New Roman"/>
          <w:bCs/>
          <w:sz w:val="28"/>
          <w:szCs w:val="28"/>
          <w:lang w:eastAsia="ru-RU"/>
        </w:rPr>
        <w:t>- правоустанавливающие и (или) правоудостоверяющие документы на объект (объекты) адресации;</w:t>
      </w:r>
    </w:p>
    <w:p w:rsidR="0050704C" w:rsidRPr="00AD2ABF" w:rsidRDefault="0050704C" w:rsidP="0050704C">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AD2ABF">
        <w:rPr>
          <w:rFonts w:ascii="Times New Roman" w:hAnsi="Times New Roman"/>
          <w:bCs/>
          <w:sz w:val="28"/>
          <w:szCs w:val="28"/>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0704C" w:rsidRPr="00AD2ABF" w:rsidRDefault="0050704C" w:rsidP="0050704C">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AD2ABF">
        <w:rPr>
          <w:rFonts w:ascii="Times New Roman" w:hAnsi="Times New Roman"/>
          <w:bCs/>
          <w:sz w:val="28"/>
          <w:szCs w:val="28"/>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0704C" w:rsidRPr="00AD2ABF" w:rsidRDefault="0050704C" w:rsidP="0050704C">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AD2ABF">
        <w:rPr>
          <w:rFonts w:ascii="Times New Roman" w:hAnsi="Times New Roman"/>
          <w:bCs/>
          <w:sz w:val="28"/>
          <w:szCs w:val="28"/>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0704C" w:rsidRPr="00AD2ABF" w:rsidRDefault="0050704C" w:rsidP="0050704C">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AD2ABF">
        <w:rPr>
          <w:rFonts w:ascii="Times New Roman" w:hAnsi="Times New Roman"/>
          <w:bCs/>
          <w:sz w:val="28"/>
          <w:szCs w:val="28"/>
          <w:lang w:eastAsia="ru-RU"/>
        </w:rPr>
        <w:t>- кадастровый паспорт объекта адресации (в случае присвоения адреса объекту адресации, поставленному на кадастровый учет);</w:t>
      </w:r>
    </w:p>
    <w:p w:rsidR="0050704C" w:rsidRPr="00AD2ABF" w:rsidRDefault="0050704C" w:rsidP="0050704C">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AD2ABF">
        <w:rPr>
          <w:rFonts w:ascii="Times New Roman" w:hAnsi="Times New Roman"/>
          <w:bCs/>
          <w:sz w:val="28"/>
          <w:szCs w:val="28"/>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аннулирования такого адреса вследствие его перевода из жилого помещения в нежилое помещение или нежилого помещения в жилое помещение);</w:t>
      </w:r>
    </w:p>
    <w:p w:rsidR="0050704C" w:rsidRPr="00AD2ABF" w:rsidRDefault="0050704C" w:rsidP="0050704C">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AD2ABF">
        <w:rPr>
          <w:rFonts w:ascii="Times New Roman" w:hAnsi="Times New Roman"/>
          <w:bCs/>
          <w:sz w:val="28"/>
          <w:szCs w:val="28"/>
          <w:lang w:eastAsia="ru-RU"/>
        </w:rPr>
        <w:lastRenderedPageBreak/>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0704C" w:rsidRPr="00AD2ABF" w:rsidRDefault="0050704C" w:rsidP="0050704C">
      <w:pPr>
        <w:suppressAutoHyphens w:val="0"/>
        <w:autoSpaceDE w:val="0"/>
        <w:autoSpaceDN w:val="0"/>
        <w:adjustRightInd w:val="0"/>
        <w:spacing w:after="0" w:line="240" w:lineRule="auto"/>
        <w:ind w:firstLine="709"/>
        <w:jc w:val="both"/>
        <w:rPr>
          <w:rFonts w:ascii="Times New Roman" w:hAnsi="Times New Roman"/>
          <w:b/>
          <w:bCs/>
          <w:color w:val="004EC0"/>
          <w:sz w:val="28"/>
          <w:szCs w:val="28"/>
          <w:lang w:eastAsia="ru-RU"/>
        </w:rPr>
      </w:pPr>
      <w:r w:rsidRPr="00AD2ABF">
        <w:rPr>
          <w:rFonts w:ascii="Times New Roman" w:hAnsi="Times New Roman"/>
          <w:bCs/>
          <w:sz w:val="28"/>
          <w:szCs w:val="28"/>
          <w:lang w:eastAsia="ru-RU"/>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2" w:history="1">
        <w:r w:rsidRPr="00AD2ABF">
          <w:rPr>
            <w:rFonts w:ascii="Times New Roman" w:hAnsi="Times New Roman"/>
            <w:b/>
            <w:bCs/>
            <w:color w:val="004EC0"/>
            <w:sz w:val="28"/>
            <w:szCs w:val="28"/>
            <w:lang w:eastAsia="ru-RU"/>
          </w:rPr>
          <w:t>подпункте "а" пункта 2.3.</w:t>
        </w:r>
      </w:hyperlink>
      <w:r w:rsidR="00F65DF7" w:rsidRPr="00F65DF7">
        <w:rPr>
          <w:rFonts w:ascii="Times New Roman" w:hAnsi="Times New Roman"/>
          <w:b/>
          <w:color w:val="00487E"/>
          <w:sz w:val="28"/>
          <w:szCs w:val="28"/>
        </w:rPr>
        <w:t>2</w:t>
      </w:r>
      <w:r w:rsidRPr="00F65DF7">
        <w:rPr>
          <w:rFonts w:ascii="Times New Roman" w:hAnsi="Times New Roman"/>
          <w:b/>
          <w:bCs/>
          <w:color w:val="00487E"/>
          <w:sz w:val="28"/>
          <w:szCs w:val="28"/>
          <w:lang w:eastAsia="ru-RU"/>
        </w:rPr>
        <w:t>.;</w:t>
      </w:r>
    </w:p>
    <w:p w:rsidR="0050704C" w:rsidRDefault="0050704C" w:rsidP="0050704C">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AD2ABF">
        <w:rPr>
          <w:rFonts w:ascii="Times New Roman" w:hAnsi="Times New Roman"/>
          <w:bCs/>
          <w:sz w:val="28"/>
          <w:szCs w:val="28"/>
          <w:lang w:eastAsia="ru-RU"/>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w:t>
      </w:r>
      <w:r w:rsidRPr="00AD2ABF">
        <w:rPr>
          <w:rFonts w:ascii="Times New Roman" w:hAnsi="Times New Roman"/>
          <w:b/>
          <w:bCs/>
          <w:color w:val="004EC0"/>
          <w:sz w:val="28"/>
          <w:szCs w:val="28"/>
          <w:lang w:eastAsia="ru-RU"/>
        </w:rPr>
        <w:t xml:space="preserve">в </w:t>
      </w:r>
      <w:hyperlink r:id="rId23" w:history="1">
        <w:r w:rsidRPr="00AD2ABF">
          <w:rPr>
            <w:rFonts w:ascii="Times New Roman" w:hAnsi="Times New Roman"/>
            <w:b/>
            <w:bCs/>
            <w:color w:val="004EC0"/>
            <w:sz w:val="28"/>
            <w:szCs w:val="28"/>
            <w:lang w:eastAsia="ru-RU"/>
          </w:rPr>
          <w:t>подпункте "б" пункта 2.3.</w:t>
        </w:r>
      </w:hyperlink>
      <w:r w:rsidR="00F65DF7" w:rsidRPr="00F65DF7">
        <w:rPr>
          <w:rFonts w:ascii="Times New Roman" w:hAnsi="Times New Roman"/>
          <w:b/>
          <w:color w:val="00487E"/>
          <w:sz w:val="28"/>
          <w:szCs w:val="28"/>
        </w:rPr>
        <w:t>2</w:t>
      </w:r>
      <w:r w:rsidRPr="00AD2ABF">
        <w:rPr>
          <w:rFonts w:ascii="Times New Roman" w:hAnsi="Times New Roman"/>
          <w:bCs/>
          <w:sz w:val="28"/>
          <w:szCs w:val="28"/>
          <w:lang w:eastAsia="ru-RU"/>
        </w:rPr>
        <w:t xml:space="preserve">. </w:t>
      </w:r>
    </w:p>
    <w:p w:rsidR="0050704C" w:rsidRPr="00AD2ABF" w:rsidRDefault="0050704C" w:rsidP="0050704C">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eastAsia="Arial CYR" w:hAnsi="Times New Roman"/>
          <w:sz w:val="28"/>
          <w:szCs w:val="28"/>
        </w:rPr>
        <w:t xml:space="preserve">   </w:t>
      </w:r>
    </w:p>
    <w:p w:rsidR="0050704C" w:rsidRPr="00671D7D" w:rsidRDefault="0050704C" w:rsidP="0050704C">
      <w:pPr>
        <w:spacing w:after="0" w:line="240" w:lineRule="auto"/>
        <w:ind w:firstLine="709"/>
        <w:jc w:val="both"/>
        <w:rPr>
          <w:rFonts w:ascii="Times New Roman" w:hAnsi="Times New Roman"/>
          <w:b/>
          <w:i/>
          <w:color w:val="004EC0"/>
          <w:sz w:val="28"/>
          <w:szCs w:val="28"/>
        </w:rPr>
      </w:pPr>
      <w:r>
        <w:rPr>
          <w:rFonts w:ascii="Times New Roman" w:hAnsi="Times New Roman"/>
          <w:b/>
          <w:bCs/>
          <w:sz w:val="28"/>
          <w:szCs w:val="28"/>
        </w:rPr>
        <w:t xml:space="preserve">2.8. </w:t>
      </w:r>
      <w:r>
        <w:rPr>
          <w:rFonts w:ascii="Times New Roman" w:hAnsi="Times New Roman"/>
          <w:sz w:val="28"/>
          <w:szCs w:val="28"/>
        </w:rPr>
        <w:t xml:space="preserve">Заявитель (уполномоченное лицо) вправе представить документы, указанные в </w:t>
      </w:r>
      <w:r w:rsidRPr="00AD2ABF">
        <w:rPr>
          <w:rFonts w:ascii="Times New Roman" w:hAnsi="Times New Roman"/>
          <w:b/>
          <w:color w:val="004EC0"/>
          <w:sz w:val="28"/>
          <w:szCs w:val="28"/>
        </w:rPr>
        <w:t>пункте 2.7</w:t>
      </w:r>
      <w:r>
        <w:rPr>
          <w:rFonts w:ascii="Times New Roman" w:hAnsi="Times New Roman"/>
          <w:sz w:val="28"/>
          <w:szCs w:val="28"/>
        </w:rPr>
        <w:t xml:space="preserve"> настоящего административного регламента по собственной инициативе специалисту, либо в МФЦ, либо посредством регионального портала государственных и муниципальных услуг (функций) Ленинградской области: </w:t>
      </w:r>
      <w:hyperlink r:id="rId24" w:history="1">
        <w:r w:rsidRPr="00671D7D">
          <w:rPr>
            <w:rStyle w:val="af4"/>
            <w:rFonts w:ascii="Times New Roman" w:hAnsi="Times New Roman"/>
            <w:b/>
            <w:i/>
            <w:color w:val="004EC0"/>
            <w:sz w:val="28"/>
            <w:szCs w:val="28"/>
          </w:rPr>
          <w:t>http://gu.lenobl.ru/</w:t>
        </w:r>
      </w:hyperlink>
      <w:r w:rsidRPr="00671D7D">
        <w:rPr>
          <w:rFonts w:ascii="Times New Roman" w:hAnsi="Times New Roman"/>
          <w:b/>
          <w:i/>
          <w:color w:val="004EC0"/>
          <w:sz w:val="28"/>
          <w:szCs w:val="28"/>
        </w:rPr>
        <w:t>.</w:t>
      </w:r>
    </w:p>
    <w:p w:rsidR="0050704C" w:rsidRDefault="0050704C" w:rsidP="0050704C">
      <w:pPr>
        <w:spacing w:after="0" w:line="240" w:lineRule="auto"/>
        <w:ind w:firstLine="709"/>
        <w:jc w:val="both"/>
      </w:pP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b/>
          <w:bCs/>
          <w:sz w:val="28"/>
          <w:szCs w:val="28"/>
        </w:rPr>
        <w:t>2.9.</w:t>
      </w:r>
      <w:r>
        <w:rPr>
          <w:rFonts w:ascii="Times New Roman" w:hAnsi="Times New Roman"/>
          <w:sz w:val="28"/>
          <w:szCs w:val="28"/>
        </w:rPr>
        <w:t xml:space="preserve"> Общие требования к оформлению документов, необходимых для предоставления муниципальной услуги.</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b/>
          <w:bCs/>
          <w:sz w:val="28"/>
          <w:szCs w:val="28"/>
        </w:rPr>
        <w:t>2.9.1.</w:t>
      </w:r>
      <w:r>
        <w:rPr>
          <w:rFonts w:ascii="Times New Roman" w:hAnsi="Times New Roman"/>
          <w:sz w:val="28"/>
          <w:szCs w:val="28"/>
        </w:rPr>
        <w:t xml:space="preserve"> Требование к заявлению:</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должно содержать следующие сведения:</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 наименование органа местного самоуправления, в который направляется письменное заявление;</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50704C" w:rsidRDefault="0050704C" w:rsidP="0050704C">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rFonts w:ascii="Times New Roman" w:hAnsi="Times New Roman"/>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50704C" w:rsidRDefault="0050704C" w:rsidP="0050704C">
      <w:pPr>
        <w:spacing w:after="0" w:line="240" w:lineRule="auto"/>
        <w:ind w:firstLine="709"/>
        <w:jc w:val="both"/>
      </w:pP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b/>
          <w:bCs/>
          <w:sz w:val="28"/>
          <w:szCs w:val="28"/>
        </w:rPr>
        <w:t>2.10.</w:t>
      </w:r>
      <w:r>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50704C" w:rsidRDefault="00F65DF7" w:rsidP="0050704C">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указанные </w:t>
      </w:r>
      <w:r w:rsidRPr="00F65DF7">
        <w:rPr>
          <w:rFonts w:ascii="Times New Roman" w:hAnsi="Times New Roman"/>
          <w:b/>
          <w:color w:val="044ABC"/>
          <w:sz w:val="28"/>
          <w:szCs w:val="28"/>
        </w:rPr>
        <w:t>в пункте</w:t>
      </w:r>
      <w:r w:rsidR="0050704C" w:rsidRPr="00F65DF7">
        <w:rPr>
          <w:rFonts w:ascii="Times New Roman" w:hAnsi="Times New Roman"/>
          <w:b/>
          <w:color w:val="044ABC"/>
          <w:sz w:val="28"/>
          <w:szCs w:val="28"/>
        </w:rPr>
        <w:t xml:space="preserve"> 2.6.</w:t>
      </w:r>
      <w:r w:rsidR="0050704C">
        <w:rPr>
          <w:rFonts w:ascii="Times New Roman" w:hAnsi="Times New Roman"/>
          <w:sz w:val="28"/>
          <w:szCs w:val="28"/>
        </w:rPr>
        <w:t xml:space="preserve"> настоящего административного регламента, должны отвечать следующим требованиям:</w:t>
      </w:r>
    </w:p>
    <w:p w:rsidR="0050704C" w:rsidRDefault="0050704C" w:rsidP="0050704C">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0704C" w:rsidRDefault="0050704C" w:rsidP="0050704C">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0704C" w:rsidRDefault="0050704C" w:rsidP="0050704C">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заполнены не карандашом;</w:t>
      </w:r>
    </w:p>
    <w:p w:rsidR="0050704C" w:rsidRDefault="0050704C" w:rsidP="0050704C">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50704C" w:rsidRDefault="0050704C" w:rsidP="0050704C">
      <w:pPr>
        <w:spacing w:after="0" w:line="240" w:lineRule="auto"/>
        <w:ind w:firstLine="709"/>
        <w:jc w:val="both"/>
        <w:rPr>
          <w:rFonts w:ascii="Times New Roman" w:hAnsi="Times New Roman"/>
          <w:sz w:val="28"/>
          <w:szCs w:val="28"/>
        </w:rPr>
      </w:pPr>
    </w:p>
    <w:p w:rsidR="0050704C" w:rsidRDefault="0050704C" w:rsidP="0050704C">
      <w:pPr>
        <w:spacing w:after="0" w:line="240" w:lineRule="auto"/>
        <w:ind w:firstLine="851"/>
        <w:jc w:val="both"/>
        <w:rPr>
          <w:rFonts w:ascii="Times New Roman" w:hAnsi="Times New Roman"/>
          <w:sz w:val="28"/>
          <w:szCs w:val="28"/>
        </w:rPr>
      </w:pPr>
      <w:r>
        <w:rPr>
          <w:rFonts w:ascii="Times New Roman" w:hAnsi="Times New Roman"/>
          <w:b/>
          <w:bCs/>
          <w:sz w:val="28"/>
          <w:szCs w:val="28"/>
        </w:rPr>
        <w:t>2.11.</w:t>
      </w:r>
      <w:r>
        <w:rPr>
          <w:rFonts w:ascii="Times New Roman" w:hAnsi="Times New Roman"/>
          <w:sz w:val="28"/>
          <w:szCs w:val="28"/>
        </w:rPr>
        <w:t xml:space="preserve"> Основания для приостановления предоставления муниципальной услуги отсутствуют.  </w:t>
      </w:r>
    </w:p>
    <w:p w:rsidR="0050704C" w:rsidRDefault="0050704C" w:rsidP="0050704C">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
    <w:p w:rsidR="0050704C" w:rsidRDefault="0050704C" w:rsidP="0050704C">
      <w:pPr>
        <w:spacing w:after="0" w:line="240" w:lineRule="auto"/>
        <w:ind w:firstLine="851"/>
        <w:jc w:val="both"/>
        <w:rPr>
          <w:rFonts w:ascii="Times New Roman" w:hAnsi="Times New Roman"/>
          <w:sz w:val="28"/>
          <w:szCs w:val="28"/>
        </w:rPr>
      </w:pPr>
      <w:r>
        <w:rPr>
          <w:rFonts w:ascii="Times New Roman" w:hAnsi="Times New Roman"/>
          <w:b/>
          <w:bCs/>
          <w:sz w:val="28"/>
          <w:szCs w:val="28"/>
        </w:rPr>
        <w:t xml:space="preserve">2.12. </w:t>
      </w:r>
      <w:r>
        <w:rPr>
          <w:rFonts w:ascii="Times New Roman" w:hAnsi="Times New Roman"/>
          <w:sz w:val="28"/>
          <w:szCs w:val="28"/>
        </w:rPr>
        <w:t>Исчерпывающий перечень оснований для отказа в предоставления муниципальной услуги:</w:t>
      </w:r>
    </w:p>
    <w:p w:rsidR="0050704C" w:rsidRDefault="0050704C" w:rsidP="0050704C">
      <w:pPr>
        <w:spacing w:after="0" w:line="240" w:lineRule="auto"/>
        <w:ind w:firstLine="851"/>
        <w:jc w:val="both"/>
        <w:rPr>
          <w:rFonts w:ascii="Times New Roman" w:hAnsi="Times New Roman"/>
          <w:sz w:val="28"/>
          <w:szCs w:val="28"/>
        </w:rPr>
      </w:pPr>
      <w:r>
        <w:rPr>
          <w:rFonts w:ascii="Times New Roman" w:hAnsi="Times New Roman"/>
          <w:sz w:val="28"/>
          <w:szCs w:val="28"/>
        </w:rPr>
        <w:t>1. Поступление заявления от заявителя о прекращении рассмотрении его обращения;</w:t>
      </w:r>
    </w:p>
    <w:p w:rsidR="0050704C" w:rsidRDefault="0050704C" w:rsidP="0050704C">
      <w:pPr>
        <w:spacing w:after="0" w:line="240" w:lineRule="auto"/>
        <w:ind w:firstLine="851"/>
        <w:jc w:val="both"/>
        <w:rPr>
          <w:rFonts w:ascii="Times New Roman" w:hAnsi="Times New Roman"/>
          <w:sz w:val="28"/>
          <w:szCs w:val="28"/>
        </w:rPr>
      </w:pPr>
      <w:r>
        <w:rPr>
          <w:rFonts w:ascii="Times New Roman" w:hAnsi="Times New Roman"/>
          <w:sz w:val="28"/>
          <w:szCs w:val="28"/>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50704C" w:rsidRPr="00671D7D" w:rsidRDefault="0050704C" w:rsidP="0050704C">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3. С</w:t>
      </w:r>
      <w:r w:rsidRPr="00671D7D">
        <w:rPr>
          <w:rFonts w:ascii="Times New Roman" w:hAnsi="Times New Roman"/>
          <w:bCs/>
          <w:sz w:val="28"/>
          <w:szCs w:val="28"/>
          <w:lang w:eastAsia="ru-RU"/>
        </w:rPr>
        <w:t xml:space="preserve"> заявлением о присвоении объекту адресации адреса обратилось лицо, не указанное </w:t>
      </w:r>
      <w:r w:rsidRPr="00671D7D">
        <w:rPr>
          <w:rFonts w:ascii="Times New Roman" w:hAnsi="Times New Roman"/>
          <w:b/>
          <w:bCs/>
          <w:color w:val="004EC0"/>
          <w:sz w:val="28"/>
          <w:szCs w:val="28"/>
          <w:lang w:eastAsia="ru-RU"/>
        </w:rPr>
        <w:t xml:space="preserve">в </w:t>
      </w:r>
      <w:hyperlink r:id="rId25" w:history="1">
        <w:r w:rsidRPr="00671D7D">
          <w:rPr>
            <w:rFonts w:ascii="Times New Roman" w:hAnsi="Times New Roman"/>
            <w:b/>
            <w:bCs/>
            <w:color w:val="004EC0"/>
            <w:sz w:val="28"/>
            <w:szCs w:val="28"/>
            <w:lang w:eastAsia="ru-RU"/>
          </w:rPr>
          <w:t>пункте 1.7</w:t>
        </w:r>
        <w:r>
          <w:rPr>
            <w:rFonts w:ascii="Times New Roman" w:hAnsi="Times New Roman"/>
            <w:bCs/>
            <w:sz w:val="28"/>
            <w:szCs w:val="28"/>
            <w:lang w:eastAsia="ru-RU"/>
          </w:rPr>
          <w:t>.</w:t>
        </w:r>
        <w:r w:rsidRPr="00671D7D">
          <w:rPr>
            <w:rFonts w:ascii="Times New Roman" w:hAnsi="Times New Roman"/>
            <w:bCs/>
            <w:sz w:val="28"/>
            <w:szCs w:val="28"/>
            <w:lang w:eastAsia="ru-RU"/>
          </w:rPr>
          <w:t xml:space="preserve"> </w:t>
        </w:r>
      </w:hyperlink>
      <w:r w:rsidRPr="00671D7D">
        <w:rPr>
          <w:rFonts w:ascii="Times New Roman" w:hAnsi="Times New Roman"/>
          <w:bCs/>
          <w:sz w:val="28"/>
          <w:szCs w:val="28"/>
          <w:lang w:eastAsia="ru-RU"/>
        </w:rPr>
        <w:t>;</w:t>
      </w:r>
    </w:p>
    <w:p w:rsidR="0050704C" w:rsidRPr="00671D7D" w:rsidRDefault="0050704C" w:rsidP="0050704C">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4. О</w:t>
      </w:r>
      <w:r w:rsidRPr="00671D7D">
        <w:rPr>
          <w:rFonts w:ascii="Times New Roman" w:hAnsi="Times New Roman"/>
          <w:bCs/>
          <w:sz w:val="28"/>
          <w:szCs w:val="28"/>
          <w:lang w:eastAsia="ru-RU"/>
        </w:rPr>
        <w:t>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0704C" w:rsidRPr="00671D7D" w:rsidRDefault="0050704C" w:rsidP="0050704C">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5. Д</w:t>
      </w:r>
      <w:r w:rsidRPr="00671D7D">
        <w:rPr>
          <w:rFonts w:ascii="Times New Roman" w:hAnsi="Times New Roman"/>
          <w:bCs/>
          <w:sz w:val="28"/>
          <w:szCs w:val="28"/>
          <w:lang w:eastAsia="ru-RU"/>
        </w:rPr>
        <w:t>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0704C" w:rsidRPr="00671D7D" w:rsidRDefault="0050704C" w:rsidP="0050704C">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6. О</w:t>
      </w:r>
      <w:r w:rsidRPr="00671D7D">
        <w:rPr>
          <w:rFonts w:ascii="Times New Roman" w:hAnsi="Times New Roman"/>
          <w:bCs/>
          <w:sz w:val="28"/>
          <w:szCs w:val="28"/>
          <w:lang w:eastAsia="ru-RU"/>
        </w:rPr>
        <w:t xml:space="preserve">тсутствуют случаи и условия для присвоения объекту адресации адреса или аннулирования его адреса, указанные </w:t>
      </w:r>
      <w:r w:rsidRPr="00671D7D">
        <w:rPr>
          <w:rFonts w:ascii="Times New Roman" w:hAnsi="Times New Roman"/>
          <w:b/>
          <w:bCs/>
          <w:color w:val="004EC0"/>
          <w:sz w:val="28"/>
          <w:szCs w:val="28"/>
          <w:lang w:eastAsia="ru-RU"/>
        </w:rPr>
        <w:t xml:space="preserve">в </w:t>
      </w:r>
      <w:hyperlink r:id="rId26" w:history="1">
        <w:r w:rsidRPr="00671D7D">
          <w:rPr>
            <w:rFonts w:ascii="Times New Roman" w:hAnsi="Times New Roman"/>
            <w:b/>
            <w:bCs/>
            <w:color w:val="004EC0"/>
            <w:sz w:val="28"/>
            <w:szCs w:val="28"/>
            <w:lang w:eastAsia="ru-RU"/>
          </w:rPr>
          <w:t xml:space="preserve">пунктах </w:t>
        </w:r>
      </w:hyperlink>
      <w:r w:rsidR="00F65DF7">
        <w:rPr>
          <w:rFonts w:ascii="Times New Roman" w:hAnsi="Times New Roman"/>
          <w:b/>
          <w:bCs/>
          <w:color w:val="004EC0"/>
          <w:sz w:val="28"/>
          <w:szCs w:val="28"/>
          <w:lang w:eastAsia="ru-RU"/>
        </w:rPr>
        <w:t>2.3.1, 2.3.2</w:t>
      </w:r>
      <w:r w:rsidRPr="00671D7D">
        <w:rPr>
          <w:rFonts w:ascii="Times New Roman" w:hAnsi="Times New Roman"/>
          <w:b/>
          <w:bCs/>
          <w:color w:val="004EC0"/>
          <w:sz w:val="28"/>
          <w:szCs w:val="28"/>
          <w:lang w:eastAsia="ru-RU"/>
        </w:rPr>
        <w:t>.</w:t>
      </w:r>
    </w:p>
    <w:p w:rsidR="0050704C" w:rsidRDefault="0050704C" w:rsidP="0050704C">
      <w:pPr>
        <w:spacing w:after="0" w:line="240" w:lineRule="auto"/>
        <w:ind w:firstLine="851"/>
        <w:jc w:val="both"/>
        <w:rPr>
          <w:rFonts w:ascii="Times New Roman" w:hAnsi="Times New Roman"/>
          <w:sz w:val="28"/>
          <w:szCs w:val="28"/>
        </w:rPr>
      </w:pPr>
    </w:p>
    <w:p w:rsidR="0050704C" w:rsidRDefault="0050704C" w:rsidP="0050704C">
      <w:pPr>
        <w:widowControl w:val="0"/>
        <w:autoSpaceDE w:val="0"/>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2.13</w:t>
      </w:r>
      <w:r>
        <w:rPr>
          <w:rFonts w:ascii="Times New Roman" w:hAnsi="Times New Roman"/>
          <w:color w:val="000000"/>
          <w:sz w:val="28"/>
          <w:szCs w:val="28"/>
        </w:rPr>
        <w:t>. Муниципальная услуга предоставляется бесплатно</w:t>
      </w:r>
      <w:r>
        <w:rPr>
          <w:rFonts w:ascii="Times New Roman" w:hAnsi="Times New Roman"/>
          <w:sz w:val="28"/>
          <w:szCs w:val="28"/>
        </w:rPr>
        <w:t>.</w:t>
      </w:r>
    </w:p>
    <w:p w:rsidR="0050704C" w:rsidRDefault="0050704C" w:rsidP="0050704C">
      <w:pPr>
        <w:widowControl w:val="0"/>
        <w:autoSpaceDE w:val="0"/>
        <w:spacing w:after="0" w:line="240" w:lineRule="auto"/>
        <w:ind w:firstLine="709"/>
        <w:jc w:val="both"/>
      </w:pPr>
    </w:p>
    <w:p w:rsidR="0050704C" w:rsidRDefault="0050704C" w:rsidP="0050704C">
      <w:pPr>
        <w:widowControl w:val="0"/>
        <w:autoSpaceDE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2.14.</w:t>
      </w:r>
      <w:r>
        <w:rPr>
          <w:rFonts w:ascii="Times New Roman" w:hAnsi="Times New Roman"/>
          <w:color w:val="000000"/>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w:t>
      </w:r>
      <w:r w:rsidRPr="00F65DF7">
        <w:rPr>
          <w:rFonts w:ascii="Times New Roman" w:hAnsi="Times New Roman"/>
          <w:b/>
          <w:color w:val="000000"/>
          <w:sz w:val="28"/>
          <w:szCs w:val="28"/>
        </w:rPr>
        <w:t>15 минут.</w:t>
      </w:r>
    </w:p>
    <w:p w:rsidR="0050704C" w:rsidRDefault="0050704C" w:rsidP="0050704C">
      <w:pPr>
        <w:widowControl w:val="0"/>
        <w:autoSpaceDE w:val="0"/>
        <w:spacing w:after="0" w:line="240" w:lineRule="auto"/>
        <w:ind w:firstLine="709"/>
        <w:jc w:val="both"/>
      </w:pPr>
    </w:p>
    <w:p w:rsidR="0050704C" w:rsidRPr="00F65DF7" w:rsidRDefault="0050704C" w:rsidP="0050704C">
      <w:pPr>
        <w:widowControl w:val="0"/>
        <w:autoSpaceDE w:val="0"/>
        <w:spacing w:after="0" w:line="240" w:lineRule="auto"/>
        <w:ind w:firstLine="709"/>
        <w:jc w:val="both"/>
        <w:rPr>
          <w:rFonts w:ascii="Times New Roman" w:hAnsi="Times New Roman"/>
          <w:b/>
          <w:color w:val="000000"/>
          <w:sz w:val="28"/>
          <w:szCs w:val="28"/>
        </w:rPr>
      </w:pPr>
      <w:r>
        <w:rPr>
          <w:rFonts w:ascii="Times New Roman" w:hAnsi="Times New Roman"/>
          <w:b/>
          <w:bCs/>
          <w:color w:val="000000"/>
          <w:sz w:val="28"/>
          <w:szCs w:val="28"/>
        </w:rPr>
        <w:t>2.15.</w:t>
      </w:r>
      <w:r>
        <w:rPr>
          <w:rFonts w:ascii="Times New Roman" w:hAnsi="Times New Roman"/>
          <w:color w:val="000000"/>
          <w:sz w:val="28"/>
          <w:szCs w:val="28"/>
        </w:rPr>
        <w:t xml:space="preserve"> Срок регистрации запроса заявителя о предоставлении муниципальной услуги – </w:t>
      </w:r>
      <w:r w:rsidRPr="00F65DF7">
        <w:rPr>
          <w:rFonts w:ascii="Times New Roman" w:hAnsi="Times New Roman"/>
          <w:b/>
          <w:color w:val="000000"/>
          <w:sz w:val="28"/>
          <w:szCs w:val="28"/>
        </w:rPr>
        <w:t>15 минут.</w:t>
      </w:r>
    </w:p>
    <w:p w:rsidR="0050704C" w:rsidRDefault="0050704C" w:rsidP="0050704C">
      <w:pPr>
        <w:widowControl w:val="0"/>
        <w:autoSpaceDE w:val="0"/>
        <w:spacing w:after="0" w:line="240" w:lineRule="auto"/>
        <w:ind w:firstLine="709"/>
        <w:jc w:val="both"/>
      </w:pPr>
    </w:p>
    <w:p w:rsidR="0050704C" w:rsidRDefault="0050704C" w:rsidP="0050704C">
      <w:pPr>
        <w:widowControl w:val="0"/>
        <w:autoSpaceDE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2.16.</w:t>
      </w:r>
      <w:r>
        <w:rPr>
          <w:rFonts w:ascii="Times New Roman" w:hAnsi="Times New Roman"/>
          <w:color w:val="000000"/>
          <w:sz w:val="28"/>
          <w:szCs w:val="28"/>
        </w:rPr>
        <w:t xml:space="preserve"> Требования к местам предоставления муниципальной услуги.</w:t>
      </w:r>
    </w:p>
    <w:p w:rsidR="0050704C" w:rsidRDefault="0050704C" w:rsidP="0050704C">
      <w:pPr>
        <w:widowControl w:val="0"/>
        <w:autoSpaceDE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2.16.1.</w:t>
      </w:r>
      <w:r>
        <w:rPr>
          <w:rFonts w:ascii="Times New Roman" w:hAnsi="Times New Roman"/>
          <w:color w:val="000000"/>
          <w:sz w:val="28"/>
          <w:szCs w:val="28"/>
        </w:rPr>
        <w:t xml:space="preserve"> Помещения, предназначенные для предоставления муниципальной услуги, должны быть оборудованы в соответствии с требованиями санитарно-</w:t>
      </w:r>
      <w:r>
        <w:rPr>
          <w:rFonts w:ascii="Times New Roman" w:hAnsi="Times New Roman"/>
          <w:color w:val="000000"/>
          <w:sz w:val="28"/>
          <w:szCs w:val="28"/>
        </w:rPr>
        <w:lastRenderedPageBreak/>
        <w:t>эпидемиологических  правил и нормативов, соблюдением необходимых мер безопасности.</w:t>
      </w:r>
    </w:p>
    <w:p w:rsidR="0050704C" w:rsidRDefault="0050704C" w:rsidP="0050704C">
      <w:pPr>
        <w:widowControl w:val="0"/>
        <w:autoSpaceDE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2.16.2.</w:t>
      </w:r>
      <w:r>
        <w:rPr>
          <w:rFonts w:ascii="Times New Roman" w:hAnsi="Times New Roman"/>
          <w:color w:val="000000"/>
          <w:sz w:val="28"/>
          <w:szCs w:val="28"/>
        </w:rPr>
        <w:t xml:space="preserve"> Места, предназначенные для ознакомления с информационными материалами, оборудуются стендами, столами для оформления документов и стульями.    </w:t>
      </w:r>
    </w:p>
    <w:p w:rsidR="0050704C" w:rsidRDefault="0050704C" w:rsidP="0050704C">
      <w:pPr>
        <w:widowControl w:val="0"/>
        <w:autoSpaceDE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2.16.3.</w:t>
      </w:r>
      <w:r>
        <w:rPr>
          <w:rFonts w:ascii="Times New Roman" w:hAnsi="Times New Roman"/>
          <w:color w:val="000000"/>
          <w:sz w:val="28"/>
          <w:szCs w:val="28"/>
        </w:rPr>
        <w:t xml:space="preserve">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50704C" w:rsidRDefault="0050704C" w:rsidP="0050704C">
      <w:pPr>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2.16.4.</w:t>
      </w:r>
      <w:r>
        <w:rPr>
          <w:rFonts w:ascii="Times New Roman" w:hAnsi="Times New Roman"/>
          <w:color w:val="000000"/>
          <w:sz w:val="28"/>
          <w:szCs w:val="28"/>
        </w:rPr>
        <w:t xml:space="preserve"> Центральный вход в здание Администрации должен быть оборудован вывеской с полным наименованием организации.</w:t>
      </w:r>
    </w:p>
    <w:p w:rsidR="0050704C" w:rsidRDefault="0050704C" w:rsidP="0050704C">
      <w:pPr>
        <w:widowControl w:val="0"/>
        <w:autoSpaceDE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 xml:space="preserve">2.16.5. </w:t>
      </w:r>
      <w:r>
        <w:rPr>
          <w:rFonts w:ascii="Times New Roman" w:hAnsi="Times New Roman"/>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50704C" w:rsidRDefault="0050704C" w:rsidP="0050704C">
      <w:pPr>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2.16.6.</w:t>
      </w:r>
      <w:r>
        <w:rPr>
          <w:rFonts w:ascii="Times New Roman" w:hAnsi="Times New Roman"/>
          <w:color w:val="000000"/>
          <w:sz w:val="28"/>
          <w:szCs w:val="28"/>
        </w:rPr>
        <w:t xml:space="preserve"> Места ожидания должны соответствовать комфортным условиям для заявителей и оптимальным условиям работы специалистов.</w:t>
      </w:r>
    </w:p>
    <w:p w:rsidR="0050704C" w:rsidRDefault="0050704C" w:rsidP="0050704C">
      <w:pPr>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2.16.7.</w:t>
      </w:r>
      <w:r>
        <w:rPr>
          <w:rFonts w:ascii="Times New Roman" w:hAnsi="Times New Roman"/>
          <w:color w:val="000000"/>
          <w:sz w:val="28"/>
          <w:szCs w:val="28"/>
        </w:rPr>
        <w:t xml:space="preserve"> Места ожидания могут быть оборудованы стульями, креслами, диваном. Количество мест ожидания должно быть не менее трех.</w:t>
      </w:r>
    </w:p>
    <w:p w:rsidR="0050704C" w:rsidRDefault="0050704C" w:rsidP="0050704C">
      <w:pPr>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2.16.8.</w:t>
      </w:r>
      <w:r>
        <w:rPr>
          <w:rFonts w:ascii="Times New Roman" w:hAnsi="Times New Roman"/>
          <w:color w:val="000000"/>
          <w:sz w:val="28"/>
          <w:szCs w:val="28"/>
        </w:rPr>
        <w:t xml:space="preserve">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50704C" w:rsidRDefault="0050704C" w:rsidP="0050704C">
      <w:pPr>
        <w:spacing w:after="0" w:line="240" w:lineRule="auto"/>
        <w:ind w:firstLine="709"/>
        <w:jc w:val="both"/>
      </w:pPr>
    </w:p>
    <w:p w:rsidR="0050704C" w:rsidRDefault="0050704C" w:rsidP="0050704C">
      <w:pPr>
        <w:tabs>
          <w:tab w:val="left" w:pos="1276"/>
          <w:tab w:val="left" w:pos="1701"/>
        </w:tabs>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2.17.</w:t>
      </w:r>
      <w:r>
        <w:rPr>
          <w:rFonts w:ascii="Times New Roman" w:hAnsi="Times New Roman"/>
          <w:color w:val="000000"/>
          <w:sz w:val="28"/>
          <w:szCs w:val="28"/>
        </w:rPr>
        <w:t xml:space="preserve"> Показатели доступности и качества муниципальной услуги.</w:t>
      </w:r>
    </w:p>
    <w:p w:rsidR="0050704C" w:rsidRDefault="0050704C" w:rsidP="0050704C">
      <w:pPr>
        <w:widowControl w:val="0"/>
        <w:tabs>
          <w:tab w:val="left" w:pos="1276"/>
        </w:tabs>
        <w:autoSpaceDE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 xml:space="preserve">1. </w:t>
      </w:r>
      <w:r>
        <w:rPr>
          <w:rFonts w:ascii="Times New Roman" w:hAnsi="Times New Roman"/>
          <w:color w:val="000000"/>
          <w:sz w:val="28"/>
          <w:szCs w:val="28"/>
        </w:rPr>
        <w:t>Показателями доступности и качества муниципальной услуги являются:</w:t>
      </w:r>
    </w:p>
    <w:p w:rsidR="0050704C" w:rsidRDefault="0050704C" w:rsidP="0050704C">
      <w:pPr>
        <w:widowControl w:val="0"/>
        <w:numPr>
          <w:ilvl w:val="0"/>
          <w:numId w:val="3"/>
        </w:numPr>
        <w:tabs>
          <w:tab w:val="left" w:pos="851"/>
        </w:tabs>
        <w:autoSpaceDE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возможность получать муниципальную услугу своевременно и в соответствии  со стандартом предоставления муниципальной услуги;</w:t>
      </w:r>
    </w:p>
    <w:p w:rsidR="0050704C" w:rsidRDefault="0050704C" w:rsidP="0050704C">
      <w:pPr>
        <w:widowControl w:val="0"/>
        <w:numPr>
          <w:ilvl w:val="0"/>
          <w:numId w:val="3"/>
        </w:numPr>
        <w:tabs>
          <w:tab w:val="left" w:pos="851"/>
        </w:tabs>
        <w:autoSpaceDE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0704C" w:rsidRDefault="0050704C" w:rsidP="0050704C">
      <w:pPr>
        <w:widowControl w:val="0"/>
        <w:numPr>
          <w:ilvl w:val="0"/>
          <w:numId w:val="3"/>
        </w:numPr>
        <w:tabs>
          <w:tab w:val="left" w:pos="851"/>
        </w:tabs>
        <w:autoSpaceDE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возможность получать информацию о результате представления муниципальной услуги;</w:t>
      </w:r>
    </w:p>
    <w:p w:rsidR="0050704C" w:rsidRDefault="0050704C" w:rsidP="0050704C">
      <w:pPr>
        <w:widowControl w:val="0"/>
        <w:numPr>
          <w:ilvl w:val="0"/>
          <w:numId w:val="3"/>
        </w:numPr>
        <w:tabs>
          <w:tab w:val="left" w:pos="851"/>
        </w:tabs>
        <w:autoSpaceDE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50704C" w:rsidRDefault="0050704C" w:rsidP="0050704C">
      <w:pPr>
        <w:widowControl w:val="0"/>
        <w:numPr>
          <w:ilvl w:val="0"/>
          <w:numId w:val="1"/>
        </w:numPr>
        <w:tabs>
          <w:tab w:val="left" w:pos="851"/>
        </w:tabs>
        <w:autoSpaceDE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Основные требования к качеству предоставления муниципальной услуги:</w:t>
      </w:r>
    </w:p>
    <w:p w:rsidR="0050704C" w:rsidRDefault="0050704C" w:rsidP="0050704C">
      <w:pPr>
        <w:widowControl w:val="0"/>
        <w:numPr>
          <w:ilvl w:val="0"/>
          <w:numId w:val="2"/>
        </w:numPr>
        <w:tabs>
          <w:tab w:val="left" w:pos="851"/>
        </w:tabs>
        <w:autoSpaceDE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своевременность предоставления муниципальной услуги;</w:t>
      </w:r>
    </w:p>
    <w:p w:rsidR="0050704C" w:rsidRDefault="0050704C" w:rsidP="0050704C">
      <w:pPr>
        <w:widowControl w:val="0"/>
        <w:numPr>
          <w:ilvl w:val="0"/>
          <w:numId w:val="2"/>
        </w:numPr>
        <w:tabs>
          <w:tab w:val="left" w:pos="851"/>
        </w:tabs>
        <w:autoSpaceDE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достоверность и полнота информирования заявителя о ходе рассмотрения его обращения;</w:t>
      </w:r>
    </w:p>
    <w:p w:rsidR="0050704C" w:rsidRDefault="0050704C" w:rsidP="0050704C">
      <w:pPr>
        <w:widowControl w:val="0"/>
        <w:numPr>
          <w:ilvl w:val="0"/>
          <w:numId w:val="2"/>
        </w:numPr>
        <w:tabs>
          <w:tab w:val="left" w:pos="851"/>
        </w:tabs>
        <w:autoSpaceDE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удобство и доступность получения заявителем информации о порядке предоставления муниципальной услуги.</w:t>
      </w:r>
    </w:p>
    <w:p w:rsidR="0050704C" w:rsidRDefault="0050704C" w:rsidP="0050704C">
      <w:pPr>
        <w:widowControl w:val="0"/>
        <w:numPr>
          <w:ilvl w:val="0"/>
          <w:numId w:val="1"/>
        </w:numPr>
        <w:tabs>
          <w:tab w:val="left" w:pos="851"/>
        </w:tabs>
        <w:autoSpaceDE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Оценка качества и доступности муниципальной услуги должна осуществляться по следующим показателям:</w:t>
      </w:r>
    </w:p>
    <w:p w:rsidR="0050704C" w:rsidRDefault="0050704C" w:rsidP="0050704C">
      <w:pPr>
        <w:widowControl w:val="0"/>
        <w:numPr>
          <w:ilvl w:val="0"/>
          <w:numId w:val="6"/>
        </w:numPr>
        <w:tabs>
          <w:tab w:val="left" w:pos="851"/>
        </w:tabs>
        <w:autoSpaceDE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количество жалоб (претензий) и обращений заявителей на качество и </w:t>
      </w:r>
      <w:r>
        <w:rPr>
          <w:rFonts w:ascii="Times New Roman" w:hAnsi="Times New Roman"/>
          <w:color w:val="000000"/>
          <w:sz w:val="28"/>
          <w:szCs w:val="28"/>
        </w:rPr>
        <w:lastRenderedPageBreak/>
        <w:t>доступность муниципальной услуги от общего количества жалоб (претензий);</w:t>
      </w:r>
    </w:p>
    <w:p w:rsidR="0050704C" w:rsidRDefault="0050704C" w:rsidP="0050704C">
      <w:pPr>
        <w:widowControl w:val="0"/>
        <w:numPr>
          <w:ilvl w:val="0"/>
          <w:numId w:val="6"/>
        </w:numPr>
        <w:tabs>
          <w:tab w:val="left" w:pos="851"/>
        </w:tabs>
        <w:autoSpaceDE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количество удовлетворенных судебных исков на решения о необоснованных отказах в предоставлении муниципальной услуги;</w:t>
      </w:r>
    </w:p>
    <w:p w:rsidR="0050704C" w:rsidRDefault="0050704C" w:rsidP="0050704C">
      <w:pPr>
        <w:widowControl w:val="0"/>
        <w:numPr>
          <w:ilvl w:val="0"/>
          <w:numId w:val="6"/>
        </w:numPr>
        <w:tabs>
          <w:tab w:val="left" w:pos="851"/>
        </w:tabs>
        <w:autoSpaceDE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50704C" w:rsidRDefault="0050704C" w:rsidP="0050704C">
      <w:pPr>
        <w:widowControl w:val="0"/>
        <w:tabs>
          <w:tab w:val="left" w:pos="851"/>
        </w:tabs>
        <w:autoSpaceDE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4.</w:t>
      </w:r>
      <w:r>
        <w:rPr>
          <w:rFonts w:ascii="Times New Roman" w:hAnsi="Times New Roman"/>
          <w:color w:val="000000"/>
          <w:sz w:val="28"/>
          <w:szCs w:val="28"/>
        </w:rPr>
        <w:t xml:space="preserve"> При предоставлении муниципальной услуги:</w:t>
      </w:r>
    </w:p>
    <w:p w:rsidR="0050704C" w:rsidRDefault="0050704C" w:rsidP="0050704C">
      <w:pPr>
        <w:widowControl w:val="0"/>
        <w:numPr>
          <w:ilvl w:val="0"/>
          <w:numId w:val="4"/>
        </w:numPr>
        <w:tabs>
          <w:tab w:val="left" w:pos="851"/>
        </w:tabs>
        <w:autoSpaceDE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 рассмотрению Заявления (в письменной или в электронной форме) - непосредственного взаимодействия заявителя с должностным лицом администрации, как правило, не требуется;</w:t>
      </w:r>
    </w:p>
    <w:p w:rsidR="0050704C" w:rsidRDefault="0050704C" w:rsidP="0050704C">
      <w:pPr>
        <w:numPr>
          <w:ilvl w:val="0"/>
          <w:numId w:val="4"/>
        </w:numPr>
        <w:tabs>
          <w:tab w:val="left" w:pos="709"/>
          <w:tab w:val="left" w:pos="851"/>
          <w:tab w:val="left" w:pos="1701"/>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50704C" w:rsidRDefault="0050704C" w:rsidP="0050704C">
      <w:pPr>
        <w:tabs>
          <w:tab w:val="left" w:pos="709"/>
          <w:tab w:val="left" w:pos="851"/>
          <w:tab w:val="left" w:pos="1701"/>
        </w:tabs>
        <w:spacing w:after="0" w:line="240" w:lineRule="auto"/>
        <w:ind w:firstLine="709"/>
        <w:jc w:val="both"/>
        <w:rPr>
          <w:rFonts w:ascii="Times New Roman" w:hAnsi="Times New Roman"/>
          <w:color w:val="000000"/>
          <w:sz w:val="28"/>
          <w:szCs w:val="28"/>
        </w:rPr>
      </w:pP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2.18.</w:t>
      </w:r>
      <w:r>
        <w:rPr>
          <w:rFonts w:ascii="Times New Roman" w:hAnsi="Times New Roman"/>
          <w:color w:val="000000"/>
          <w:sz w:val="28"/>
          <w:szCs w:val="28"/>
        </w:rPr>
        <w:t xml:space="preserve"> </w:t>
      </w:r>
      <w:r>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50704C" w:rsidRDefault="0050704C" w:rsidP="0050704C">
      <w:pPr>
        <w:autoSpaceDE w:val="0"/>
        <w:spacing w:after="0" w:line="240" w:lineRule="auto"/>
        <w:ind w:firstLine="709"/>
        <w:jc w:val="both"/>
        <w:rPr>
          <w:rFonts w:ascii="Times New Roman" w:hAnsi="Times New Roman"/>
          <w:bCs/>
          <w:sz w:val="28"/>
          <w:szCs w:val="28"/>
        </w:rPr>
      </w:pPr>
      <w:r>
        <w:rPr>
          <w:rFonts w:ascii="Times New Roman" w:hAnsi="Times New Roman"/>
          <w:b/>
          <w:bCs/>
          <w:sz w:val="28"/>
          <w:szCs w:val="28"/>
        </w:rPr>
        <w:t>2.18.1.</w:t>
      </w:r>
      <w:r>
        <w:rPr>
          <w:rFonts w:ascii="Times New Roman" w:hAnsi="Times New Roman"/>
          <w:sz w:val="28"/>
          <w:szCs w:val="28"/>
        </w:rPr>
        <w:t xml:space="preserve"> </w:t>
      </w:r>
      <w:r>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2.18.2. </w:t>
      </w:r>
      <w:r>
        <w:rPr>
          <w:rFonts w:ascii="Times New Roman" w:hAnsi="Times New Roman"/>
          <w:sz w:val="28"/>
          <w:szCs w:val="28"/>
        </w:rPr>
        <w:t xml:space="preserve">Иные требования, в том числе учитывающие особенности предоставления муниципальной услуги в МФЦ. </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2.18.3.</w:t>
      </w:r>
      <w:r>
        <w:rPr>
          <w:rFonts w:ascii="Times New Roman" w:hAnsi="Times New Roman"/>
          <w:sz w:val="28"/>
          <w:szCs w:val="28"/>
        </w:rPr>
        <w:t xml:space="preserve">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определяет предмет обращения;</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проводит проверку полномочий лица, подающего документы;</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заверяет электронное дело своей электронной цифровой подписью (далее - ЭЦП);</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направляет копии документов и реестр документов Специалисту:</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а) в электронном виде (в составе пакетов электронных дел) в день обращения заявителя в МФЦ;</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2.18.4.</w:t>
      </w:r>
      <w:r>
        <w:rPr>
          <w:rFonts w:ascii="Times New Roman" w:hAnsi="Times New Roman"/>
          <w:sz w:val="28"/>
          <w:szCs w:val="28"/>
        </w:rPr>
        <w:t xml:space="preserve"> По окончании приёма документов специалист МФЦ выдает заявителю   расписку  в  приёме документов.</w:t>
      </w:r>
    </w:p>
    <w:p w:rsidR="0050704C" w:rsidRDefault="0050704C" w:rsidP="0050704C">
      <w:pPr>
        <w:autoSpaceDE w:val="0"/>
        <w:spacing w:after="0" w:line="240" w:lineRule="auto"/>
        <w:ind w:firstLine="709"/>
        <w:jc w:val="both"/>
        <w:rPr>
          <w:rFonts w:ascii="Times New Roman" w:hAnsi="Times New Roman"/>
          <w:sz w:val="28"/>
          <w:szCs w:val="28"/>
        </w:rPr>
      </w:pPr>
      <w:r w:rsidRPr="00671D7D">
        <w:rPr>
          <w:rFonts w:ascii="Times New Roman" w:hAnsi="Times New Roman"/>
          <w:b/>
          <w:sz w:val="28"/>
          <w:szCs w:val="28"/>
        </w:rPr>
        <w:t>2.18.5.</w:t>
      </w:r>
      <w:r>
        <w:rPr>
          <w:rFonts w:ascii="Times New Roman" w:hAnsi="Times New Roman"/>
          <w:sz w:val="28"/>
          <w:szCs w:val="28"/>
        </w:rPr>
        <w:t xml:space="preserve">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65DF7">
          <w:rPr>
            <w:rStyle w:val="af4"/>
            <w:rFonts w:ascii="Times New Roman" w:hAnsi="Times New Roman"/>
            <w:b/>
            <w:color w:val="002060"/>
            <w:sz w:val="28"/>
            <w:szCs w:val="28"/>
            <w:u w:val="none"/>
          </w:rPr>
          <w:t xml:space="preserve">пункте </w:t>
        </w:r>
      </w:hyperlink>
      <w:r w:rsidRPr="001D2C6C">
        <w:rPr>
          <w:rFonts w:ascii="Times New Roman" w:hAnsi="Times New Roman"/>
          <w:b/>
          <w:color w:val="002060"/>
          <w:sz w:val="28"/>
          <w:szCs w:val="28"/>
        </w:rPr>
        <w:t xml:space="preserve">2.3. </w:t>
      </w:r>
      <w:r>
        <w:rPr>
          <w:rFonts w:ascii="Times New Roman" w:hAnsi="Times New Roman"/>
          <w:sz w:val="28"/>
          <w:szCs w:val="28"/>
        </w:rPr>
        <w:t>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50704C" w:rsidRDefault="0050704C" w:rsidP="0050704C">
      <w:pPr>
        <w:autoSpaceDE w:val="0"/>
        <w:spacing w:after="0" w:line="240" w:lineRule="auto"/>
        <w:ind w:firstLine="709"/>
        <w:jc w:val="both"/>
      </w:pP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color w:val="0070C0"/>
          <w:sz w:val="28"/>
          <w:szCs w:val="28"/>
        </w:rPr>
        <w:t xml:space="preserve"> </w:t>
      </w:r>
      <w:r>
        <w:rPr>
          <w:rFonts w:ascii="Times New Roman" w:hAnsi="Times New Roman"/>
          <w:b/>
          <w:bCs/>
          <w:color w:val="0070C0"/>
          <w:sz w:val="28"/>
          <w:szCs w:val="28"/>
        </w:rPr>
        <w:t xml:space="preserve"> </w:t>
      </w:r>
      <w:r>
        <w:rPr>
          <w:rFonts w:ascii="Times New Roman" w:hAnsi="Times New Roman"/>
          <w:b/>
          <w:bCs/>
          <w:sz w:val="28"/>
          <w:szCs w:val="28"/>
        </w:rPr>
        <w:t>2.19.</w:t>
      </w:r>
      <w:r>
        <w:rPr>
          <w:rFonts w:ascii="Times New Roman" w:hAnsi="Times New Roman"/>
          <w:sz w:val="28"/>
          <w:szCs w:val="28"/>
        </w:rPr>
        <w:t xml:space="preserve"> Особенности предоставления муниципальной услуги в электронном виде.</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2.19.1.</w:t>
      </w:r>
      <w:r>
        <w:rPr>
          <w:rFonts w:ascii="Times New Roman" w:hAnsi="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2.19.2.</w:t>
      </w:r>
      <w:r>
        <w:rPr>
          <w:rFonts w:ascii="Times New Roman" w:hAnsi="Times New Roman"/>
          <w:sz w:val="28"/>
          <w:szCs w:val="28"/>
        </w:rPr>
        <w:t xml:space="preserve"> Муниципальная услуга может быть получена через ПГУ ЛО следующими способами: </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 обязательной личной явкой на прием в орган местного самоуправления</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орган местного самоуправления</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2.19.3. </w:t>
      </w:r>
      <w:r>
        <w:rPr>
          <w:rFonts w:ascii="Times New Roman" w:hAnsi="Times New Roman"/>
          <w:sz w:val="28"/>
          <w:szCs w:val="28"/>
        </w:rPr>
        <w:t xml:space="preserve">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2.19.4.</w:t>
      </w:r>
      <w:r>
        <w:rPr>
          <w:rFonts w:ascii="Times New Roman" w:hAnsi="Times New Roman"/>
          <w:sz w:val="28"/>
          <w:szCs w:val="28"/>
        </w:rPr>
        <w:t xml:space="preserve"> Для подачи заявления через ПГУ ЛО заявитель должен выполнить следующие действия:</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личном кабинете на ПГУ ЛО  заполнить в электронном виде заявление на оказание услуги;</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приложить к заявлению отсканированные образы документов, необходимых для получения услуги;</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2.19.5.</w:t>
      </w:r>
      <w:r>
        <w:rPr>
          <w:rFonts w:ascii="Times New Roman" w:hAnsi="Times New Roman"/>
          <w:sz w:val="28"/>
          <w:szCs w:val="28"/>
        </w:rPr>
        <w:t xml:space="preserve">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0704C" w:rsidRDefault="0050704C" w:rsidP="0050704C">
      <w:pPr>
        <w:autoSpaceDE w:val="0"/>
        <w:spacing w:after="0" w:line="240" w:lineRule="auto"/>
        <w:ind w:firstLine="709"/>
        <w:jc w:val="both"/>
        <w:rPr>
          <w:rFonts w:ascii="Times New Roman" w:hAnsi="Times New Roman"/>
          <w:sz w:val="28"/>
          <w:szCs w:val="28"/>
        </w:rPr>
      </w:pPr>
      <w:r w:rsidRPr="00671D7D">
        <w:rPr>
          <w:rFonts w:ascii="Times New Roman" w:hAnsi="Times New Roman"/>
          <w:b/>
          <w:sz w:val="28"/>
          <w:szCs w:val="28"/>
        </w:rPr>
        <w:t>2.19.6.</w:t>
      </w:r>
      <w:r>
        <w:rPr>
          <w:rFonts w:ascii="Times New Roman" w:hAnsi="Times New Roman"/>
          <w:sz w:val="28"/>
          <w:szCs w:val="28"/>
        </w:rPr>
        <w:t xml:space="preserve">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2.19.7.</w:t>
      </w:r>
      <w:r>
        <w:rPr>
          <w:rFonts w:ascii="Times New Roman" w:hAnsi="Times New Roman"/>
          <w:sz w:val="28"/>
          <w:szCs w:val="28"/>
        </w:rPr>
        <w:t xml:space="preserve">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w:t>
      </w:r>
      <w:r>
        <w:rPr>
          <w:rFonts w:ascii="Times New Roman" w:hAnsi="Times New Roman"/>
          <w:sz w:val="28"/>
          <w:szCs w:val="28"/>
        </w:rPr>
        <w:lastRenderedPageBreak/>
        <w:t xml:space="preserve">необходимо представить на приеме. В АИС «Межвед ЛО» дело переводит в статус «Заявитель приглашен на прием». </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ответственный специалист органа местного самоуправления ведущий прием, отмечает факт явки заявителя в АИС «Межвед ЛО», переводит дело в статус "Прием заявителя окончен".</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После рассмотрения документов и утверждения решения о предоставлении муниципальной услуги (отказе в предоставлении) </w:t>
      </w:r>
      <w:r w:rsidRPr="00671D7D">
        <w:rPr>
          <w:rFonts w:ascii="Times New Roman" w:hAnsi="Times New Roman"/>
          <w:sz w:val="28"/>
          <w:szCs w:val="28"/>
        </w:rPr>
        <w:t>специалист органа местного самоуправления</w:t>
      </w:r>
      <w:r>
        <w:rPr>
          <w:rFonts w:ascii="Times New Roman" w:hAnsi="Times New Roman"/>
          <w:sz w:val="28"/>
          <w:szCs w:val="28"/>
        </w:rPr>
        <w:t xml:space="preserve"> заполняет предусмотренные в АИС «Межвед ЛО» формы о принятом решении и переводит дело в архив АИС «Межвед ЛО»;</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2.19.8.</w:t>
      </w:r>
      <w:r>
        <w:rPr>
          <w:rFonts w:ascii="Times New Roman" w:hAnsi="Times New Roman"/>
          <w:sz w:val="28"/>
          <w:szCs w:val="28"/>
        </w:rPr>
        <w:t xml:space="preserve"> В случае поступления всех документов, указанных </w:t>
      </w:r>
      <w:r w:rsidRPr="00F65DF7">
        <w:rPr>
          <w:rFonts w:ascii="Times New Roman" w:hAnsi="Times New Roman"/>
          <w:b/>
          <w:color w:val="044ABC"/>
          <w:sz w:val="28"/>
          <w:szCs w:val="28"/>
        </w:rPr>
        <w:t>в пункте 2.</w:t>
      </w:r>
      <w:r w:rsidR="00F65DF7" w:rsidRPr="00F65DF7">
        <w:rPr>
          <w:rFonts w:ascii="Times New Roman" w:hAnsi="Times New Roman"/>
          <w:b/>
          <w:color w:val="044ABC"/>
          <w:sz w:val="28"/>
          <w:szCs w:val="28"/>
        </w:rPr>
        <w:t>6</w:t>
      </w:r>
      <w:r>
        <w:rPr>
          <w:rFonts w:ascii="Times New Roman" w:hAnsi="Times New Roman"/>
          <w:sz w:val="28"/>
          <w:szCs w:val="28"/>
        </w:rPr>
        <w:t xml:space="preserve"> настоящего административного регламента, и отвечающих требованиям, указанным </w:t>
      </w:r>
      <w:r w:rsidRPr="00F65DF7">
        <w:rPr>
          <w:rFonts w:ascii="Times New Roman" w:hAnsi="Times New Roman"/>
          <w:b/>
          <w:color w:val="044ABC"/>
          <w:sz w:val="28"/>
          <w:szCs w:val="28"/>
        </w:rPr>
        <w:t>в пункте 2.9</w:t>
      </w:r>
      <w:r>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0704C" w:rsidRDefault="0050704C" w:rsidP="0050704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w:t>
      </w:r>
      <w:r w:rsidRPr="00671D7D">
        <w:rPr>
          <w:rFonts w:ascii="Times New Roman" w:hAnsi="Times New Roman"/>
          <w:b/>
          <w:color w:val="004EC0"/>
          <w:sz w:val="28"/>
          <w:szCs w:val="28"/>
        </w:rPr>
        <w:t>в пункте 2.6.</w:t>
      </w:r>
      <w:r>
        <w:rPr>
          <w:rFonts w:ascii="Times New Roman" w:hAnsi="Times New Roman"/>
          <w:sz w:val="28"/>
          <w:szCs w:val="28"/>
        </w:rPr>
        <w:t xml:space="preserve"> настоящего административного регламента, и отвечающих требованиям, указанным </w:t>
      </w:r>
      <w:r w:rsidRPr="00671D7D">
        <w:rPr>
          <w:rFonts w:ascii="Times New Roman" w:hAnsi="Times New Roman"/>
          <w:b/>
          <w:color w:val="004EC0"/>
          <w:sz w:val="28"/>
          <w:szCs w:val="28"/>
        </w:rPr>
        <w:t xml:space="preserve">в пункте 2.9. </w:t>
      </w:r>
      <w:r>
        <w:rPr>
          <w:rFonts w:ascii="Times New Roman" w:hAnsi="Times New Roman"/>
          <w:sz w:val="28"/>
          <w:szCs w:val="28"/>
        </w:rPr>
        <w:t>настоящего административного регламента.</w:t>
      </w:r>
    </w:p>
    <w:p w:rsidR="0050704C" w:rsidRDefault="0050704C" w:rsidP="0050704C">
      <w:pPr>
        <w:autoSpaceDE w:val="0"/>
        <w:spacing w:after="0" w:line="240" w:lineRule="auto"/>
        <w:ind w:firstLine="709"/>
        <w:jc w:val="both"/>
        <w:rPr>
          <w:rFonts w:ascii="Times New Roman" w:hAnsi="Times New Roman"/>
          <w:color w:val="0070C0"/>
          <w:sz w:val="28"/>
          <w:szCs w:val="28"/>
        </w:rPr>
      </w:pPr>
    </w:p>
    <w:p w:rsidR="0050704C" w:rsidRDefault="0050704C" w:rsidP="0050704C">
      <w:pPr>
        <w:autoSpaceDE w:val="0"/>
        <w:spacing w:after="0" w:line="240" w:lineRule="auto"/>
        <w:ind w:firstLine="709"/>
        <w:jc w:val="both"/>
        <w:rPr>
          <w:rFonts w:ascii="Times New Roman" w:hAnsi="Times New Roman"/>
          <w:color w:val="0070C0"/>
          <w:sz w:val="28"/>
          <w:szCs w:val="28"/>
        </w:rPr>
      </w:pPr>
    </w:p>
    <w:p w:rsidR="0050704C" w:rsidRDefault="0050704C" w:rsidP="0050704C">
      <w:pPr>
        <w:widowControl w:val="0"/>
        <w:autoSpaceDE w:val="0"/>
        <w:spacing w:after="0" w:line="240" w:lineRule="auto"/>
        <w:ind w:firstLine="709"/>
        <w:jc w:val="center"/>
        <w:rPr>
          <w:rFonts w:ascii="Times New Roman" w:hAnsi="Times New Roman"/>
          <w:b/>
          <w:bCs/>
          <w:sz w:val="28"/>
          <w:szCs w:val="28"/>
        </w:rPr>
      </w:pPr>
      <w:r>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50704C" w:rsidRDefault="0050704C" w:rsidP="0050704C">
      <w:pPr>
        <w:widowControl w:val="0"/>
        <w:autoSpaceDE w:val="0"/>
        <w:spacing w:after="0" w:line="240" w:lineRule="auto"/>
        <w:ind w:firstLine="709"/>
        <w:jc w:val="both"/>
        <w:rPr>
          <w:rFonts w:ascii="Times New Roman" w:hAnsi="Times New Roman"/>
          <w:bCs/>
          <w:sz w:val="28"/>
          <w:szCs w:val="28"/>
        </w:rPr>
      </w:pPr>
    </w:p>
    <w:p w:rsidR="0050704C" w:rsidRDefault="0050704C" w:rsidP="0050704C">
      <w:pPr>
        <w:widowControl w:val="0"/>
        <w:autoSpaceDE w:val="0"/>
        <w:spacing w:after="0" w:line="240" w:lineRule="auto"/>
        <w:ind w:firstLine="709"/>
        <w:jc w:val="both"/>
        <w:rPr>
          <w:rFonts w:ascii="Times New Roman" w:hAnsi="Times New Roman"/>
          <w:bCs/>
          <w:sz w:val="28"/>
          <w:szCs w:val="28"/>
        </w:rPr>
      </w:pPr>
      <w:r>
        <w:rPr>
          <w:rFonts w:ascii="Times New Roman" w:hAnsi="Times New Roman"/>
          <w:b/>
          <w:bCs/>
          <w:sz w:val="28"/>
          <w:szCs w:val="28"/>
        </w:rPr>
        <w:t>3.1.</w:t>
      </w:r>
      <w:r>
        <w:rPr>
          <w:rFonts w:ascii="Times New Roman" w:hAnsi="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50704C" w:rsidRDefault="0050704C" w:rsidP="0050704C">
      <w:pPr>
        <w:widowControl w:val="0"/>
        <w:autoSpaceDE w:val="0"/>
        <w:spacing w:after="0" w:line="240" w:lineRule="auto"/>
        <w:ind w:firstLine="709"/>
        <w:jc w:val="both"/>
        <w:rPr>
          <w:rFonts w:ascii="Times New Roman" w:hAnsi="Times New Roman"/>
          <w:bCs/>
          <w:sz w:val="28"/>
          <w:szCs w:val="28"/>
        </w:rPr>
      </w:pPr>
    </w:p>
    <w:p w:rsidR="0050704C" w:rsidRDefault="0050704C" w:rsidP="0050704C">
      <w:pPr>
        <w:widowControl w:val="0"/>
        <w:autoSpaceDE w:val="0"/>
        <w:spacing w:after="0" w:line="240" w:lineRule="auto"/>
        <w:ind w:firstLine="709"/>
        <w:jc w:val="both"/>
        <w:rPr>
          <w:rFonts w:ascii="Times New Roman" w:hAnsi="Times New Roman"/>
          <w:bCs/>
          <w:sz w:val="28"/>
          <w:szCs w:val="28"/>
        </w:rPr>
      </w:pPr>
    </w:p>
    <w:p w:rsidR="0050704C" w:rsidRDefault="0050704C" w:rsidP="0050704C">
      <w:pPr>
        <w:widowControl w:val="0"/>
        <w:autoSpaceDE w:val="0"/>
        <w:spacing w:after="0" w:line="240" w:lineRule="auto"/>
        <w:ind w:firstLine="709"/>
        <w:jc w:val="both"/>
        <w:rPr>
          <w:rFonts w:ascii="Times New Roman" w:hAnsi="Times New Roman"/>
          <w:bCs/>
          <w:sz w:val="28"/>
          <w:szCs w:val="28"/>
        </w:rPr>
      </w:pPr>
    </w:p>
    <w:p w:rsidR="0050704C" w:rsidRDefault="0050704C" w:rsidP="0050704C">
      <w:pPr>
        <w:widowControl w:val="0"/>
        <w:autoSpaceDE w:val="0"/>
        <w:spacing w:after="0" w:line="240" w:lineRule="auto"/>
        <w:ind w:firstLine="709"/>
        <w:jc w:val="both"/>
        <w:rPr>
          <w:rFonts w:ascii="Times New Roman" w:hAnsi="Times New Roman"/>
          <w:bCs/>
          <w:sz w:val="28"/>
          <w:szCs w:val="28"/>
        </w:rPr>
      </w:pPr>
    </w:p>
    <w:p w:rsidR="0050704C" w:rsidRDefault="0050704C" w:rsidP="0050704C">
      <w:pPr>
        <w:widowControl w:val="0"/>
        <w:autoSpaceDE w:val="0"/>
        <w:spacing w:after="0" w:line="240" w:lineRule="auto"/>
        <w:ind w:firstLine="709"/>
        <w:jc w:val="both"/>
        <w:rPr>
          <w:rFonts w:ascii="Times New Roman" w:hAnsi="Times New Roman"/>
          <w:bCs/>
          <w:sz w:val="28"/>
          <w:szCs w:val="28"/>
        </w:rPr>
      </w:pPr>
    </w:p>
    <w:p w:rsidR="0050704C" w:rsidRDefault="0050704C" w:rsidP="0050704C">
      <w:pPr>
        <w:widowControl w:val="0"/>
        <w:autoSpaceDE w:val="0"/>
        <w:spacing w:after="0" w:line="240" w:lineRule="auto"/>
        <w:ind w:firstLine="709"/>
        <w:jc w:val="both"/>
        <w:rPr>
          <w:rFonts w:ascii="Times New Roman" w:hAnsi="Times New Roman"/>
          <w:bCs/>
          <w:sz w:val="28"/>
          <w:szCs w:val="28"/>
        </w:rPr>
      </w:pPr>
    </w:p>
    <w:p w:rsidR="0050704C" w:rsidRPr="00671D7D" w:rsidRDefault="0050704C" w:rsidP="0050704C">
      <w:pPr>
        <w:widowControl w:val="0"/>
        <w:autoSpaceDE w:val="0"/>
        <w:spacing w:after="0" w:line="240" w:lineRule="auto"/>
        <w:ind w:firstLine="709"/>
        <w:jc w:val="center"/>
        <w:rPr>
          <w:rFonts w:ascii="Times New Roman" w:hAnsi="Times New Roman"/>
          <w:bCs/>
          <w:sz w:val="28"/>
          <w:szCs w:val="28"/>
        </w:rPr>
      </w:pPr>
      <w:r>
        <w:rPr>
          <w:rFonts w:ascii="Times New Roman" w:hAnsi="Times New Roman"/>
          <w:b/>
          <w:bCs/>
          <w:sz w:val="28"/>
          <w:szCs w:val="28"/>
        </w:rPr>
        <w:lastRenderedPageBreak/>
        <w:t xml:space="preserve">4.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0704C" w:rsidRDefault="0050704C" w:rsidP="0050704C">
      <w:pPr>
        <w:widowControl w:val="0"/>
        <w:autoSpaceDE w:val="0"/>
        <w:spacing w:after="0" w:line="240" w:lineRule="auto"/>
        <w:ind w:firstLine="709"/>
        <w:jc w:val="both"/>
        <w:rPr>
          <w:rFonts w:ascii="Times New Roman" w:hAnsi="Times New Roman"/>
          <w:sz w:val="28"/>
          <w:szCs w:val="28"/>
        </w:rPr>
      </w:pP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b/>
          <w:bCs/>
          <w:sz w:val="28"/>
          <w:szCs w:val="28"/>
        </w:rPr>
        <w:t>4.1.</w:t>
      </w:r>
      <w:r>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1) прием за</w:t>
      </w:r>
      <w:r w:rsidR="001D3644">
        <w:rPr>
          <w:rFonts w:ascii="Times New Roman" w:hAnsi="Times New Roman"/>
          <w:sz w:val="28"/>
          <w:szCs w:val="28"/>
        </w:rPr>
        <w:t xml:space="preserve">явления о присвоении, </w:t>
      </w:r>
      <w:r>
        <w:rPr>
          <w:rFonts w:ascii="Times New Roman" w:hAnsi="Times New Roman"/>
          <w:sz w:val="28"/>
          <w:szCs w:val="28"/>
        </w:rPr>
        <w:t xml:space="preserve"> аннулировании адреса объекту адресации;</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5) регистрация адреса объекта адресации в адресном реестре;</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6) подготовка и утверждение акта регистрации адреса объекта адресации;</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7) направление копии акта регистрации адреса объекта адресации в органы технической инвентаризации, почтовой связи (в иные органы по необходимости);</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8) выдача заявителю акта регистрации адреса объекта адресации либо отказа в присвоении (изменении) адреса объекту адресации.</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 xml:space="preserve">Блок-схема предоставления муниципальной услуги приводится в </w:t>
      </w:r>
      <w:r>
        <w:rPr>
          <w:rFonts w:ascii="Times New Roman" w:hAnsi="Times New Roman"/>
          <w:b/>
          <w:bCs/>
          <w:sz w:val="28"/>
          <w:szCs w:val="28"/>
        </w:rPr>
        <w:t>Приложении № 3</w:t>
      </w:r>
      <w:r>
        <w:rPr>
          <w:rFonts w:ascii="Times New Roman" w:hAnsi="Times New Roman"/>
          <w:sz w:val="28"/>
          <w:szCs w:val="28"/>
        </w:rPr>
        <w:t xml:space="preserve"> к настоящему Административному регламенту.</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b/>
          <w:bCs/>
          <w:sz w:val="28"/>
          <w:szCs w:val="28"/>
        </w:rPr>
        <w:t xml:space="preserve">4.2. </w:t>
      </w:r>
      <w:r>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b/>
          <w:bCs/>
          <w:sz w:val="28"/>
          <w:szCs w:val="28"/>
        </w:rPr>
        <w:t>4.2.1.</w:t>
      </w:r>
      <w:r>
        <w:rPr>
          <w:rFonts w:ascii="Times New Roman" w:hAnsi="Times New Roman"/>
          <w:sz w:val="28"/>
          <w:szCs w:val="28"/>
        </w:rPr>
        <w:t xml:space="preserve">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b/>
          <w:bCs/>
          <w:sz w:val="28"/>
          <w:szCs w:val="28"/>
        </w:rPr>
        <w:t>4.2.2.</w:t>
      </w:r>
      <w:r>
        <w:rPr>
          <w:rFonts w:ascii="Times New Roman" w:hAnsi="Times New Roman"/>
          <w:sz w:val="28"/>
          <w:szCs w:val="28"/>
        </w:rPr>
        <w:t xml:space="preserve"> Специалист, осуществляет прием документов, устанавливает предмет обращения, личность заявителя, полномочия представителя заявителя.</w:t>
      </w:r>
    </w:p>
    <w:p w:rsidR="0050704C" w:rsidRPr="005B5DC5" w:rsidRDefault="0050704C" w:rsidP="0050704C">
      <w:pPr>
        <w:spacing w:before="280" w:after="280" w:line="240" w:lineRule="auto"/>
        <w:ind w:firstLine="709"/>
        <w:jc w:val="both"/>
        <w:rPr>
          <w:rFonts w:ascii="Times New Roman" w:hAnsi="Times New Roman"/>
          <w:b/>
          <w:sz w:val="28"/>
          <w:szCs w:val="28"/>
        </w:rPr>
      </w:pPr>
      <w:r>
        <w:rPr>
          <w:rFonts w:ascii="Times New Roman" w:hAnsi="Times New Roman"/>
          <w:sz w:val="28"/>
          <w:szCs w:val="28"/>
        </w:rPr>
        <w:t xml:space="preserve">Максимальная продолжительность административного действия – </w:t>
      </w:r>
      <w:r w:rsidRPr="005B5DC5">
        <w:rPr>
          <w:rFonts w:ascii="Times New Roman" w:hAnsi="Times New Roman"/>
          <w:b/>
          <w:sz w:val="28"/>
          <w:szCs w:val="28"/>
        </w:rPr>
        <w:t>5 минут.</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b/>
          <w:bCs/>
          <w:sz w:val="28"/>
          <w:szCs w:val="28"/>
        </w:rPr>
        <w:lastRenderedPageBreak/>
        <w:t>4.2.3.</w:t>
      </w:r>
      <w:r>
        <w:rPr>
          <w:rFonts w:ascii="Times New Roman" w:hAnsi="Times New Roman"/>
          <w:sz w:val="28"/>
          <w:szCs w:val="28"/>
        </w:rPr>
        <w:t xml:space="preserve"> Специалист, осуществляет прием документов, проверяет:</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 xml:space="preserve">- наличие всех необходимых документов, предусмотренных </w:t>
      </w:r>
      <w:r w:rsidRPr="00DD641E">
        <w:rPr>
          <w:rFonts w:ascii="Times New Roman" w:hAnsi="Times New Roman"/>
          <w:b/>
          <w:color w:val="004EC0"/>
          <w:sz w:val="28"/>
          <w:szCs w:val="28"/>
        </w:rPr>
        <w:t xml:space="preserve">пунктом 2.6. </w:t>
      </w:r>
      <w:r>
        <w:rPr>
          <w:rFonts w:ascii="Times New Roman" w:hAnsi="Times New Roman"/>
          <w:sz w:val="28"/>
          <w:szCs w:val="28"/>
        </w:rPr>
        <w:t>настоящего Административного регламента;</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 правильность заполнения заявления;</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 соответствие подлинников и копий представленных документов.</w:t>
      </w:r>
    </w:p>
    <w:p w:rsidR="0050704C" w:rsidRPr="005B5DC5" w:rsidRDefault="0050704C" w:rsidP="0050704C">
      <w:pPr>
        <w:spacing w:before="280" w:after="280" w:line="240" w:lineRule="auto"/>
        <w:ind w:firstLine="709"/>
        <w:jc w:val="both"/>
        <w:rPr>
          <w:rFonts w:ascii="Times New Roman" w:hAnsi="Times New Roman"/>
          <w:b/>
          <w:sz w:val="28"/>
          <w:szCs w:val="28"/>
        </w:rPr>
      </w:pPr>
      <w:r>
        <w:rPr>
          <w:rFonts w:ascii="Times New Roman" w:hAnsi="Times New Roman"/>
          <w:sz w:val="28"/>
          <w:szCs w:val="28"/>
        </w:rPr>
        <w:t xml:space="preserve">Максимальная продолжительность административного действия – </w:t>
      </w:r>
      <w:r w:rsidRPr="005B5DC5">
        <w:rPr>
          <w:rFonts w:ascii="Times New Roman" w:hAnsi="Times New Roman"/>
          <w:b/>
          <w:sz w:val="28"/>
          <w:szCs w:val="28"/>
        </w:rPr>
        <w:t>10 минут.</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b/>
          <w:bCs/>
          <w:sz w:val="28"/>
          <w:szCs w:val="28"/>
        </w:rPr>
        <w:t>4.2.4</w:t>
      </w:r>
      <w:r>
        <w:rPr>
          <w:rFonts w:ascii="Times New Roman" w:hAnsi="Times New Roman"/>
          <w:sz w:val="28"/>
          <w:szCs w:val="28"/>
        </w:rPr>
        <w:t xml:space="preserve"> Специалист проверяет соответствие представленных документов следующим требованиям, удостоверяясь, что:</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 фамилии, имена и отчества заявителей, адреса регистрации написаны полностью;</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 в документах нет подчисток, приписок, зачеркнутых слов и иных неоговоренных исправлений;</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 пакет представленных документов полностью укомплектован.</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Максимальная продолжительность административного действия –</w:t>
      </w:r>
      <w:r>
        <w:rPr>
          <w:rFonts w:ascii="Times New Roman" w:hAnsi="Times New Roman"/>
          <w:color w:val="00B050"/>
          <w:sz w:val="28"/>
          <w:szCs w:val="28"/>
        </w:rPr>
        <w:t xml:space="preserve"> </w:t>
      </w:r>
      <w:r w:rsidRPr="005B5DC5">
        <w:rPr>
          <w:rFonts w:ascii="Times New Roman" w:hAnsi="Times New Roman"/>
          <w:b/>
          <w:color w:val="002060"/>
          <w:sz w:val="28"/>
          <w:szCs w:val="28"/>
        </w:rPr>
        <w:t>15 м</w:t>
      </w:r>
      <w:r w:rsidRPr="005B5DC5">
        <w:rPr>
          <w:rFonts w:ascii="Times New Roman" w:hAnsi="Times New Roman"/>
          <w:b/>
          <w:sz w:val="28"/>
          <w:szCs w:val="28"/>
        </w:rPr>
        <w:t>инут.</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b/>
          <w:bCs/>
          <w:sz w:val="28"/>
          <w:szCs w:val="28"/>
        </w:rPr>
        <w:t>4.2.5.</w:t>
      </w:r>
      <w:r>
        <w:rPr>
          <w:rFonts w:ascii="Times New Roman" w:hAnsi="Times New Roman"/>
          <w:sz w:val="28"/>
          <w:szCs w:val="28"/>
        </w:rPr>
        <w:t xml:space="preserve">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 xml:space="preserve">Максимальная продолжительность административного действия – </w:t>
      </w:r>
      <w:r w:rsidRPr="005B5DC5">
        <w:rPr>
          <w:rFonts w:ascii="Times New Roman" w:hAnsi="Times New Roman"/>
          <w:b/>
          <w:sz w:val="28"/>
          <w:szCs w:val="28"/>
        </w:rPr>
        <w:t>10 минут.</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b/>
          <w:bCs/>
          <w:sz w:val="28"/>
          <w:szCs w:val="28"/>
        </w:rPr>
        <w:t>4.3.</w:t>
      </w:r>
      <w:r>
        <w:rPr>
          <w:rFonts w:ascii="Times New Roman" w:hAnsi="Times New Roman"/>
          <w:sz w:val="28"/>
          <w:szCs w:val="28"/>
        </w:rPr>
        <w:t xml:space="preserve"> Подбор и изучение архивных, проектных и прочих материалов, необходимых для установления и оформления адресных документов.</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 xml:space="preserve">Специалист, ответственный за подготовку акта регистрации адреса объекта адресации, изучает содержание документов, приложенных к заявлению, </w:t>
      </w:r>
      <w:r>
        <w:rPr>
          <w:rFonts w:ascii="Times New Roman" w:hAnsi="Times New Roman"/>
          <w:sz w:val="28"/>
          <w:szCs w:val="28"/>
        </w:rPr>
        <w:lastRenderedPageBreak/>
        <w:t>осуществляет подбор и изучение архивных, проектных и прочих материалов, необходимых для установления и оформления адресных документов.</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 xml:space="preserve">Максимальная продолжительность административного действия – </w:t>
      </w:r>
      <w:r w:rsidRPr="005B5DC5">
        <w:rPr>
          <w:rFonts w:ascii="Times New Roman" w:hAnsi="Times New Roman"/>
          <w:b/>
          <w:sz w:val="28"/>
          <w:szCs w:val="28"/>
        </w:rPr>
        <w:t>30 минут.</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b/>
          <w:bCs/>
          <w:sz w:val="28"/>
          <w:szCs w:val="28"/>
        </w:rPr>
        <w:t xml:space="preserve">4.4. </w:t>
      </w:r>
      <w:r>
        <w:rPr>
          <w:rFonts w:ascii="Times New Roman" w:hAnsi="Times New Roman"/>
          <w:sz w:val="28"/>
          <w:szCs w:val="28"/>
        </w:rPr>
        <w:t>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 xml:space="preserve">Максимальная продолжительность административного действия – </w:t>
      </w:r>
      <w:r w:rsidRPr="005B5DC5">
        <w:rPr>
          <w:rFonts w:ascii="Times New Roman" w:hAnsi="Times New Roman"/>
          <w:b/>
          <w:sz w:val="28"/>
          <w:szCs w:val="28"/>
        </w:rPr>
        <w:t>20 минут.</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b/>
          <w:bCs/>
          <w:sz w:val="28"/>
          <w:szCs w:val="28"/>
        </w:rPr>
        <w:t>4.5.</w:t>
      </w:r>
      <w:r>
        <w:rPr>
          <w:rFonts w:ascii="Times New Roman" w:hAnsi="Times New Roman"/>
          <w:sz w:val="28"/>
          <w:szCs w:val="28"/>
        </w:rPr>
        <w:t xml:space="preserve"> Регистрация адреса объекта недвижимости в адресном реестре.</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В случае отсутствия информации об адресуемом объекте недвижимости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адресации и используемых адресов.</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недвижимости ранее в перечисленных документах был адресован иначе.</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 xml:space="preserve">Максимальная продолжительность административного действия – </w:t>
      </w:r>
      <w:r w:rsidRPr="005B5DC5">
        <w:rPr>
          <w:rFonts w:ascii="Times New Roman" w:hAnsi="Times New Roman"/>
          <w:b/>
          <w:sz w:val="28"/>
          <w:szCs w:val="28"/>
        </w:rPr>
        <w:t>15 минут</w:t>
      </w:r>
      <w:r>
        <w:rPr>
          <w:rFonts w:ascii="Times New Roman" w:hAnsi="Times New Roman"/>
          <w:sz w:val="28"/>
          <w:szCs w:val="28"/>
        </w:rPr>
        <w:t>.</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b/>
          <w:bCs/>
          <w:sz w:val="28"/>
          <w:szCs w:val="28"/>
        </w:rPr>
        <w:t>4.6.</w:t>
      </w:r>
      <w:r>
        <w:rPr>
          <w:rFonts w:ascii="Times New Roman" w:hAnsi="Times New Roman"/>
          <w:sz w:val="28"/>
          <w:szCs w:val="28"/>
        </w:rPr>
        <w:t xml:space="preserve"> Подготовка и утверждение акта регистрации адреса объекта адресации.</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 xml:space="preserve">Специалист, ответственный за подготовку акта регистрации адреса объекта недвижимости, осуществляет подготовку акта регистрации адреса объекта адресации либо отказ в присвоении адреса объекту адресации и направляет его </w:t>
      </w:r>
      <w:r>
        <w:rPr>
          <w:rFonts w:ascii="Times New Roman" w:hAnsi="Times New Roman"/>
          <w:sz w:val="28"/>
          <w:szCs w:val="28"/>
        </w:rPr>
        <w:lastRenderedPageBreak/>
        <w:t>Главе администрации для принятия решения об утверждении акта регистрации адреса (отказе в присвоении адреса объекту адресации).</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 xml:space="preserve">Максимальная продолжительность административного действия – </w:t>
      </w:r>
      <w:r w:rsidRPr="005B5DC5">
        <w:rPr>
          <w:rFonts w:ascii="Times New Roman" w:hAnsi="Times New Roman"/>
          <w:b/>
          <w:sz w:val="28"/>
          <w:szCs w:val="28"/>
        </w:rPr>
        <w:t>15 минут.</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b/>
          <w:bCs/>
          <w:sz w:val="28"/>
          <w:szCs w:val="28"/>
        </w:rPr>
        <w:t>4.7.</w:t>
      </w:r>
      <w:r>
        <w:rPr>
          <w:rFonts w:ascii="Times New Roman" w:hAnsi="Times New Roman"/>
          <w:sz w:val="28"/>
          <w:szCs w:val="28"/>
        </w:rPr>
        <w:t xml:space="preserve"> Специалист, ответственный за предоставление муниципальной услуги, направляет копии акта регистрации адреса объекта адресации в органы технической инвентаризации, почтовой связи (в иные органы по необходимости) для сведения.</w:t>
      </w:r>
    </w:p>
    <w:p w:rsidR="0050704C" w:rsidRPr="005B5DC5" w:rsidRDefault="0050704C" w:rsidP="0050704C">
      <w:pPr>
        <w:spacing w:before="280" w:after="280" w:line="240" w:lineRule="auto"/>
        <w:ind w:firstLine="709"/>
        <w:jc w:val="both"/>
        <w:rPr>
          <w:rFonts w:ascii="Times New Roman" w:hAnsi="Times New Roman"/>
          <w:b/>
          <w:sz w:val="28"/>
          <w:szCs w:val="28"/>
        </w:rPr>
      </w:pPr>
      <w:r>
        <w:rPr>
          <w:rFonts w:ascii="Times New Roman" w:hAnsi="Times New Roman"/>
          <w:sz w:val="28"/>
          <w:szCs w:val="28"/>
        </w:rPr>
        <w:t xml:space="preserve">Максимальная продолжительность административного действия – </w:t>
      </w:r>
      <w:r w:rsidRPr="005B5DC5">
        <w:rPr>
          <w:rFonts w:ascii="Times New Roman" w:hAnsi="Times New Roman"/>
          <w:b/>
          <w:sz w:val="28"/>
          <w:szCs w:val="28"/>
        </w:rPr>
        <w:t>10 минут.</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b/>
          <w:bCs/>
          <w:sz w:val="28"/>
          <w:szCs w:val="28"/>
        </w:rPr>
        <w:t>4.8.</w:t>
      </w:r>
      <w:r>
        <w:rPr>
          <w:rFonts w:ascii="Times New Roman" w:hAnsi="Times New Roman"/>
          <w:sz w:val="28"/>
          <w:szCs w:val="28"/>
        </w:rPr>
        <w:t xml:space="preserve"> Выдача заявителю акта регистрации адреса объекта адресации или отказа в присвоении адреса объекту адресации </w:t>
      </w:r>
      <w:r>
        <w:rPr>
          <w:rFonts w:ascii="Times New Roman" w:hAnsi="Times New Roman"/>
          <w:b/>
          <w:sz w:val="28"/>
          <w:szCs w:val="28"/>
        </w:rPr>
        <w:t>П</w:t>
      </w:r>
      <w:r w:rsidRPr="00123154">
        <w:rPr>
          <w:rFonts w:ascii="Times New Roman" w:hAnsi="Times New Roman"/>
          <w:b/>
          <w:sz w:val="28"/>
          <w:szCs w:val="28"/>
        </w:rPr>
        <w:t xml:space="preserve">риложение № </w:t>
      </w:r>
      <w:r>
        <w:rPr>
          <w:rFonts w:ascii="Times New Roman" w:hAnsi="Times New Roman"/>
          <w:b/>
          <w:sz w:val="28"/>
          <w:szCs w:val="28"/>
        </w:rPr>
        <w:t>2</w:t>
      </w:r>
      <w:r>
        <w:rPr>
          <w:rFonts w:ascii="Times New Roman" w:hAnsi="Times New Roman"/>
          <w:sz w:val="28"/>
          <w:szCs w:val="28"/>
        </w:rPr>
        <w:t>.</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50704C" w:rsidRDefault="0050704C" w:rsidP="0050704C">
      <w:pPr>
        <w:spacing w:before="280" w:after="280" w:line="240" w:lineRule="auto"/>
        <w:ind w:firstLine="709"/>
        <w:jc w:val="both"/>
        <w:rPr>
          <w:rFonts w:ascii="Times New Roman" w:hAnsi="Times New Roman"/>
          <w:sz w:val="28"/>
          <w:szCs w:val="28"/>
        </w:rPr>
      </w:pPr>
      <w:r>
        <w:rPr>
          <w:rFonts w:ascii="Times New Roman" w:hAnsi="Times New Roman"/>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50704C" w:rsidRDefault="0050704C" w:rsidP="0050704C">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50704C" w:rsidRDefault="0050704C" w:rsidP="0050704C">
      <w:pPr>
        <w:spacing w:after="0" w:line="240" w:lineRule="auto"/>
        <w:jc w:val="center"/>
        <w:rPr>
          <w:rFonts w:ascii="Times New Roman" w:hAnsi="Times New Roman"/>
          <w:b/>
          <w:sz w:val="28"/>
          <w:szCs w:val="28"/>
        </w:rPr>
      </w:pPr>
      <w:r>
        <w:rPr>
          <w:rFonts w:ascii="Times New Roman" w:hAnsi="Times New Roman"/>
          <w:b/>
          <w:sz w:val="28"/>
          <w:szCs w:val="28"/>
        </w:rPr>
        <w:t xml:space="preserve">5. Порядок и формы контроля за исполнением Административного регламента  </w:t>
      </w:r>
    </w:p>
    <w:p w:rsidR="0050704C" w:rsidRDefault="0050704C" w:rsidP="0050704C">
      <w:pPr>
        <w:spacing w:after="0" w:line="240" w:lineRule="auto"/>
        <w:ind w:firstLine="709"/>
        <w:jc w:val="both"/>
        <w:rPr>
          <w:rFonts w:ascii="Times New Roman" w:hAnsi="Times New Roman"/>
          <w:b/>
          <w:sz w:val="28"/>
          <w:szCs w:val="28"/>
        </w:rPr>
      </w:pPr>
    </w:p>
    <w:p w:rsidR="0050704C" w:rsidRDefault="0050704C" w:rsidP="0050704C">
      <w:pPr>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5.1.</w:t>
      </w:r>
      <w:r>
        <w:rPr>
          <w:rFonts w:ascii="Times New Roman" w:hAnsi="Times New Roman"/>
          <w:color w:val="000000"/>
          <w:sz w:val="28"/>
          <w:szCs w:val="28"/>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50704C" w:rsidRDefault="0050704C" w:rsidP="0050704C">
      <w:pPr>
        <w:spacing w:after="0" w:line="240" w:lineRule="auto"/>
        <w:ind w:firstLine="709"/>
        <w:jc w:val="both"/>
      </w:pPr>
    </w:p>
    <w:p w:rsidR="0050704C" w:rsidRDefault="0050704C" w:rsidP="0050704C">
      <w:pPr>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 xml:space="preserve">5.2. </w:t>
      </w:r>
      <w:r>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0704C" w:rsidRDefault="0050704C" w:rsidP="0050704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0704C" w:rsidRDefault="0050704C" w:rsidP="0050704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50704C" w:rsidRDefault="0050704C" w:rsidP="0050704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0704C" w:rsidRDefault="0050704C" w:rsidP="0050704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0704C" w:rsidRDefault="0050704C" w:rsidP="0050704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Акт подписывается всеми членами комиссии.</w:t>
      </w:r>
    </w:p>
    <w:p w:rsidR="0050704C" w:rsidRDefault="0050704C" w:rsidP="0050704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0704C" w:rsidRDefault="0050704C" w:rsidP="0050704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0704C" w:rsidRDefault="0050704C" w:rsidP="0050704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50704C" w:rsidRDefault="0050704C" w:rsidP="0050704C">
      <w:pPr>
        <w:spacing w:after="0" w:line="240" w:lineRule="auto"/>
        <w:ind w:firstLine="709"/>
        <w:jc w:val="both"/>
        <w:rPr>
          <w:rFonts w:ascii="Times New Roman" w:hAnsi="Times New Roman"/>
          <w:color w:val="000000"/>
          <w:sz w:val="28"/>
          <w:szCs w:val="28"/>
        </w:rPr>
      </w:pPr>
    </w:p>
    <w:p w:rsidR="0050704C" w:rsidRDefault="0050704C" w:rsidP="0050704C">
      <w:pPr>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5.3.</w:t>
      </w:r>
      <w:r>
        <w:rPr>
          <w:rFonts w:ascii="Times New Roman" w:hAnsi="Times New Roman"/>
          <w:color w:val="000000"/>
          <w:sz w:val="28"/>
          <w:szCs w:val="28"/>
        </w:rPr>
        <w:t xml:space="preserve">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0704C" w:rsidRPr="00DD641E" w:rsidRDefault="0050704C" w:rsidP="0050704C">
      <w:pPr>
        <w:suppressAutoHyphens w:val="0"/>
        <w:spacing w:after="0" w:line="240" w:lineRule="auto"/>
        <w:ind w:firstLine="709"/>
        <w:jc w:val="both"/>
        <w:rPr>
          <w:rFonts w:ascii="Times New Roman" w:hAnsi="Times New Roman"/>
          <w:color w:val="000000"/>
          <w:sz w:val="28"/>
          <w:szCs w:val="28"/>
          <w:lang w:eastAsia="ru-RU"/>
        </w:rPr>
      </w:pPr>
      <w:r w:rsidRPr="00DD641E">
        <w:rPr>
          <w:rFonts w:ascii="Times New Roman" w:hAnsi="Times New Roman"/>
          <w:color w:val="000000"/>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50704C" w:rsidRPr="00DD641E" w:rsidRDefault="0050704C" w:rsidP="0050704C">
      <w:pPr>
        <w:suppressAutoHyphens w:val="0"/>
        <w:spacing w:after="0" w:line="240" w:lineRule="auto"/>
        <w:ind w:firstLine="709"/>
        <w:jc w:val="both"/>
        <w:rPr>
          <w:rFonts w:ascii="Times New Roman" w:hAnsi="Times New Roman"/>
          <w:color w:val="000000"/>
          <w:sz w:val="28"/>
          <w:szCs w:val="28"/>
          <w:lang w:eastAsia="ru-RU"/>
        </w:rPr>
      </w:pPr>
      <w:r w:rsidRPr="00DD641E">
        <w:rPr>
          <w:rFonts w:ascii="Times New Roman" w:hAnsi="Times New Roman"/>
          <w:color w:val="000000"/>
          <w:sz w:val="28"/>
          <w:szCs w:val="28"/>
          <w:lang w:eastAsia="ru-RU"/>
        </w:rPr>
        <w:t>Работники Администрации при предоставлении муниципальной услуги несут персональную ответственность:</w:t>
      </w:r>
    </w:p>
    <w:p w:rsidR="0050704C" w:rsidRPr="00DD641E" w:rsidRDefault="0050704C" w:rsidP="0050704C">
      <w:pPr>
        <w:suppressAutoHyphens w:val="0"/>
        <w:spacing w:after="0" w:line="240" w:lineRule="auto"/>
        <w:ind w:firstLine="709"/>
        <w:jc w:val="both"/>
        <w:rPr>
          <w:rFonts w:ascii="Times New Roman" w:hAnsi="Times New Roman"/>
          <w:color w:val="000000"/>
          <w:sz w:val="28"/>
          <w:szCs w:val="28"/>
          <w:lang w:eastAsia="ru-RU"/>
        </w:rPr>
      </w:pPr>
      <w:r w:rsidRPr="00DD641E">
        <w:rPr>
          <w:rFonts w:ascii="Times New Roman" w:hAnsi="Times New Roman"/>
          <w:color w:val="000000"/>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0704C" w:rsidRPr="00DD641E" w:rsidRDefault="0050704C" w:rsidP="0050704C">
      <w:pPr>
        <w:suppressAutoHyphens w:val="0"/>
        <w:spacing w:after="0" w:line="240" w:lineRule="auto"/>
        <w:ind w:firstLine="709"/>
        <w:jc w:val="both"/>
        <w:rPr>
          <w:rFonts w:ascii="Times New Roman" w:hAnsi="Times New Roman"/>
          <w:color w:val="000000"/>
          <w:sz w:val="28"/>
          <w:szCs w:val="28"/>
          <w:lang w:eastAsia="ru-RU"/>
        </w:rPr>
      </w:pPr>
      <w:r w:rsidRPr="00DD641E">
        <w:rPr>
          <w:rFonts w:ascii="Times New Roman" w:hAnsi="Times New Roman"/>
          <w:color w:val="000000"/>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0704C" w:rsidRPr="00DD641E" w:rsidRDefault="0050704C" w:rsidP="0050704C">
      <w:pPr>
        <w:suppressAutoHyphens w:val="0"/>
        <w:spacing w:after="0" w:line="240" w:lineRule="auto"/>
        <w:ind w:firstLine="709"/>
        <w:jc w:val="both"/>
        <w:rPr>
          <w:rFonts w:ascii="Times New Roman" w:hAnsi="Times New Roman"/>
          <w:color w:val="000000"/>
          <w:sz w:val="28"/>
          <w:szCs w:val="28"/>
          <w:lang w:eastAsia="ru-RU"/>
        </w:rPr>
      </w:pPr>
      <w:r w:rsidRPr="00DD641E">
        <w:rPr>
          <w:rFonts w:ascii="Times New Roman" w:hAnsi="Times New Roman"/>
          <w:color w:val="000000"/>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0704C" w:rsidRPr="00DD641E" w:rsidRDefault="0050704C" w:rsidP="0050704C">
      <w:pPr>
        <w:spacing w:after="0" w:line="240" w:lineRule="auto"/>
        <w:ind w:firstLine="709"/>
        <w:jc w:val="both"/>
      </w:pPr>
    </w:p>
    <w:p w:rsidR="0050704C" w:rsidRDefault="0050704C" w:rsidP="0050704C">
      <w:pPr>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5.4.</w:t>
      </w:r>
      <w:r>
        <w:rPr>
          <w:rFonts w:ascii="Times New Roman" w:hAnsi="Times New Roman"/>
          <w:color w:val="000000"/>
          <w:sz w:val="28"/>
          <w:szCs w:val="28"/>
        </w:rPr>
        <w:t xml:space="preserve">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0704C" w:rsidRDefault="0050704C" w:rsidP="0050704C">
      <w:pPr>
        <w:spacing w:after="0" w:line="240" w:lineRule="auto"/>
        <w:ind w:firstLine="709"/>
        <w:jc w:val="both"/>
      </w:pP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b/>
          <w:bCs/>
          <w:sz w:val="28"/>
          <w:szCs w:val="28"/>
        </w:rPr>
        <w:t>5.5.</w:t>
      </w:r>
      <w:r>
        <w:rPr>
          <w:rFonts w:ascii="Times New Roman" w:hAnsi="Times New Roman"/>
          <w:sz w:val="28"/>
          <w:szCs w:val="28"/>
        </w:rPr>
        <w:t xml:space="preserve">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0704C" w:rsidRDefault="0050704C" w:rsidP="0050704C">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0704C" w:rsidRDefault="0050704C" w:rsidP="0050704C">
      <w:pPr>
        <w:spacing w:after="0" w:line="240" w:lineRule="auto"/>
        <w:ind w:firstLine="709"/>
        <w:jc w:val="both"/>
        <w:rPr>
          <w:rFonts w:ascii="Times New Roman" w:hAnsi="Times New Roman"/>
          <w:sz w:val="28"/>
          <w:szCs w:val="28"/>
        </w:rPr>
      </w:pPr>
    </w:p>
    <w:p w:rsidR="0050704C" w:rsidRDefault="0050704C" w:rsidP="0050704C">
      <w:pPr>
        <w:spacing w:after="0" w:line="240" w:lineRule="auto"/>
        <w:ind w:firstLine="709"/>
        <w:jc w:val="both"/>
        <w:rPr>
          <w:rFonts w:ascii="Times New Roman" w:hAnsi="Times New Roman"/>
          <w:sz w:val="28"/>
          <w:szCs w:val="28"/>
        </w:rPr>
      </w:pPr>
    </w:p>
    <w:p w:rsidR="0050704C" w:rsidRDefault="0050704C" w:rsidP="0050704C">
      <w:pPr>
        <w:spacing w:after="0" w:line="240" w:lineRule="auto"/>
        <w:ind w:firstLine="709"/>
        <w:jc w:val="both"/>
        <w:rPr>
          <w:rFonts w:ascii="Times New Roman" w:hAnsi="Times New Roman"/>
          <w:sz w:val="28"/>
          <w:szCs w:val="28"/>
        </w:rPr>
      </w:pPr>
    </w:p>
    <w:p w:rsidR="0050704C" w:rsidRDefault="0050704C" w:rsidP="0050704C">
      <w:pPr>
        <w:widowControl w:val="0"/>
        <w:autoSpaceDE w:val="0"/>
        <w:spacing w:after="0" w:line="240" w:lineRule="auto"/>
        <w:ind w:firstLine="709"/>
        <w:jc w:val="center"/>
        <w:rPr>
          <w:rFonts w:ascii="Times New Roman" w:hAnsi="Times New Roman"/>
          <w:b/>
          <w:bCs/>
          <w:sz w:val="28"/>
          <w:szCs w:val="28"/>
        </w:rPr>
      </w:pPr>
      <w:r>
        <w:rPr>
          <w:rFonts w:ascii="Times New Roman" w:hAnsi="Times New Roman"/>
          <w:b/>
          <w:bCs/>
          <w:sz w:val="28"/>
          <w:szCs w:val="28"/>
        </w:rPr>
        <w:lastRenderedPageBreak/>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50704C" w:rsidRDefault="0050704C" w:rsidP="0050704C">
      <w:pPr>
        <w:widowControl w:val="0"/>
        <w:autoSpaceDE w:val="0"/>
        <w:spacing w:after="0" w:line="240" w:lineRule="auto"/>
        <w:ind w:firstLine="709"/>
        <w:jc w:val="both"/>
        <w:rPr>
          <w:rFonts w:ascii="Times New Roman" w:hAnsi="Times New Roman"/>
          <w:b/>
          <w:bCs/>
          <w:sz w:val="28"/>
          <w:szCs w:val="28"/>
        </w:rPr>
      </w:pPr>
    </w:p>
    <w:p w:rsidR="0050704C" w:rsidRDefault="0050704C" w:rsidP="0050704C">
      <w:pPr>
        <w:tabs>
          <w:tab w:val="left" w:pos="0"/>
          <w:tab w:val="left" w:pos="1260"/>
        </w:tabs>
        <w:spacing w:after="0" w:line="240" w:lineRule="auto"/>
        <w:ind w:firstLine="709"/>
        <w:jc w:val="both"/>
        <w:rPr>
          <w:rFonts w:ascii="Times New Roman" w:hAnsi="Times New Roman"/>
          <w:sz w:val="28"/>
          <w:szCs w:val="28"/>
        </w:rPr>
      </w:pPr>
      <w:r>
        <w:rPr>
          <w:rFonts w:ascii="Times New Roman" w:hAnsi="Times New Roman"/>
          <w:b/>
          <w:bCs/>
          <w:sz w:val="28"/>
          <w:szCs w:val="28"/>
        </w:rPr>
        <w:t>6.1.</w:t>
      </w:r>
      <w:r>
        <w:rPr>
          <w:rFonts w:ascii="Times New Roman" w:hAnsi="Times New Roman"/>
          <w:sz w:val="28"/>
          <w:szCs w:val="28"/>
        </w:rPr>
        <w:t xml:space="preserve">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50704C" w:rsidRDefault="0050704C" w:rsidP="0050704C">
      <w:pPr>
        <w:tabs>
          <w:tab w:val="left" w:pos="0"/>
          <w:tab w:val="left" w:pos="1260"/>
        </w:tabs>
        <w:spacing w:after="0" w:line="240" w:lineRule="auto"/>
        <w:ind w:firstLine="709"/>
        <w:jc w:val="both"/>
      </w:pPr>
    </w:p>
    <w:p w:rsidR="0050704C" w:rsidRDefault="0050704C" w:rsidP="0050704C">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6.2. </w:t>
      </w:r>
      <w:r>
        <w:rPr>
          <w:rFonts w:ascii="Times New Roman" w:hAnsi="Times New Roman"/>
          <w:sz w:val="28"/>
          <w:szCs w:val="28"/>
        </w:rPr>
        <w:t>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50704C" w:rsidRDefault="0050704C" w:rsidP="0050704C">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50704C" w:rsidRDefault="0050704C" w:rsidP="0050704C">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50704C" w:rsidRDefault="0050704C" w:rsidP="0050704C">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50704C" w:rsidRDefault="0050704C" w:rsidP="0050704C">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50704C" w:rsidRDefault="0050704C" w:rsidP="0050704C">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50704C" w:rsidRDefault="0050704C" w:rsidP="0050704C">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услуги платы; </w:t>
      </w:r>
    </w:p>
    <w:p w:rsidR="0050704C" w:rsidRDefault="0050704C" w:rsidP="0050704C">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50704C" w:rsidRDefault="0050704C" w:rsidP="0050704C">
      <w:pPr>
        <w:widowControl w:val="0"/>
        <w:overflowPunct w:val="0"/>
        <w:autoSpaceDE w:val="0"/>
        <w:spacing w:after="0" w:line="240" w:lineRule="auto"/>
        <w:ind w:firstLine="709"/>
        <w:jc w:val="both"/>
        <w:rPr>
          <w:rFonts w:ascii="Times New Roman" w:hAnsi="Times New Roman"/>
          <w:sz w:val="28"/>
          <w:szCs w:val="28"/>
        </w:rPr>
      </w:pPr>
    </w:p>
    <w:p w:rsidR="0050704C" w:rsidRDefault="0050704C" w:rsidP="0050704C">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6.3.</w:t>
      </w:r>
      <w:r>
        <w:rPr>
          <w:rFonts w:ascii="Times New Roman" w:hAnsi="Times New Roman"/>
          <w:sz w:val="28"/>
          <w:szCs w:val="28"/>
        </w:rPr>
        <w:t xml:space="preserve"> Органом местного самоуправления </w:t>
      </w:r>
      <w:r w:rsidR="00E53D8E">
        <w:rPr>
          <w:rFonts w:ascii="Times New Roman" w:hAnsi="Times New Roman"/>
          <w:sz w:val="28"/>
          <w:szCs w:val="28"/>
        </w:rPr>
        <w:t xml:space="preserve">уполномоченным на рассмотрение жалобы является  </w:t>
      </w:r>
      <w:r>
        <w:rPr>
          <w:rFonts w:ascii="Times New Roman" w:hAnsi="Times New Roman"/>
          <w:sz w:val="28"/>
          <w:szCs w:val="28"/>
        </w:rPr>
        <w:t>администрация</w:t>
      </w:r>
      <w:r w:rsidR="00E53D8E">
        <w:rPr>
          <w:rFonts w:ascii="Times New Roman" w:hAnsi="Times New Roman"/>
          <w:sz w:val="28"/>
          <w:szCs w:val="28"/>
        </w:rPr>
        <w:t xml:space="preserve"> Новоладожского городского поселения</w:t>
      </w:r>
      <w:r>
        <w:rPr>
          <w:rFonts w:ascii="Times New Roman" w:hAnsi="Times New Roman"/>
          <w:sz w:val="28"/>
          <w:szCs w:val="28"/>
        </w:rPr>
        <w:t>.</w:t>
      </w:r>
    </w:p>
    <w:p w:rsidR="0050704C" w:rsidRDefault="0050704C" w:rsidP="0050704C">
      <w:pPr>
        <w:widowControl w:val="0"/>
        <w:overflowPunct w:val="0"/>
        <w:autoSpaceDE w:val="0"/>
        <w:spacing w:after="0" w:line="240" w:lineRule="auto"/>
        <w:ind w:firstLine="709"/>
        <w:jc w:val="both"/>
      </w:pPr>
    </w:p>
    <w:p w:rsidR="0050704C" w:rsidRDefault="0050704C" w:rsidP="0050704C">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b/>
          <w:bCs/>
          <w:sz w:val="28"/>
          <w:szCs w:val="28"/>
        </w:rPr>
        <w:t>6.4.</w:t>
      </w:r>
      <w:r>
        <w:rPr>
          <w:rFonts w:ascii="Times New Roman" w:hAnsi="Times New Roman"/>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50704C" w:rsidRPr="00DD641E" w:rsidRDefault="0050704C" w:rsidP="0050704C">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DD641E">
        <w:rPr>
          <w:rFonts w:ascii="Times New Roman" w:hAnsi="Times New Roman"/>
          <w:sz w:val="28"/>
          <w:szCs w:val="28"/>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0704C" w:rsidRPr="00DD641E" w:rsidRDefault="0050704C" w:rsidP="0050704C">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DD641E">
        <w:rPr>
          <w:rFonts w:ascii="Times New Roman" w:hAnsi="Times New Roman"/>
          <w:sz w:val="28"/>
          <w:szCs w:val="28"/>
          <w:lang w:eastAsia="ru-RU"/>
        </w:rPr>
        <w:t>В письменной жалобе в обязательном порядке указывается:</w:t>
      </w:r>
    </w:p>
    <w:p w:rsidR="0050704C" w:rsidRPr="00DD641E" w:rsidRDefault="0050704C" w:rsidP="0050704C">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DD641E">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704C" w:rsidRPr="00DD641E" w:rsidRDefault="0050704C" w:rsidP="0050704C">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DD641E">
        <w:rPr>
          <w:rFonts w:ascii="Times New Roman" w:hAnsi="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DD641E">
        <w:rPr>
          <w:rFonts w:ascii="Times New Roman" w:hAnsi="Times New Roman"/>
          <w:sz w:val="28"/>
          <w:szCs w:val="28"/>
          <w:lang w:eastAsia="ru-RU"/>
        </w:rPr>
        <w:lastRenderedPageBreak/>
        <w:t>которым должен быть направлен ответ заявителю;</w:t>
      </w:r>
    </w:p>
    <w:p w:rsidR="0050704C" w:rsidRPr="00DD641E" w:rsidRDefault="0050704C" w:rsidP="0050704C">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DD641E">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704C" w:rsidRPr="00DD641E" w:rsidRDefault="0050704C" w:rsidP="0050704C">
      <w:pPr>
        <w:widowControl w:val="0"/>
        <w:suppressAutoHyphens w:val="0"/>
        <w:overflowPunct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DD641E">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704C" w:rsidRDefault="0050704C" w:rsidP="0050704C">
      <w:pPr>
        <w:widowControl w:val="0"/>
        <w:overflowPunct w:val="0"/>
        <w:autoSpaceDE w:val="0"/>
        <w:spacing w:after="0" w:line="240" w:lineRule="auto"/>
        <w:ind w:firstLine="709"/>
        <w:jc w:val="both"/>
      </w:pPr>
    </w:p>
    <w:p w:rsidR="0050704C" w:rsidRDefault="0050704C" w:rsidP="0050704C">
      <w:pPr>
        <w:widowControl w:val="0"/>
        <w:overflowPunct w:val="0"/>
        <w:autoSpaceDE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6.5.</w:t>
      </w:r>
      <w:r>
        <w:rPr>
          <w:rFonts w:ascii="Times New Roman" w:hAnsi="Times New Roman"/>
          <w:color w:val="000000"/>
          <w:sz w:val="28"/>
          <w:szCs w:val="28"/>
        </w:rPr>
        <w:t xml:space="preserve"> Жалоба подается в администрацию в письменной форме на бумажном носителе</w:t>
      </w:r>
      <w:r w:rsidR="00BB0806">
        <w:rPr>
          <w:rFonts w:ascii="Times New Roman" w:eastAsia="Arial CYR" w:hAnsi="Times New Roman"/>
          <w:sz w:val="28"/>
          <w:szCs w:val="28"/>
        </w:rPr>
        <w:t xml:space="preserve"> согласно </w:t>
      </w:r>
      <w:r w:rsidR="00BB0806">
        <w:rPr>
          <w:rFonts w:ascii="Times New Roman" w:eastAsia="Arial CYR" w:hAnsi="Times New Roman"/>
          <w:b/>
          <w:bCs/>
          <w:iCs/>
          <w:sz w:val="28"/>
          <w:szCs w:val="28"/>
        </w:rPr>
        <w:t>Приложению №5</w:t>
      </w:r>
      <w:r>
        <w:rPr>
          <w:rFonts w:ascii="Times New Roman" w:hAnsi="Times New Roman"/>
          <w:color w:val="000000"/>
          <w:sz w:val="28"/>
          <w:szCs w:val="28"/>
        </w:rPr>
        <w:t xml:space="preserve">, или в электронной форме. </w:t>
      </w:r>
    </w:p>
    <w:p w:rsidR="0050704C" w:rsidRDefault="0050704C" w:rsidP="0050704C">
      <w:pPr>
        <w:widowControl w:val="0"/>
        <w:overflowPunct w:val="0"/>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Жалоба регистрируется в день ее поступления.</w:t>
      </w:r>
    </w:p>
    <w:p w:rsidR="0050704C" w:rsidRDefault="0050704C" w:rsidP="0050704C">
      <w:pPr>
        <w:widowControl w:val="0"/>
        <w:overflowPunct w:val="0"/>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704C" w:rsidRDefault="0050704C" w:rsidP="0050704C">
      <w:pPr>
        <w:widowControl w:val="0"/>
        <w:overflowPunct w:val="0"/>
        <w:autoSpaceDE w:val="0"/>
        <w:spacing w:after="0" w:line="240" w:lineRule="auto"/>
        <w:ind w:firstLine="709"/>
        <w:jc w:val="both"/>
        <w:rPr>
          <w:rFonts w:ascii="Times New Roman" w:hAnsi="Times New Roman"/>
          <w:color w:val="000000"/>
          <w:sz w:val="28"/>
          <w:szCs w:val="28"/>
        </w:rPr>
      </w:pPr>
    </w:p>
    <w:p w:rsidR="0050704C" w:rsidRDefault="0050704C" w:rsidP="0050704C">
      <w:pPr>
        <w:widowControl w:val="0"/>
        <w:overflowPunct w:val="0"/>
        <w:autoSpaceDE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6.6.</w:t>
      </w:r>
      <w:r>
        <w:rPr>
          <w:rFonts w:ascii="Times New Roman" w:hAnsi="Times New Roman"/>
          <w:color w:val="000000"/>
          <w:sz w:val="28"/>
          <w:szCs w:val="28"/>
        </w:rPr>
        <w:t xml:space="preserve"> Оснований для приостановления рассмотрения жалобы действующим законодательством не предусмотрено.</w:t>
      </w:r>
    </w:p>
    <w:p w:rsidR="0050704C" w:rsidRDefault="0050704C" w:rsidP="0050704C">
      <w:pPr>
        <w:widowControl w:val="0"/>
        <w:overflowPunct w:val="0"/>
        <w:autoSpaceDE w:val="0"/>
        <w:spacing w:after="0" w:line="240" w:lineRule="auto"/>
        <w:ind w:firstLine="709"/>
        <w:jc w:val="both"/>
      </w:pPr>
    </w:p>
    <w:p w:rsidR="0050704C" w:rsidRDefault="0050704C" w:rsidP="0050704C">
      <w:pPr>
        <w:widowControl w:val="0"/>
        <w:overflowPunct w:val="0"/>
        <w:autoSpaceDE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6.7.</w:t>
      </w:r>
      <w:r>
        <w:rPr>
          <w:rFonts w:ascii="Times New Roman" w:hAnsi="Times New Roman"/>
          <w:color w:val="000000"/>
          <w:sz w:val="28"/>
          <w:szCs w:val="28"/>
        </w:rPr>
        <w:t xml:space="preserve"> По результатам рассмотрения жалобы принимается одно из следующих решений:</w:t>
      </w:r>
    </w:p>
    <w:p w:rsidR="0050704C" w:rsidRDefault="0050704C" w:rsidP="0050704C">
      <w:pPr>
        <w:widowControl w:val="0"/>
        <w:overflowPunct w:val="0"/>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удовлетворить жалобу, в том числе в форме отмены принятого решения, исправления допущенных должностным лицом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50704C" w:rsidRDefault="0050704C" w:rsidP="0050704C">
      <w:pPr>
        <w:widowControl w:val="0"/>
        <w:overflowPunct w:val="0"/>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отказать  в удовлетворении жалобы.</w:t>
      </w:r>
    </w:p>
    <w:p w:rsidR="0050704C" w:rsidRDefault="0050704C" w:rsidP="0050704C">
      <w:pPr>
        <w:widowControl w:val="0"/>
        <w:overflowPunct w:val="0"/>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704C" w:rsidRDefault="0050704C" w:rsidP="0050704C">
      <w:pPr>
        <w:widowControl w:val="0"/>
        <w:overflowPunct w:val="0"/>
        <w:autoSpaceDE w:val="0"/>
        <w:spacing w:after="0" w:line="240" w:lineRule="auto"/>
        <w:ind w:firstLine="709"/>
        <w:jc w:val="both"/>
        <w:rPr>
          <w:rFonts w:ascii="Times New Roman" w:hAnsi="Times New Roman"/>
          <w:color w:val="000000"/>
          <w:sz w:val="28"/>
          <w:szCs w:val="28"/>
        </w:rPr>
      </w:pPr>
    </w:p>
    <w:p w:rsidR="0050704C" w:rsidRDefault="0050704C" w:rsidP="0050704C">
      <w:pPr>
        <w:widowControl w:val="0"/>
        <w:overflowPunct w:val="0"/>
        <w:autoSpaceDE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6.8.</w:t>
      </w:r>
      <w:r>
        <w:rPr>
          <w:rFonts w:ascii="Times New Roman" w:hAnsi="Times New Roman"/>
          <w:color w:val="000000"/>
          <w:sz w:val="28"/>
          <w:szCs w:val="28"/>
        </w:rPr>
        <w:t xml:space="preserve">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0704C" w:rsidRDefault="0050704C" w:rsidP="0050704C">
      <w:pPr>
        <w:widowControl w:val="0"/>
        <w:overflowPunct w:val="0"/>
        <w:autoSpaceDE w:val="0"/>
        <w:spacing w:after="0" w:line="240" w:lineRule="auto"/>
        <w:ind w:firstLine="709"/>
        <w:jc w:val="both"/>
      </w:pPr>
    </w:p>
    <w:p w:rsidR="0050704C" w:rsidRDefault="0050704C" w:rsidP="0050704C">
      <w:pPr>
        <w:widowControl w:val="0"/>
        <w:overflowPunct w:val="0"/>
        <w:autoSpaceDE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 xml:space="preserve">6.9. </w:t>
      </w:r>
      <w:r>
        <w:rPr>
          <w:rFonts w:ascii="Times New Roman" w:hAnsi="Times New Roman"/>
          <w:color w:val="000000"/>
          <w:sz w:val="28"/>
          <w:szCs w:val="28"/>
        </w:rPr>
        <w:t xml:space="preserve">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w:t>
      </w:r>
      <w:r>
        <w:rPr>
          <w:rFonts w:ascii="Times New Roman" w:hAnsi="Times New Roman"/>
          <w:color w:val="000000"/>
          <w:sz w:val="28"/>
          <w:szCs w:val="28"/>
        </w:rPr>
        <w:lastRenderedPageBreak/>
        <w:t>услуги, в судебном порядке посредством направления заявления в суд.</w:t>
      </w:r>
    </w:p>
    <w:p w:rsidR="0050704C" w:rsidRDefault="0050704C" w:rsidP="0050704C">
      <w:pPr>
        <w:widowControl w:val="0"/>
        <w:overflowPunct w:val="0"/>
        <w:autoSpaceDE w:val="0"/>
        <w:spacing w:after="0" w:line="240" w:lineRule="auto"/>
        <w:ind w:firstLine="709"/>
        <w:jc w:val="both"/>
      </w:pPr>
    </w:p>
    <w:p w:rsidR="0050704C" w:rsidRDefault="0050704C" w:rsidP="0050704C">
      <w:pPr>
        <w:widowControl w:val="0"/>
        <w:overflowPunct w:val="0"/>
        <w:autoSpaceDE w:val="0"/>
        <w:spacing w:after="0" w:line="240" w:lineRule="auto"/>
        <w:ind w:firstLine="709"/>
        <w:jc w:val="both"/>
        <w:rPr>
          <w:rFonts w:ascii="Times New Roman" w:hAnsi="Times New Roman"/>
          <w:color w:val="000000"/>
          <w:sz w:val="28"/>
          <w:szCs w:val="28"/>
        </w:rPr>
      </w:pPr>
      <w:r>
        <w:rPr>
          <w:rFonts w:ascii="Times New Roman" w:hAnsi="Times New Roman"/>
          <w:b/>
          <w:bCs/>
          <w:color w:val="000000"/>
          <w:sz w:val="28"/>
          <w:szCs w:val="28"/>
        </w:rPr>
        <w:t xml:space="preserve">6.10. </w:t>
      </w:r>
      <w:r>
        <w:rPr>
          <w:rFonts w:ascii="Times New Roman" w:hAnsi="Times New Roman"/>
          <w:color w:val="000000"/>
          <w:sz w:val="28"/>
          <w:szCs w:val="28"/>
        </w:rPr>
        <w:t>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50704C" w:rsidRDefault="0050704C" w:rsidP="0050704C">
      <w:pPr>
        <w:widowControl w:val="0"/>
        <w:overflowPunct w:val="0"/>
        <w:autoSpaceDE w:val="0"/>
        <w:spacing w:after="0" w:line="240" w:lineRule="auto"/>
        <w:ind w:firstLine="709"/>
        <w:jc w:val="both"/>
      </w:pPr>
    </w:p>
    <w:p w:rsidR="0050704C" w:rsidRPr="000527A5" w:rsidRDefault="0050704C" w:rsidP="0050704C">
      <w:pPr>
        <w:widowControl w:val="0"/>
        <w:overflowPunct w:val="0"/>
        <w:autoSpaceDE w:val="0"/>
        <w:spacing w:after="0" w:line="240" w:lineRule="auto"/>
        <w:ind w:firstLine="709"/>
        <w:jc w:val="both"/>
        <w:rPr>
          <w:rFonts w:ascii="Times New Roman" w:hAnsi="Times New Roman"/>
          <w:color w:val="000000"/>
          <w:sz w:val="28"/>
          <w:szCs w:val="28"/>
        </w:rPr>
        <w:sectPr w:rsidR="0050704C" w:rsidRPr="000527A5" w:rsidSect="00615A43">
          <w:pgSz w:w="11906" w:h="16838"/>
          <w:pgMar w:top="964" w:right="567" w:bottom="987" w:left="1134" w:header="1134" w:footer="709" w:gutter="0"/>
          <w:pgNumType w:start="1"/>
          <w:cols w:space="720"/>
          <w:docGrid w:linePitch="360"/>
        </w:sectPr>
      </w:pPr>
      <w:r>
        <w:rPr>
          <w:rFonts w:ascii="Times New Roman" w:hAnsi="Times New Roman"/>
          <w:b/>
          <w:bCs/>
          <w:color w:val="000000"/>
          <w:sz w:val="28"/>
          <w:szCs w:val="28"/>
        </w:rPr>
        <w:t>6.11.</w:t>
      </w:r>
      <w:r>
        <w:rPr>
          <w:rFonts w:ascii="Times New Roman" w:hAnsi="Times New Roman"/>
          <w:color w:val="000000"/>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D3644">
        <w:rPr>
          <w:rFonts w:ascii="Times New Roman" w:hAnsi="Times New Roman"/>
          <w:color w:val="000000"/>
          <w:sz w:val="28"/>
          <w:szCs w:val="28"/>
        </w:rPr>
        <w:t>.</w:t>
      </w:r>
    </w:p>
    <w:p w:rsidR="001F1700" w:rsidRPr="001F1700" w:rsidRDefault="001F1700" w:rsidP="001F1700">
      <w:pPr>
        <w:pStyle w:val="aa"/>
        <w:jc w:val="right"/>
        <w:rPr>
          <w:rFonts w:ascii="Times New Roman" w:hAnsi="Times New Roman" w:cs="Times New Roman"/>
          <w:b/>
          <w:sz w:val="28"/>
          <w:szCs w:val="28"/>
          <w:lang w:val="ru-RU"/>
        </w:rPr>
      </w:pPr>
      <w:bookmarkStart w:id="0" w:name="sub_1100"/>
      <w:r w:rsidRPr="001F1700">
        <w:rPr>
          <w:rFonts w:ascii="Times New Roman" w:hAnsi="Times New Roman" w:cs="Times New Roman"/>
          <w:b/>
          <w:sz w:val="28"/>
          <w:szCs w:val="28"/>
          <w:lang w:val="ru-RU"/>
        </w:rPr>
        <w:lastRenderedPageBreak/>
        <w:t>Приложение 2</w:t>
      </w:r>
    </w:p>
    <w:bookmarkEnd w:id="0"/>
    <w:p w:rsidR="001F1700" w:rsidRPr="001F1700" w:rsidRDefault="001F1700" w:rsidP="001F1700">
      <w:pPr>
        <w:pStyle w:val="aa"/>
        <w:jc w:val="right"/>
        <w:rPr>
          <w:rFonts w:ascii="Times New Roman" w:hAnsi="Times New Roman" w:cs="Times New Roman"/>
          <w:sz w:val="28"/>
          <w:szCs w:val="28"/>
          <w:lang w:val="ru-RU"/>
        </w:rPr>
      </w:pPr>
      <w:r w:rsidRPr="001F1700">
        <w:rPr>
          <w:rFonts w:ascii="Times New Roman" w:hAnsi="Times New Roman" w:cs="Times New Roman"/>
          <w:sz w:val="28"/>
          <w:szCs w:val="28"/>
          <w:lang w:val="ru-RU"/>
        </w:rPr>
        <w:t xml:space="preserve">к </w:t>
      </w:r>
      <w:hyperlink w:anchor="sub_1000" w:history="1">
        <w:r w:rsidRPr="001F1700">
          <w:rPr>
            <w:rStyle w:val="af4"/>
            <w:rFonts w:ascii="Times New Roman" w:hAnsi="Times New Roman" w:cs="Times New Roman"/>
            <w:color w:val="auto"/>
            <w:sz w:val="28"/>
            <w:szCs w:val="28"/>
            <w:u w:val="none"/>
            <w:lang w:val="ru-RU"/>
          </w:rPr>
          <w:t>Административному регламенту</w:t>
        </w:r>
      </w:hyperlink>
    </w:p>
    <w:p w:rsidR="001F1700" w:rsidRPr="001F1700" w:rsidRDefault="001F1700" w:rsidP="001F1700">
      <w:pPr>
        <w:pStyle w:val="aa"/>
        <w:jc w:val="right"/>
        <w:rPr>
          <w:rFonts w:ascii="Times New Roman" w:hAnsi="Times New Roman" w:cs="Times New Roman"/>
          <w:sz w:val="28"/>
          <w:szCs w:val="28"/>
          <w:lang w:val="ru-RU"/>
        </w:rPr>
      </w:pPr>
      <w:r w:rsidRPr="001F1700">
        <w:rPr>
          <w:rFonts w:ascii="Times New Roman" w:hAnsi="Times New Roman" w:cs="Times New Roman"/>
          <w:sz w:val="28"/>
          <w:szCs w:val="28"/>
          <w:lang w:val="ru-RU"/>
        </w:rPr>
        <w:t>предоставления администрацией</w:t>
      </w:r>
    </w:p>
    <w:p w:rsidR="001F1700" w:rsidRPr="001F1700" w:rsidRDefault="001F1700" w:rsidP="001F1700">
      <w:pPr>
        <w:pStyle w:val="aa"/>
        <w:jc w:val="right"/>
        <w:rPr>
          <w:rFonts w:ascii="Times New Roman" w:hAnsi="Times New Roman" w:cs="Times New Roman"/>
          <w:sz w:val="28"/>
          <w:szCs w:val="28"/>
          <w:lang w:val="ru-RU"/>
        </w:rPr>
      </w:pPr>
      <w:r w:rsidRPr="001F1700">
        <w:rPr>
          <w:rFonts w:ascii="Times New Roman" w:hAnsi="Times New Roman" w:cs="Times New Roman"/>
          <w:sz w:val="28"/>
          <w:szCs w:val="28"/>
          <w:lang w:val="ru-RU"/>
        </w:rPr>
        <w:t xml:space="preserve">муниципального образования  Новоладожское </w:t>
      </w:r>
    </w:p>
    <w:p w:rsidR="001F1700" w:rsidRPr="001F1700" w:rsidRDefault="001F1700" w:rsidP="001F1700">
      <w:pPr>
        <w:pStyle w:val="aa"/>
        <w:jc w:val="right"/>
        <w:rPr>
          <w:rFonts w:ascii="Times New Roman" w:hAnsi="Times New Roman" w:cs="Times New Roman"/>
          <w:sz w:val="28"/>
          <w:szCs w:val="28"/>
          <w:lang w:val="ru-RU"/>
        </w:rPr>
      </w:pPr>
      <w:r w:rsidRPr="001F1700">
        <w:rPr>
          <w:rFonts w:ascii="Times New Roman" w:hAnsi="Times New Roman" w:cs="Times New Roman"/>
          <w:sz w:val="28"/>
          <w:szCs w:val="28"/>
          <w:lang w:val="ru-RU"/>
        </w:rPr>
        <w:t xml:space="preserve">городское поселение Волховского муниципального </w:t>
      </w:r>
    </w:p>
    <w:p w:rsidR="001F1700" w:rsidRPr="001F1700" w:rsidRDefault="001F1700" w:rsidP="001F1700">
      <w:pPr>
        <w:pStyle w:val="aa"/>
        <w:jc w:val="right"/>
        <w:rPr>
          <w:rFonts w:ascii="Times New Roman" w:hAnsi="Times New Roman" w:cs="Times New Roman"/>
          <w:sz w:val="28"/>
          <w:szCs w:val="28"/>
          <w:lang w:val="ru-RU"/>
        </w:rPr>
      </w:pPr>
      <w:r w:rsidRPr="001F1700">
        <w:rPr>
          <w:rFonts w:ascii="Times New Roman" w:hAnsi="Times New Roman" w:cs="Times New Roman"/>
          <w:sz w:val="28"/>
          <w:szCs w:val="28"/>
          <w:lang w:val="ru-RU"/>
        </w:rPr>
        <w:t xml:space="preserve">района Ленинградской области муниципальной </w:t>
      </w:r>
    </w:p>
    <w:p w:rsidR="001F1700" w:rsidRPr="001F1700" w:rsidRDefault="001F1700" w:rsidP="001F1700">
      <w:pPr>
        <w:pStyle w:val="aa"/>
        <w:jc w:val="right"/>
        <w:rPr>
          <w:rFonts w:ascii="Times New Roman" w:hAnsi="Times New Roman" w:cs="Times New Roman"/>
          <w:sz w:val="28"/>
          <w:szCs w:val="28"/>
          <w:lang w:val="ru-RU"/>
        </w:rPr>
      </w:pPr>
      <w:r w:rsidRPr="001F1700">
        <w:rPr>
          <w:rFonts w:ascii="Times New Roman" w:hAnsi="Times New Roman" w:cs="Times New Roman"/>
          <w:sz w:val="28"/>
          <w:szCs w:val="28"/>
          <w:lang w:val="ru-RU"/>
        </w:rPr>
        <w:t xml:space="preserve">услуги по </w:t>
      </w:r>
      <w:r w:rsidRPr="001F1700">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присвоению</w:t>
      </w:r>
      <w:r w:rsidRPr="001F1700">
        <w:rPr>
          <w:rFonts w:ascii="Times New Roman" w:hAnsi="Times New Roman" w:cs="Times New Roman"/>
          <w:sz w:val="28"/>
          <w:szCs w:val="28"/>
          <w:lang w:val="ru-RU"/>
        </w:rPr>
        <w:t xml:space="preserve"> и аннулированию адресов</w:t>
      </w:r>
    </w:p>
    <w:p w:rsidR="001F1700" w:rsidRPr="001F1700" w:rsidRDefault="001F1700" w:rsidP="001F1700">
      <w:pPr>
        <w:spacing w:after="240"/>
        <w:jc w:val="center"/>
        <w:rPr>
          <w:rFonts w:ascii="Times New Roman" w:hAnsi="Times New Roman"/>
          <w:sz w:val="28"/>
          <w:szCs w:val="28"/>
        </w:rPr>
      </w:pPr>
    </w:p>
    <w:p w:rsidR="001F1700" w:rsidRPr="001F1700" w:rsidRDefault="001F1700" w:rsidP="001F1700">
      <w:pPr>
        <w:spacing w:after="240"/>
        <w:jc w:val="center"/>
        <w:rPr>
          <w:rFonts w:ascii="Times New Roman" w:hAnsi="Times New Roman"/>
          <w:b/>
          <w:bCs/>
          <w:sz w:val="28"/>
          <w:szCs w:val="28"/>
        </w:rPr>
      </w:pPr>
      <w:r w:rsidRPr="001F1700">
        <w:rPr>
          <w:rFonts w:ascii="Times New Roman" w:hAnsi="Times New Roman"/>
          <w:b/>
          <w:bCs/>
          <w:sz w:val="28"/>
          <w:szCs w:val="28"/>
        </w:rPr>
        <w:t>ФОРМА</w:t>
      </w:r>
      <w:r w:rsidRPr="001F1700">
        <w:rPr>
          <w:rFonts w:ascii="Times New Roman" w:hAnsi="Times New Roman"/>
          <w:b/>
          <w:bCs/>
          <w:sz w:val="28"/>
          <w:szCs w:val="28"/>
        </w:rPr>
        <w:br/>
        <w:t>решения об отказе в присвоении объекту адресации адреса</w:t>
      </w:r>
      <w:r w:rsidRPr="001F1700">
        <w:rPr>
          <w:rFonts w:ascii="Times New Roman" w:hAnsi="Times New Roman"/>
          <w:b/>
          <w:bCs/>
          <w:sz w:val="28"/>
          <w:szCs w:val="28"/>
        </w:rPr>
        <w:br/>
        <w:t>или аннулировании его адреса</w:t>
      </w:r>
    </w:p>
    <w:p w:rsidR="001F1700" w:rsidRPr="001F1700" w:rsidRDefault="001F1700" w:rsidP="001F1700">
      <w:pPr>
        <w:ind w:left="5103"/>
        <w:rPr>
          <w:rFonts w:ascii="Times New Roman" w:hAnsi="Times New Roman"/>
          <w:sz w:val="24"/>
          <w:szCs w:val="24"/>
        </w:rPr>
      </w:pPr>
    </w:p>
    <w:p w:rsidR="001F1700" w:rsidRPr="001F1700" w:rsidRDefault="001F1700" w:rsidP="001F1700">
      <w:pPr>
        <w:pBdr>
          <w:top w:val="single" w:sz="4" w:space="1" w:color="auto"/>
        </w:pBdr>
        <w:ind w:left="5103"/>
        <w:rPr>
          <w:rFonts w:ascii="Times New Roman" w:hAnsi="Times New Roman"/>
          <w:sz w:val="20"/>
          <w:szCs w:val="20"/>
        </w:rPr>
      </w:pPr>
      <w:r>
        <w:rPr>
          <w:rFonts w:ascii="Times New Roman" w:hAnsi="Times New Roman"/>
          <w:sz w:val="20"/>
          <w:szCs w:val="20"/>
        </w:rPr>
        <w:t xml:space="preserve">      </w:t>
      </w:r>
      <w:r w:rsidRPr="001F1700">
        <w:rPr>
          <w:rFonts w:ascii="Times New Roman" w:hAnsi="Times New Roman"/>
          <w:sz w:val="20"/>
          <w:szCs w:val="20"/>
        </w:rPr>
        <w:t>(Ф.И.О., адрес заявителя (представителя) заявителя)</w:t>
      </w:r>
    </w:p>
    <w:p w:rsidR="001F1700" w:rsidRPr="001F1700" w:rsidRDefault="001F1700" w:rsidP="001F1700">
      <w:pPr>
        <w:rPr>
          <w:rFonts w:ascii="Times New Roman" w:hAnsi="Times New Roman"/>
          <w:sz w:val="16"/>
          <w:szCs w:val="16"/>
        </w:rPr>
      </w:pPr>
    </w:p>
    <w:p w:rsidR="001F1700" w:rsidRPr="001F1700" w:rsidRDefault="001F1700" w:rsidP="001F1700">
      <w:pPr>
        <w:pBdr>
          <w:top w:val="single" w:sz="4" w:space="1" w:color="auto"/>
        </w:pBdr>
        <w:ind w:left="5103"/>
        <w:jc w:val="center"/>
        <w:rPr>
          <w:rFonts w:ascii="Times New Roman" w:hAnsi="Times New Roman"/>
          <w:sz w:val="20"/>
          <w:szCs w:val="20"/>
        </w:rPr>
      </w:pPr>
      <w:r w:rsidRPr="001F1700">
        <w:rPr>
          <w:rFonts w:ascii="Times New Roman" w:hAnsi="Times New Roman"/>
          <w:sz w:val="20"/>
          <w:szCs w:val="20"/>
        </w:rPr>
        <w:t>(регистрационный номер заявления о присвоении</w:t>
      </w:r>
    </w:p>
    <w:p w:rsidR="001F1700" w:rsidRPr="001F1700" w:rsidRDefault="001F1700" w:rsidP="001F1700">
      <w:pPr>
        <w:ind w:left="5103"/>
        <w:rPr>
          <w:rFonts w:ascii="Times New Roman" w:hAnsi="Times New Roman"/>
          <w:sz w:val="16"/>
          <w:szCs w:val="16"/>
        </w:rPr>
      </w:pPr>
    </w:p>
    <w:p w:rsidR="001F1700" w:rsidRPr="001F1700" w:rsidRDefault="001F1700" w:rsidP="001F1700">
      <w:pPr>
        <w:pBdr>
          <w:top w:val="single" w:sz="4" w:space="1" w:color="auto"/>
        </w:pBdr>
        <w:ind w:left="5103"/>
        <w:jc w:val="center"/>
        <w:rPr>
          <w:rFonts w:ascii="Times New Roman" w:hAnsi="Times New Roman"/>
          <w:sz w:val="20"/>
          <w:szCs w:val="20"/>
        </w:rPr>
      </w:pPr>
      <w:r w:rsidRPr="001F1700">
        <w:rPr>
          <w:rFonts w:ascii="Times New Roman" w:hAnsi="Times New Roman"/>
          <w:sz w:val="20"/>
          <w:szCs w:val="20"/>
        </w:rPr>
        <w:t>объекту адресации адреса или аннулировании его адреса)</w:t>
      </w:r>
    </w:p>
    <w:p w:rsidR="001F1700" w:rsidRPr="001F1700" w:rsidRDefault="001F1700" w:rsidP="001F1700">
      <w:pPr>
        <w:spacing w:before="120" w:after="120"/>
        <w:jc w:val="center"/>
        <w:rPr>
          <w:rFonts w:ascii="Times New Roman" w:hAnsi="Times New Roman"/>
          <w:b/>
          <w:bCs/>
          <w:sz w:val="28"/>
          <w:szCs w:val="28"/>
        </w:rPr>
      </w:pPr>
      <w:r w:rsidRPr="001F1700">
        <w:rPr>
          <w:rFonts w:ascii="Times New Roman" w:hAnsi="Times New Roman"/>
          <w:b/>
          <w:bCs/>
          <w:sz w:val="28"/>
          <w:szCs w:val="28"/>
        </w:rPr>
        <w:t>Решение об отказе</w:t>
      </w:r>
      <w:r w:rsidRPr="001F1700">
        <w:rPr>
          <w:rFonts w:ascii="Times New Roman" w:hAnsi="Times New Roman"/>
          <w:b/>
          <w:bCs/>
          <w:sz w:val="28"/>
          <w:szCs w:val="28"/>
        </w:rPr>
        <w:br/>
        <w:t>в присвоении объекту адресации адреса или аннулировании его адреса</w:t>
      </w:r>
    </w:p>
    <w:p w:rsidR="001F1700" w:rsidRPr="001F1700" w:rsidRDefault="001F1700" w:rsidP="001F1700">
      <w:pPr>
        <w:autoSpaceDE w:val="0"/>
        <w:autoSpaceDN w:val="0"/>
        <w:adjustRightInd w:val="0"/>
        <w:spacing w:after="0" w:line="240" w:lineRule="auto"/>
        <w:jc w:val="both"/>
        <w:rPr>
          <w:rFonts w:ascii="Times New Roman" w:hAnsi="Times New Roman"/>
          <w:sz w:val="28"/>
          <w:szCs w:val="28"/>
        </w:rPr>
      </w:pPr>
      <w:r w:rsidRPr="001F1700">
        <w:rPr>
          <w:rFonts w:ascii="Times New Roman" w:hAnsi="Times New Roman"/>
          <w:sz w:val="28"/>
          <w:szCs w:val="28"/>
        </w:rPr>
        <w:t xml:space="preserve">                            </w:t>
      </w:r>
      <w:r>
        <w:rPr>
          <w:rFonts w:ascii="Times New Roman" w:hAnsi="Times New Roman"/>
          <w:sz w:val="28"/>
          <w:szCs w:val="28"/>
        </w:rPr>
        <w:t xml:space="preserve">            </w:t>
      </w:r>
      <w:r w:rsidRPr="001F1700">
        <w:rPr>
          <w:rFonts w:ascii="Times New Roman" w:hAnsi="Times New Roman"/>
          <w:sz w:val="28"/>
          <w:szCs w:val="28"/>
        </w:rPr>
        <w:t xml:space="preserve">   от ___________</w:t>
      </w:r>
      <w:r>
        <w:rPr>
          <w:rFonts w:ascii="Times New Roman" w:hAnsi="Times New Roman"/>
          <w:sz w:val="28"/>
          <w:szCs w:val="28"/>
        </w:rPr>
        <w:t>___</w:t>
      </w:r>
      <w:r w:rsidRPr="001F1700">
        <w:rPr>
          <w:rFonts w:ascii="Times New Roman" w:hAnsi="Times New Roman"/>
          <w:sz w:val="28"/>
          <w:szCs w:val="28"/>
        </w:rPr>
        <w:t xml:space="preserve"> N __________</w:t>
      </w:r>
    </w:p>
    <w:p w:rsidR="001F1700" w:rsidRPr="001F1700" w:rsidRDefault="001F1700" w:rsidP="001F1700">
      <w:pPr>
        <w:rPr>
          <w:rFonts w:ascii="Times New Roman" w:hAnsi="Times New Roman"/>
          <w:sz w:val="24"/>
          <w:szCs w:val="24"/>
        </w:rPr>
      </w:pPr>
    </w:p>
    <w:p w:rsidR="001F1700" w:rsidRPr="001F1700" w:rsidRDefault="001F1700" w:rsidP="001F1700">
      <w:pPr>
        <w:pBdr>
          <w:top w:val="single" w:sz="4" w:space="1" w:color="auto"/>
        </w:pBdr>
        <w:rPr>
          <w:rFonts w:ascii="Times New Roman" w:hAnsi="Times New Roman"/>
          <w:sz w:val="2"/>
          <w:szCs w:val="2"/>
        </w:rPr>
      </w:pPr>
      <w:r w:rsidRPr="001F1700">
        <w:rPr>
          <w:rFonts w:ascii="Times New Roman" w:hAnsi="Times New Roman"/>
          <w:sz w:val="20"/>
          <w:szCs w:val="20"/>
        </w:rPr>
        <w:t xml:space="preserve">           (наименование органа местного самоуправления, органа государственной власти субъекта Российской</w:t>
      </w:r>
    </w:p>
    <w:p w:rsidR="001F1700" w:rsidRPr="001F1700" w:rsidRDefault="001F1700" w:rsidP="001F1700">
      <w:pPr>
        <w:rPr>
          <w:rFonts w:ascii="Times New Roman" w:hAnsi="Times New Roman"/>
          <w:sz w:val="16"/>
          <w:szCs w:val="16"/>
        </w:rPr>
      </w:pPr>
    </w:p>
    <w:p w:rsidR="001F1700" w:rsidRPr="001F1700" w:rsidRDefault="001F1700" w:rsidP="001F1700">
      <w:pPr>
        <w:pBdr>
          <w:top w:val="single" w:sz="4" w:space="1" w:color="auto"/>
        </w:pBdr>
        <w:jc w:val="center"/>
        <w:rPr>
          <w:rFonts w:ascii="Times New Roman" w:hAnsi="Times New Roman"/>
          <w:sz w:val="20"/>
          <w:szCs w:val="20"/>
        </w:rPr>
      </w:pPr>
      <w:r w:rsidRPr="001F1700">
        <w:rPr>
          <w:rFonts w:ascii="Times New Roman" w:hAnsi="Times New Roman"/>
          <w:sz w:val="20"/>
          <w:szCs w:val="20"/>
        </w:rPr>
        <w:t>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F1700" w:rsidRPr="001F1700" w:rsidRDefault="001F1700" w:rsidP="001F1700">
      <w:pPr>
        <w:tabs>
          <w:tab w:val="right" w:pos="9923"/>
        </w:tabs>
        <w:rPr>
          <w:rFonts w:ascii="Times New Roman" w:hAnsi="Times New Roman"/>
          <w:sz w:val="24"/>
          <w:szCs w:val="24"/>
        </w:rPr>
      </w:pPr>
      <w:r w:rsidRPr="001F1700">
        <w:rPr>
          <w:rFonts w:ascii="Times New Roman" w:hAnsi="Times New Roman"/>
          <w:sz w:val="28"/>
          <w:szCs w:val="28"/>
        </w:rPr>
        <w:t>сообщает, что</w:t>
      </w:r>
      <w:r w:rsidRPr="001F1700">
        <w:rPr>
          <w:rFonts w:ascii="Times New Roman" w:hAnsi="Times New Roman"/>
          <w:sz w:val="24"/>
          <w:szCs w:val="24"/>
        </w:rPr>
        <w:t xml:space="preserve">  </w:t>
      </w:r>
      <w:r w:rsidRPr="001F1700">
        <w:rPr>
          <w:rFonts w:ascii="Times New Roman" w:hAnsi="Times New Roman"/>
          <w:sz w:val="24"/>
          <w:szCs w:val="24"/>
        </w:rPr>
        <w:tab/>
      </w:r>
    </w:p>
    <w:p w:rsidR="001F1700" w:rsidRPr="001F1700" w:rsidRDefault="001F1700" w:rsidP="001F1700">
      <w:pPr>
        <w:pBdr>
          <w:top w:val="single" w:sz="4" w:space="1" w:color="auto"/>
        </w:pBdr>
        <w:ind w:left="1559" w:right="113"/>
        <w:jc w:val="center"/>
        <w:rPr>
          <w:rFonts w:ascii="Times New Roman" w:hAnsi="Times New Roman"/>
          <w:sz w:val="20"/>
          <w:szCs w:val="20"/>
        </w:rPr>
      </w:pPr>
      <w:r w:rsidRPr="001F1700">
        <w:rPr>
          <w:rFonts w:ascii="Times New Roman" w:hAnsi="Times New Roman"/>
          <w:i/>
        </w:rPr>
        <w:t>(</w:t>
      </w:r>
      <w:r w:rsidRPr="001F1700">
        <w:rPr>
          <w:rFonts w:ascii="Times New Roman" w:hAnsi="Times New Roman"/>
          <w:sz w:val="20"/>
          <w:szCs w:val="20"/>
        </w:rPr>
        <w:t>Ф.И.О. заявителя в дательном падеже, наименование, номер и дата выдачи документа,</w:t>
      </w:r>
    </w:p>
    <w:p w:rsidR="001F1700" w:rsidRPr="001F1700" w:rsidRDefault="001F1700" w:rsidP="001F1700">
      <w:pPr>
        <w:rPr>
          <w:rFonts w:ascii="Times New Roman" w:hAnsi="Times New Roman"/>
          <w:sz w:val="20"/>
          <w:szCs w:val="20"/>
        </w:rPr>
      </w:pPr>
    </w:p>
    <w:p w:rsidR="001F1700" w:rsidRPr="001F1700" w:rsidRDefault="001F1700" w:rsidP="001F1700">
      <w:pPr>
        <w:pBdr>
          <w:top w:val="single" w:sz="4" w:space="1" w:color="auto"/>
        </w:pBdr>
        <w:jc w:val="center"/>
        <w:rPr>
          <w:rFonts w:ascii="Times New Roman" w:hAnsi="Times New Roman"/>
          <w:sz w:val="20"/>
          <w:szCs w:val="20"/>
        </w:rPr>
      </w:pPr>
      <w:r w:rsidRPr="001F1700">
        <w:rPr>
          <w:rFonts w:ascii="Times New Roman" w:hAnsi="Times New Roman"/>
          <w:sz w:val="20"/>
          <w:szCs w:val="20"/>
        </w:rPr>
        <w:t>подтверждающего личность, почтовый адрес – для физического лица; полное наименование, ИНН, КПП (для</w:t>
      </w:r>
    </w:p>
    <w:p w:rsidR="001F1700" w:rsidRPr="001F1700" w:rsidRDefault="001F1700" w:rsidP="001F1700">
      <w:pPr>
        <w:rPr>
          <w:rFonts w:ascii="Times New Roman" w:hAnsi="Times New Roman"/>
          <w:i/>
          <w:sz w:val="24"/>
          <w:szCs w:val="24"/>
        </w:rPr>
      </w:pPr>
    </w:p>
    <w:p w:rsidR="001F1700" w:rsidRPr="00BC6E78" w:rsidRDefault="001F1700" w:rsidP="001F1700">
      <w:pPr>
        <w:pBdr>
          <w:top w:val="single" w:sz="4" w:space="1" w:color="auto"/>
        </w:pBdr>
        <w:jc w:val="center"/>
        <w:rPr>
          <w:rFonts w:ascii="Times New Roman" w:hAnsi="Times New Roman"/>
          <w:sz w:val="20"/>
          <w:szCs w:val="20"/>
        </w:rPr>
      </w:pPr>
      <w:r w:rsidRPr="00BC6E78">
        <w:rPr>
          <w:rFonts w:ascii="Times New Roman" w:hAnsi="Times New Roman"/>
          <w:sz w:val="20"/>
          <w:szCs w:val="20"/>
        </w:rPr>
        <w:t>российского юридического лица), страна, дата и номер регистрации (для иностранного юридического лица),</w:t>
      </w:r>
    </w:p>
    <w:p w:rsidR="001F1700" w:rsidRPr="00BC6E78" w:rsidRDefault="001F1700" w:rsidP="001F1700">
      <w:pPr>
        <w:tabs>
          <w:tab w:val="right" w:pos="9921"/>
        </w:tabs>
        <w:rPr>
          <w:rFonts w:ascii="Times New Roman" w:hAnsi="Times New Roman"/>
          <w:sz w:val="20"/>
          <w:szCs w:val="20"/>
        </w:rPr>
      </w:pPr>
      <w:r w:rsidRPr="00BC6E78">
        <w:rPr>
          <w:rFonts w:ascii="Times New Roman" w:hAnsi="Times New Roman"/>
          <w:sz w:val="20"/>
          <w:szCs w:val="20"/>
        </w:rPr>
        <w:tab/>
        <w:t>,</w:t>
      </w:r>
    </w:p>
    <w:p w:rsidR="001F1700" w:rsidRPr="00BC6E78" w:rsidRDefault="001F1700" w:rsidP="001F1700">
      <w:pPr>
        <w:pBdr>
          <w:top w:val="single" w:sz="4" w:space="1" w:color="auto"/>
        </w:pBdr>
        <w:ind w:right="113"/>
        <w:jc w:val="center"/>
        <w:rPr>
          <w:rFonts w:ascii="Times New Roman" w:hAnsi="Times New Roman"/>
          <w:sz w:val="20"/>
          <w:szCs w:val="20"/>
        </w:rPr>
      </w:pPr>
      <w:r w:rsidRPr="00BC6E78">
        <w:rPr>
          <w:rFonts w:ascii="Times New Roman" w:hAnsi="Times New Roman"/>
          <w:sz w:val="20"/>
          <w:szCs w:val="20"/>
        </w:rPr>
        <w:t>почтовый адрес – для юридического лица)</w:t>
      </w:r>
    </w:p>
    <w:p w:rsidR="001F1700" w:rsidRPr="001F1700" w:rsidRDefault="001F1700" w:rsidP="001F1700">
      <w:pPr>
        <w:jc w:val="both"/>
        <w:rPr>
          <w:rFonts w:ascii="Times New Roman" w:hAnsi="Times New Roman"/>
          <w:sz w:val="28"/>
          <w:szCs w:val="28"/>
        </w:rPr>
      </w:pPr>
      <w:r w:rsidRPr="001F1700">
        <w:rPr>
          <w:rFonts w:ascii="Times New Roman" w:hAnsi="Times New Roman"/>
          <w:sz w:val="28"/>
          <w:szCs w:val="28"/>
        </w:rPr>
        <w:lastRenderedPageBreak/>
        <w:t>на основании Правил присвоения, изменения и аннулирования адресов,</w:t>
      </w:r>
      <w:r w:rsidRPr="001F1700">
        <w:rPr>
          <w:rFonts w:ascii="Times New Roman" w:hAnsi="Times New Roman"/>
          <w:sz w:val="28"/>
          <w:szCs w:val="28"/>
        </w:rPr>
        <w:br/>
        <w:t>утвержденных постановлением Правительства Российской Федерации</w:t>
      </w:r>
      <w:r w:rsidRPr="001F1700">
        <w:rPr>
          <w:rFonts w:ascii="Times New Roman" w:hAnsi="Times New Roman"/>
          <w:sz w:val="28"/>
          <w:szCs w:val="28"/>
        </w:rPr>
        <w:br/>
        <w:t xml:space="preserve">от 19 ноября 2014 г. № 1221, </w:t>
      </w:r>
      <w:r w:rsidRPr="001F1700">
        <w:rPr>
          <w:rFonts w:ascii="Times New Roman" w:hAnsi="Times New Roman"/>
          <w:b/>
          <w:sz w:val="28"/>
          <w:szCs w:val="28"/>
        </w:rPr>
        <w:t>отказано в присвоении (аннулировании) адреса</w:t>
      </w:r>
      <w:r w:rsidRPr="001F1700">
        <w:rPr>
          <w:rFonts w:ascii="Times New Roman" w:hAnsi="Times New Roman"/>
          <w:sz w:val="28"/>
          <w:szCs w:val="28"/>
        </w:rPr>
        <w:t xml:space="preserve"> следующему</w:t>
      </w:r>
    </w:p>
    <w:p w:rsidR="001F1700" w:rsidRPr="001F1700" w:rsidRDefault="001F1700" w:rsidP="001F1700">
      <w:pPr>
        <w:jc w:val="both"/>
        <w:rPr>
          <w:rFonts w:ascii="Times New Roman" w:hAnsi="Times New Roman"/>
          <w:sz w:val="2"/>
          <w:szCs w:val="2"/>
        </w:rPr>
      </w:pPr>
      <w:r>
        <w:rPr>
          <w:rFonts w:ascii="Times New Roman" w:hAnsi="Times New Roman"/>
          <w:i/>
        </w:rPr>
        <w:t xml:space="preserve">                                                                                     </w:t>
      </w:r>
      <w:r w:rsidRPr="001F1700">
        <w:rPr>
          <w:rFonts w:ascii="Times New Roman" w:hAnsi="Times New Roman"/>
          <w:i/>
        </w:rPr>
        <w:t>(нужное подчеркнуть)</w:t>
      </w:r>
    </w:p>
    <w:p w:rsidR="001F1700" w:rsidRPr="005B5DC5" w:rsidRDefault="001F1700" w:rsidP="001F1700">
      <w:pPr>
        <w:rPr>
          <w:rFonts w:ascii="Times New Roman" w:hAnsi="Times New Roman"/>
          <w:sz w:val="28"/>
          <w:szCs w:val="28"/>
        </w:rPr>
      </w:pPr>
      <w:r w:rsidRPr="005B5DC5">
        <w:rPr>
          <w:rFonts w:ascii="Times New Roman" w:hAnsi="Times New Roman"/>
          <w:sz w:val="28"/>
          <w:szCs w:val="28"/>
        </w:rPr>
        <w:t xml:space="preserve">объекту адресации  </w:t>
      </w:r>
    </w:p>
    <w:p w:rsidR="001F1700" w:rsidRPr="001F1700" w:rsidRDefault="001F1700" w:rsidP="001F1700">
      <w:pPr>
        <w:pBdr>
          <w:top w:val="single" w:sz="4" w:space="1" w:color="auto"/>
        </w:pBdr>
        <w:ind w:left="2070"/>
        <w:jc w:val="center"/>
        <w:rPr>
          <w:rFonts w:ascii="Times New Roman" w:hAnsi="Times New Roman"/>
          <w:sz w:val="20"/>
          <w:szCs w:val="20"/>
        </w:rPr>
      </w:pPr>
      <w:r w:rsidRPr="001F1700">
        <w:rPr>
          <w:rFonts w:ascii="Times New Roman" w:hAnsi="Times New Roman"/>
          <w:sz w:val="20"/>
          <w:szCs w:val="20"/>
        </w:rPr>
        <w:t>(вид и наименование объекта адресации, описание</w:t>
      </w:r>
    </w:p>
    <w:p w:rsidR="001F1700" w:rsidRPr="001F1700" w:rsidRDefault="001F1700" w:rsidP="001F1700">
      <w:pPr>
        <w:rPr>
          <w:rFonts w:ascii="Times New Roman" w:hAnsi="Times New Roman"/>
          <w:sz w:val="20"/>
          <w:szCs w:val="20"/>
        </w:rPr>
      </w:pPr>
    </w:p>
    <w:p w:rsidR="001F1700" w:rsidRPr="001F1700" w:rsidRDefault="001F1700" w:rsidP="001F1700">
      <w:pPr>
        <w:pBdr>
          <w:top w:val="single" w:sz="4" w:space="1" w:color="auto"/>
        </w:pBdr>
        <w:jc w:val="center"/>
        <w:rPr>
          <w:rFonts w:ascii="Times New Roman" w:hAnsi="Times New Roman"/>
          <w:sz w:val="20"/>
          <w:szCs w:val="20"/>
        </w:rPr>
      </w:pPr>
      <w:r w:rsidRPr="001F1700">
        <w:rPr>
          <w:rFonts w:ascii="Times New Roman" w:hAnsi="Times New Roman"/>
          <w:sz w:val="20"/>
          <w:szCs w:val="20"/>
        </w:rPr>
        <w:t>местонахождения объекта адресации в случае обращения заявителя о присвоении объекту адресации адреса,</w:t>
      </w:r>
    </w:p>
    <w:p w:rsidR="001F1700" w:rsidRPr="001F1700" w:rsidRDefault="001F1700" w:rsidP="001F1700">
      <w:pPr>
        <w:rPr>
          <w:rFonts w:ascii="Times New Roman" w:hAnsi="Times New Roman"/>
          <w:sz w:val="20"/>
          <w:szCs w:val="20"/>
        </w:rPr>
      </w:pPr>
    </w:p>
    <w:p w:rsidR="001F1700" w:rsidRPr="001F1700" w:rsidRDefault="001F1700" w:rsidP="001F1700">
      <w:pPr>
        <w:pBdr>
          <w:top w:val="single" w:sz="4" w:space="1" w:color="auto"/>
        </w:pBdr>
        <w:jc w:val="center"/>
        <w:rPr>
          <w:rFonts w:ascii="Times New Roman" w:hAnsi="Times New Roman"/>
          <w:sz w:val="20"/>
          <w:szCs w:val="20"/>
        </w:rPr>
      </w:pPr>
      <w:r w:rsidRPr="001F1700">
        <w:rPr>
          <w:rFonts w:ascii="Times New Roman" w:hAnsi="Times New Roman"/>
          <w:sz w:val="20"/>
          <w:szCs w:val="20"/>
        </w:rPr>
        <w:t>адрес объекта адресации в случае обращения заявителя об аннулировании его адреса)</w:t>
      </w:r>
    </w:p>
    <w:p w:rsidR="001F1700" w:rsidRPr="001F1700" w:rsidRDefault="001F1700" w:rsidP="001F1700">
      <w:pPr>
        <w:rPr>
          <w:rFonts w:ascii="Times New Roman" w:hAnsi="Times New Roman"/>
          <w:sz w:val="24"/>
          <w:szCs w:val="24"/>
        </w:rPr>
      </w:pPr>
    </w:p>
    <w:p w:rsidR="001F1700" w:rsidRPr="001F1700" w:rsidRDefault="001F1700" w:rsidP="001F1700">
      <w:pPr>
        <w:pBdr>
          <w:top w:val="single" w:sz="4" w:space="1" w:color="auto"/>
        </w:pBdr>
        <w:rPr>
          <w:rFonts w:ascii="Times New Roman" w:hAnsi="Times New Roman"/>
          <w:sz w:val="2"/>
          <w:szCs w:val="2"/>
        </w:rPr>
      </w:pPr>
    </w:p>
    <w:p w:rsidR="001F1700" w:rsidRPr="005B5DC5" w:rsidRDefault="001F1700" w:rsidP="001F1700">
      <w:pPr>
        <w:rPr>
          <w:rFonts w:ascii="Times New Roman" w:hAnsi="Times New Roman"/>
          <w:sz w:val="28"/>
          <w:szCs w:val="28"/>
        </w:rPr>
      </w:pPr>
      <w:r w:rsidRPr="005B5DC5">
        <w:rPr>
          <w:rFonts w:ascii="Times New Roman" w:hAnsi="Times New Roman"/>
          <w:sz w:val="28"/>
          <w:szCs w:val="28"/>
        </w:rPr>
        <w:t xml:space="preserve">в связи с  </w:t>
      </w:r>
    </w:p>
    <w:p w:rsidR="001F1700" w:rsidRPr="001F1700" w:rsidRDefault="001F1700" w:rsidP="001F1700">
      <w:pPr>
        <w:pBdr>
          <w:top w:val="single" w:sz="4" w:space="1" w:color="auto"/>
        </w:pBdr>
        <w:ind w:left="1007"/>
        <w:rPr>
          <w:rFonts w:ascii="Times New Roman" w:hAnsi="Times New Roman"/>
          <w:sz w:val="2"/>
          <w:szCs w:val="2"/>
        </w:rPr>
      </w:pPr>
    </w:p>
    <w:p w:rsidR="001F1700" w:rsidRPr="001F1700" w:rsidRDefault="001F1700" w:rsidP="001F1700">
      <w:pPr>
        <w:tabs>
          <w:tab w:val="right" w:pos="9921"/>
        </w:tabs>
        <w:rPr>
          <w:rFonts w:ascii="Times New Roman" w:hAnsi="Times New Roman"/>
          <w:sz w:val="24"/>
          <w:szCs w:val="24"/>
        </w:rPr>
      </w:pPr>
      <w:r w:rsidRPr="001F1700">
        <w:rPr>
          <w:rFonts w:ascii="Times New Roman" w:hAnsi="Times New Roman"/>
          <w:sz w:val="24"/>
          <w:szCs w:val="24"/>
        </w:rPr>
        <w:tab/>
        <w:t>.</w:t>
      </w:r>
    </w:p>
    <w:p w:rsidR="001F1700" w:rsidRPr="00BC6E78" w:rsidRDefault="001F1700" w:rsidP="001F1700">
      <w:pPr>
        <w:pBdr>
          <w:top w:val="single" w:sz="4" w:space="1" w:color="auto"/>
        </w:pBdr>
        <w:ind w:right="113"/>
        <w:jc w:val="center"/>
        <w:rPr>
          <w:rFonts w:ascii="Times New Roman" w:hAnsi="Times New Roman"/>
          <w:sz w:val="20"/>
          <w:szCs w:val="20"/>
        </w:rPr>
      </w:pPr>
      <w:r w:rsidRPr="00BC6E78">
        <w:rPr>
          <w:rFonts w:ascii="Times New Roman" w:hAnsi="Times New Roman"/>
          <w:sz w:val="20"/>
          <w:szCs w:val="20"/>
        </w:rPr>
        <w:t>(основание отказа)</w:t>
      </w:r>
    </w:p>
    <w:p w:rsidR="001F1700" w:rsidRPr="001F1700" w:rsidRDefault="001F1700" w:rsidP="001F1700">
      <w:pPr>
        <w:spacing w:before="240"/>
        <w:ind w:firstLine="567"/>
        <w:jc w:val="both"/>
        <w:rPr>
          <w:rFonts w:ascii="Times New Roman" w:hAnsi="Times New Roman"/>
          <w:sz w:val="28"/>
          <w:szCs w:val="28"/>
        </w:rPr>
      </w:pPr>
      <w:r w:rsidRPr="001F1700">
        <w:rPr>
          <w:rFonts w:ascii="Times New Roman" w:hAnsi="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F1700" w:rsidRPr="001F1700" w:rsidRDefault="001F1700" w:rsidP="001F1700">
      <w:pPr>
        <w:spacing w:before="240"/>
        <w:ind w:firstLine="567"/>
        <w:jc w:val="both"/>
        <w:rPr>
          <w:rFonts w:ascii="Times New Roman" w:hAnsi="Times New Roman"/>
          <w:sz w:val="24"/>
          <w:szCs w:val="24"/>
        </w:rPr>
      </w:pPr>
    </w:p>
    <w:tbl>
      <w:tblPr>
        <w:tblW w:w="0" w:type="auto"/>
        <w:tblLayout w:type="fixed"/>
        <w:tblCellMar>
          <w:left w:w="28" w:type="dxa"/>
          <w:right w:w="28" w:type="dxa"/>
        </w:tblCellMar>
        <w:tblLook w:val="0000"/>
      </w:tblPr>
      <w:tblGrid>
        <w:gridCol w:w="5954"/>
        <w:gridCol w:w="1758"/>
        <w:gridCol w:w="2268"/>
      </w:tblGrid>
      <w:tr w:rsidR="001F1700" w:rsidRPr="001F1700" w:rsidTr="001F1700">
        <w:tc>
          <w:tcPr>
            <w:tcW w:w="5954" w:type="dxa"/>
            <w:tcBorders>
              <w:top w:val="nil"/>
              <w:left w:val="nil"/>
              <w:bottom w:val="single" w:sz="4" w:space="0" w:color="auto"/>
              <w:right w:val="nil"/>
            </w:tcBorders>
            <w:vAlign w:val="bottom"/>
          </w:tcPr>
          <w:p w:rsidR="001F1700" w:rsidRPr="001F1700" w:rsidRDefault="001F1700" w:rsidP="001F1700">
            <w:pPr>
              <w:jc w:val="center"/>
              <w:rPr>
                <w:rFonts w:ascii="Times New Roman" w:hAnsi="Times New Roman"/>
                <w:sz w:val="24"/>
                <w:szCs w:val="24"/>
              </w:rPr>
            </w:pPr>
          </w:p>
        </w:tc>
        <w:tc>
          <w:tcPr>
            <w:tcW w:w="1758" w:type="dxa"/>
            <w:tcBorders>
              <w:top w:val="nil"/>
              <w:left w:val="nil"/>
              <w:bottom w:val="nil"/>
              <w:right w:val="nil"/>
            </w:tcBorders>
            <w:vAlign w:val="bottom"/>
          </w:tcPr>
          <w:p w:rsidR="001F1700" w:rsidRPr="001F1700" w:rsidRDefault="001F1700" w:rsidP="001F1700">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1F1700" w:rsidRPr="001F1700" w:rsidRDefault="001F1700" w:rsidP="001F1700">
            <w:pPr>
              <w:jc w:val="center"/>
              <w:rPr>
                <w:rFonts w:ascii="Times New Roman" w:hAnsi="Times New Roman"/>
                <w:sz w:val="24"/>
                <w:szCs w:val="24"/>
              </w:rPr>
            </w:pPr>
          </w:p>
        </w:tc>
      </w:tr>
      <w:tr w:rsidR="001F1700" w:rsidRPr="001F1700" w:rsidTr="001F1700">
        <w:tc>
          <w:tcPr>
            <w:tcW w:w="5954" w:type="dxa"/>
            <w:tcBorders>
              <w:top w:val="nil"/>
              <w:left w:val="nil"/>
              <w:bottom w:val="nil"/>
              <w:right w:val="nil"/>
            </w:tcBorders>
          </w:tcPr>
          <w:p w:rsidR="001F1700" w:rsidRPr="001F1700" w:rsidRDefault="001F1700" w:rsidP="001F1700">
            <w:pPr>
              <w:jc w:val="center"/>
              <w:rPr>
                <w:rFonts w:ascii="Times New Roman" w:hAnsi="Times New Roman"/>
              </w:rPr>
            </w:pPr>
            <w:r w:rsidRPr="001F1700">
              <w:rPr>
                <w:rFonts w:ascii="Times New Roman" w:hAnsi="Times New Roman"/>
              </w:rPr>
              <w:t>(должность, Ф.И.О.)</w:t>
            </w:r>
          </w:p>
        </w:tc>
        <w:tc>
          <w:tcPr>
            <w:tcW w:w="1758" w:type="dxa"/>
            <w:tcBorders>
              <w:top w:val="nil"/>
              <w:left w:val="nil"/>
              <w:bottom w:val="nil"/>
              <w:right w:val="nil"/>
            </w:tcBorders>
          </w:tcPr>
          <w:p w:rsidR="001F1700" w:rsidRPr="001F1700" w:rsidRDefault="001F1700" w:rsidP="001F1700">
            <w:pPr>
              <w:jc w:val="center"/>
              <w:rPr>
                <w:rFonts w:ascii="Times New Roman" w:hAnsi="Times New Roman"/>
              </w:rPr>
            </w:pPr>
          </w:p>
        </w:tc>
        <w:tc>
          <w:tcPr>
            <w:tcW w:w="2268" w:type="dxa"/>
            <w:tcBorders>
              <w:top w:val="nil"/>
              <w:left w:val="nil"/>
              <w:bottom w:val="nil"/>
              <w:right w:val="nil"/>
            </w:tcBorders>
          </w:tcPr>
          <w:p w:rsidR="001F1700" w:rsidRPr="001F1700" w:rsidRDefault="001F1700" w:rsidP="001F1700">
            <w:pPr>
              <w:jc w:val="center"/>
              <w:rPr>
                <w:rFonts w:ascii="Times New Roman" w:hAnsi="Times New Roman"/>
              </w:rPr>
            </w:pPr>
            <w:r w:rsidRPr="001F1700">
              <w:rPr>
                <w:rFonts w:ascii="Times New Roman" w:hAnsi="Times New Roman"/>
              </w:rPr>
              <w:t>(подпись)</w:t>
            </w:r>
          </w:p>
        </w:tc>
      </w:tr>
    </w:tbl>
    <w:p w:rsidR="001F1700" w:rsidRPr="001F1700" w:rsidRDefault="001F1700" w:rsidP="001F1700">
      <w:pPr>
        <w:spacing w:before="120"/>
        <w:jc w:val="center"/>
        <w:rPr>
          <w:rFonts w:ascii="Times New Roman" w:hAnsi="Times New Roman"/>
          <w:sz w:val="24"/>
          <w:szCs w:val="24"/>
        </w:rPr>
      </w:pPr>
      <w:r w:rsidRPr="001F1700">
        <w:rPr>
          <w:rFonts w:ascii="Times New Roman" w:hAnsi="Times New Roman"/>
          <w:sz w:val="24"/>
          <w:szCs w:val="24"/>
        </w:rPr>
        <w:t xml:space="preserve">                                                                             М.П.</w:t>
      </w:r>
    </w:p>
    <w:p w:rsidR="001F1700" w:rsidRDefault="001F1700" w:rsidP="001F1700">
      <w:pPr>
        <w:rPr>
          <w:sz w:val="24"/>
          <w:szCs w:val="24"/>
        </w:rPr>
      </w:pPr>
    </w:p>
    <w:p w:rsidR="001F1700" w:rsidRDefault="001F1700" w:rsidP="001F1700">
      <w:pPr>
        <w:rPr>
          <w:sz w:val="24"/>
          <w:szCs w:val="24"/>
        </w:rPr>
      </w:pPr>
    </w:p>
    <w:p w:rsidR="001F1700" w:rsidRDefault="001F1700" w:rsidP="001F1700">
      <w:pPr>
        <w:rPr>
          <w:sz w:val="24"/>
          <w:szCs w:val="24"/>
        </w:rPr>
      </w:pPr>
    </w:p>
    <w:p w:rsidR="005B5DC5" w:rsidRDefault="005B5DC5" w:rsidP="001F1700">
      <w:pPr>
        <w:rPr>
          <w:sz w:val="24"/>
          <w:szCs w:val="24"/>
        </w:rPr>
      </w:pPr>
    </w:p>
    <w:p w:rsidR="00BC6E78" w:rsidRDefault="00BC6E78" w:rsidP="001F1700">
      <w:pPr>
        <w:rPr>
          <w:sz w:val="24"/>
          <w:szCs w:val="24"/>
        </w:rPr>
      </w:pPr>
    </w:p>
    <w:p w:rsidR="0050704C" w:rsidRPr="009026C2" w:rsidRDefault="001F1700" w:rsidP="0050704C">
      <w:pPr>
        <w:autoSpaceDE w:val="0"/>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0050704C" w:rsidRPr="009026C2">
        <w:rPr>
          <w:rFonts w:ascii="Times New Roman" w:hAnsi="Times New Roman"/>
          <w:b/>
          <w:sz w:val="28"/>
          <w:szCs w:val="28"/>
        </w:rPr>
        <w:t>Приложение № 3</w:t>
      </w:r>
    </w:p>
    <w:p w:rsidR="0050704C" w:rsidRPr="001D3644" w:rsidRDefault="0050704C" w:rsidP="0050704C">
      <w:pPr>
        <w:pStyle w:val="aa"/>
        <w:jc w:val="right"/>
        <w:rPr>
          <w:rFonts w:ascii="Times New Roman" w:hAnsi="Times New Roman" w:cs="Times New Roman"/>
          <w:sz w:val="28"/>
          <w:szCs w:val="28"/>
          <w:lang w:val="ru-RU"/>
        </w:rPr>
      </w:pPr>
      <w:r w:rsidRPr="001D3644">
        <w:rPr>
          <w:rFonts w:ascii="Times New Roman" w:hAnsi="Times New Roman" w:cs="Times New Roman"/>
          <w:sz w:val="28"/>
          <w:szCs w:val="28"/>
          <w:lang w:val="ru-RU"/>
        </w:rPr>
        <w:t xml:space="preserve">к </w:t>
      </w:r>
      <w:hyperlink w:anchor="sub_1000" w:history="1">
        <w:r w:rsidRPr="001D3644">
          <w:rPr>
            <w:rStyle w:val="af4"/>
            <w:rFonts w:ascii="Times New Roman" w:hAnsi="Times New Roman" w:cs="Times New Roman"/>
            <w:color w:val="auto"/>
            <w:sz w:val="28"/>
            <w:szCs w:val="28"/>
            <w:u w:val="none"/>
            <w:lang w:val="ru-RU"/>
          </w:rPr>
          <w:t>Административному регламенту</w:t>
        </w:r>
      </w:hyperlink>
    </w:p>
    <w:p w:rsidR="0050704C" w:rsidRPr="001D3644" w:rsidRDefault="0050704C" w:rsidP="0050704C">
      <w:pPr>
        <w:pStyle w:val="aa"/>
        <w:jc w:val="right"/>
        <w:rPr>
          <w:rFonts w:ascii="Times New Roman" w:hAnsi="Times New Roman" w:cs="Times New Roman"/>
          <w:sz w:val="28"/>
          <w:szCs w:val="28"/>
          <w:lang w:val="ru-RU"/>
        </w:rPr>
      </w:pPr>
      <w:r w:rsidRPr="001D3644">
        <w:rPr>
          <w:rFonts w:ascii="Times New Roman" w:hAnsi="Times New Roman" w:cs="Times New Roman"/>
          <w:sz w:val="28"/>
          <w:szCs w:val="28"/>
          <w:lang w:val="ru-RU"/>
        </w:rPr>
        <w:t>предоставления администрацией</w:t>
      </w:r>
    </w:p>
    <w:p w:rsidR="0050704C" w:rsidRPr="001D3644" w:rsidRDefault="0050704C" w:rsidP="0050704C">
      <w:pPr>
        <w:pStyle w:val="aa"/>
        <w:jc w:val="right"/>
        <w:rPr>
          <w:rFonts w:ascii="Times New Roman" w:hAnsi="Times New Roman" w:cs="Times New Roman"/>
          <w:sz w:val="28"/>
          <w:szCs w:val="28"/>
          <w:lang w:val="ru-RU"/>
        </w:rPr>
      </w:pPr>
      <w:r w:rsidRPr="001D3644">
        <w:rPr>
          <w:rFonts w:ascii="Times New Roman" w:hAnsi="Times New Roman" w:cs="Times New Roman"/>
          <w:sz w:val="28"/>
          <w:szCs w:val="28"/>
          <w:lang w:val="ru-RU"/>
        </w:rPr>
        <w:t xml:space="preserve">муниципального образования  Новоладожское </w:t>
      </w:r>
    </w:p>
    <w:p w:rsidR="0050704C" w:rsidRPr="001D3644" w:rsidRDefault="0050704C" w:rsidP="0050704C">
      <w:pPr>
        <w:pStyle w:val="aa"/>
        <w:jc w:val="right"/>
        <w:rPr>
          <w:rFonts w:ascii="Times New Roman" w:hAnsi="Times New Roman" w:cs="Times New Roman"/>
          <w:sz w:val="28"/>
          <w:szCs w:val="28"/>
          <w:lang w:val="ru-RU"/>
        </w:rPr>
      </w:pPr>
      <w:r w:rsidRPr="001D3644">
        <w:rPr>
          <w:rFonts w:ascii="Times New Roman" w:hAnsi="Times New Roman" w:cs="Times New Roman"/>
          <w:sz w:val="28"/>
          <w:szCs w:val="28"/>
          <w:lang w:val="ru-RU"/>
        </w:rPr>
        <w:t xml:space="preserve">городское поселение Волховского муниципального </w:t>
      </w:r>
    </w:p>
    <w:p w:rsidR="0050704C" w:rsidRPr="001D3644" w:rsidRDefault="0050704C" w:rsidP="0050704C">
      <w:pPr>
        <w:pStyle w:val="aa"/>
        <w:jc w:val="right"/>
        <w:rPr>
          <w:rFonts w:ascii="Times New Roman" w:hAnsi="Times New Roman" w:cs="Times New Roman"/>
          <w:sz w:val="28"/>
          <w:szCs w:val="28"/>
          <w:lang w:val="ru-RU"/>
        </w:rPr>
      </w:pPr>
      <w:r w:rsidRPr="001D3644">
        <w:rPr>
          <w:rFonts w:ascii="Times New Roman" w:hAnsi="Times New Roman" w:cs="Times New Roman"/>
          <w:sz w:val="28"/>
          <w:szCs w:val="28"/>
          <w:lang w:val="ru-RU"/>
        </w:rPr>
        <w:t xml:space="preserve">района Ленинградской области муниципальной </w:t>
      </w:r>
    </w:p>
    <w:p w:rsidR="0050704C" w:rsidRPr="001D3644" w:rsidRDefault="001D3644" w:rsidP="001D3644">
      <w:pPr>
        <w:pStyle w:val="aa"/>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0704C" w:rsidRPr="001D3644">
        <w:rPr>
          <w:rFonts w:ascii="Times New Roman" w:hAnsi="Times New Roman" w:cs="Times New Roman"/>
          <w:sz w:val="28"/>
          <w:szCs w:val="28"/>
          <w:lang w:val="ru-RU"/>
        </w:rPr>
        <w:t>услуги по присвоению и аннулированию адресов</w:t>
      </w:r>
    </w:p>
    <w:p w:rsidR="0050704C" w:rsidRDefault="0050704C" w:rsidP="0050704C">
      <w:pPr>
        <w:autoSpaceDE w:val="0"/>
        <w:spacing w:after="0" w:line="240" w:lineRule="auto"/>
        <w:rPr>
          <w:rFonts w:ascii="Times New Roman" w:hAnsi="Times New Roman"/>
          <w:sz w:val="20"/>
          <w:szCs w:val="20"/>
        </w:rPr>
      </w:pPr>
    </w:p>
    <w:p w:rsidR="0050704C" w:rsidRPr="00AF1759" w:rsidRDefault="0050704C" w:rsidP="0050704C">
      <w:pPr>
        <w:jc w:val="center"/>
        <w:rPr>
          <w:rFonts w:ascii="Times New Roman" w:eastAsia="Calibri" w:hAnsi="Times New Roman"/>
          <w:b/>
          <w:sz w:val="28"/>
          <w:szCs w:val="28"/>
        </w:rPr>
      </w:pPr>
      <w:r w:rsidRPr="001D3644">
        <w:rPr>
          <w:rFonts w:ascii="Times New Roman" w:eastAsia="Calibri" w:hAnsi="Times New Roman"/>
          <w:b/>
          <w:sz w:val="24"/>
          <w:szCs w:val="24"/>
        </w:rPr>
        <w:t xml:space="preserve">       </w:t>
      </w:r>
      <w:r w:rsidRPr="00AF1759">
        <w:rPr>
          <w:rFonts w:ascii="Times New Roman" w:eastAsia="Calibri" w:hAnsi="Times New Roman"/>
          <w:b/>
          <w:sz w:val="28"/>
          <w:szCs w:val="28"/>
        </w:rPr>
        <w:t>Блок-схема</w:t>
      </w:r>
    </w:p>
    <w:p w:rsidR="0050704C" w:rsidRDefault="00455B8B" w:rsidP="003E2853">
      <w:pPr>
        <w:jc w:val="center"/>
        <w:rPr>
          <w:rFonts w:ascii="Times New Roman" w:hAnsi="Times New Roman"/>
          <w:sz w:val="20"/>
          <w:szCs w:val="20"/>
        </w:rPr>
      </w:pPr>
      <w:r w:rsidRPr="00455B8B">
        <w:rPr>
          <w:rFonts w:ascii="Times New Roman" w:hAnsi="Times New Roman"/>
          <w:sz w:val="24"/>
          <w:szCs w:val="24"/>
        </w:rPr>
      </w:r>
      <w:r w:rsidRPr="00455B8B">
        <w:rPr>
          <w:rFonts w:ascii="Times New Roman" w:hAnsi="Times New Roman"/>
          <w:sz w:val="24"/>
          <w:szCs w:val="24"/>
        </w:rPr>
        <w:pict>
          <v:group id="_x0000_s1026" style="width:497.85pt;height:580.4pt;mso-wrap-distance-left:0;mso-wrap-distance-right:0;mso-position-horizontal-relative:char;mso-position-vertical-relative:line" coordsize="9177,11698">
            <o:lock v:ext="edit" text="t"/>
            <v:rect id="_x0000_s1027" style="position:absolute;top:1;width:9177;height:11697;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881;width:4137;height:1377" strokeweight=".26mm">
              <v:fill color2="black"/>
              <v:textbox style="mso-next-textbox:#_x0000_s1028;mso-rotate-with-shape:t">
                <w:txbxContent>
                  <w:p w:rsidR="00C77A83" w:rsidRPr="001D3644" w:rsidRDefault="00C77A83" w:rsidP="0050704C">
                    <w:pPr>
                      <w:jc w:val="center"/>
                      <w:rPr>
                        <w:rFonts w:ascii="Times New Roman" w:hAnsi="Times New Roman"/>
                        <w:sz w:val="24"/>
                        <w:szCs w:val="24"/>
                      </w:rPr>
                    </w:pPr>
                    <w:r w:rsidRPr="001D3644">
                      <w:rPr>
                        <w:rFonts w:ascii="Times New Roman" w:hAnsi="Times New Roman"/>
                        <w:sz w:val="24"/>
                        <w:szCs w:val="24"/>
                      </w:rPr>
                      <w:t>Прием и регистрация заявления о присвоении (аннулировании) адреса объекту адресации (в том числе через МФЦ)</w:t>
                    </w:r>
                  </w:p>
                </w:txbxContent>
              </v:textbox>
            </v:shape>
            <v:shape id="_x0000_s1029" type="#_x0000_t202" style="position:absolute;left:3238;top:1619;width:3418;height:1077" strokeweight=".26mm">
              <v:fill color2="black"/>
              <v:textbox style="mso-next-textbox:#_x0000_s1029;mso-rotate-with-shape:t">
                <w:txbxContent>
                  <w:p w:rsidR="00C77A83" w:rsidRPr="001D3644" w:rsidRDefault="00C77A83" w:rsidP="0050704C">
                    <w:pPr>
                      <w:jc w:val="center"/>
                      <w:rPr>
                        <w:rFonts w:ascii="Times New Roman" w:hAnsi="Times New Roman"/>
                        <w:sz w:val="24"/>
                        <w:szCs w:val="24"/>
                      </w:rPr>
                    </w:pPr>
                    <w:r w:rsidRPr="001D3644">
                      <w:rPr>
                        <w:rFonts w:ascii="Times New Roman" w:hAnsi="Times New Roman"/>
                        <w:sz w:val="24"/>
                        <w:szCs w:val="24"/>
                      </w:rPr>
                      <w:t>Проверка заявления о присвоении (аннулировании)  адреса объекту</w:t>
                    </w:r>
                  </w:p>
                  <w:p w:rsidR="00C77A83" w:rsidRDefault="00C77A83" w:rsidP="0050704C">
                    <w:r>
                      <w:t>ад недвижимости</w:t>
                    </w:r>
                  </w:p>
                </w:txbxContent>
              </v:textbox>
            </v:shape>
            <v:shape id="_x0000_s1030" type="#_x0000_t202" style="position:absolute;left:3238;top:3059;width:3418;height:1976" strokeweight=".26mm">
              <v:fill color2="black"/>
              <v:textbox style="mso-next-textbox:#_x0000_s1030;mso-rotate-with-shape:t">
                <w:txbxContent>
                  <w:p w:rsidR="00C77A83" w:rsidRPr="001D3644" w:rsidRDefault="00C77A83" w:rsidP="0050704C">
                    <w:pPr>
                      <w:jc w:val="center"/>
                      <w:rPr>
                        <w:rFonts w:ascii="Times New Roman" w:hAnsi="Times New Roman"/>
                        <w:sz w:val="24"/>
                        <w:szCs w:val="24"/>
                      </w:rPr>
                    </w:pPr>
                    <w:r w:rsidRPr="001D3644">
                      <w:rPr>
                        <w:rFonts w:ascii="Times New Roman" w:hAnsi="Times New Roman"/>
                        <w:sz w:val="24"/>
                        <w:szCs w:val="24"/>
                      </w:rPr>
                      <w:t>Обследование территории на местности, для которых устанавливается адрес, взаимное согласие существующих адресов ближайших объектов</w:t>
                    </w:r>
                  </w:p>
                </w:txbxContent>
              </v:textbox>
            </v:shape>
            <v:shape id="_x0000_s1031" type="#_x0000_t202" style="position:absolute;left:3238;top:5219;width:3057;height:1079" strokeweight=".26mm">
              <v:fill color2="black"/>
              <v:textbox style="mso-next-textbox:#_x0000_s1031;mso-rotate-with-shape:t">
                <w:txbxContent>
                  <w:p w:rsidR="00C77A83" w:rsidRPr="001D3644" w:rsidRDefault="00C77A83" w:rsidP="0050704C">
                    <w:pPr>
                      <w:jc w:val="center"/>
                      <w:rPr>
                        <w:rFonts w:ascii="Times New Roman" w:hAnsi="Times New Roman"/>
                        <w:sz w:val="24"/>
                        <w:szCs w:val="24"/>
                      </w:rPr>
                    </w:pPr>
                    <w:r w:rsidRPr="001D3644">
                      <w:rPr>
                        <w:rFonts w:ascii="Times New Roman" w:hAnsi="Times New Roman"/>
                        <w:sz w:val="24"/>
                        <w:szCs w:val="24"/>
                      </w:rPr>
                      <w:t>Принятие решения о регистрации адреса объекта адресации</w:t>
                    </w:r>
                  </w:p>
                </w:txbxContent>
              </v:textbox>
            </v:shape>
            <v:shape id="_x0000_s1032" type="#_x0000_t202" style="position:absolute;left:6839;top:5219;width:2157;height:1662" strokeweight=".26mm">
              <v:fill color2="black"/>
              <v:textbox style="mso-next-textbox:#_x0000_s1032;mso-rotate-with-shape:t">
                <w:txbxContent>
                  <w:p w:rsidR="00C77A83" w:rsidRPr="00AF1759" w:rsidRDefault="00C77A83" w:rsidP="0050704C">
                    <w:pPr>
                      <w:jc w:val="center"/>
                      <w:rPr>
                        <w:rFonts w:ascii="Times New Roman" w:hAnsi="Times New Roman"/>
                        <w:sz w:val="24"/>
                        <w:szCs w:val="24"/>
                      </w:rPr>
                    </w:pPr>
                    <w:r>
                      <w:rPr>
                        <w:rFonts w:ascii="Times New Roman" w:hAnsi="Times New Roman"/>
                        <w:sz w:val="24"/>
                        <w:szCs w:val="24"/>
                      </w:rPr>
                      <w:t>Отказ в присвоении (</w:t>
                    </w:r>
                    <w:r w:rsidRPr="00AF1759">
                      <w:rPr>
                        <w:rFonts w:ascii="Times New Roman" w:hAnsi="Times New Roman"/>
                        <w:sz w:val="24"/>
                        <w:szCs w:val="24"/>
                      </w:rPr>
                      <w:t>аннулировании) адреса объекту недвижимости</w:t>
                    </w:r>
                  </w:p>
                </w:txbxContent>
              </v:textbox>
            </v:shape>
            <v:shape id="_x0000_s1033" type="#_x0000_t202" style="position:absolute;left:178;top:5038;width:2518;height:1439" strokeweight=".26mm">
              <v:fill color2="black"/>
              <v:textbox style="mso-next-textbox:#_x0000_s1033;mso-rotate-with-shape:t">
                <w:txbxContent>
                  <w:p w:rsidR="00C77A83" w:rsidRPr="001D3644" w:rsidRDefault="00C77A83" w:rsidP="0050704C">
                    <w:pPr>
                      <w:jc w:val="center"/>
                      <w:rPr>
                        <w:rFonts w:ascii="Times New Roman" w:hAnsi="Times New Roman"/>
                      </w:rPr>
                    </w:pPr>
                    <w:r w:rsidRPr="001D3644">
                      <w:rPr>
                        <w:rFonts w:ascii="Times New Roman" w:hAnsi="Times New Roman"/>
                        <w:sz w:val="24"/>
                        <w:szCs w:val="24"/>
                      </w:rPr>
                      <w:t>Подготовка и утверждение акта регистрации адреса</w:t>
                    </w:r>
                    <w:r>
                      <w:t xml:space="preserve"> </w:t>
                    </w:r>
                    <w:r w:rsidRPr="001D3644">
                      <w:rPr>
                        <w:rFonts w:ascii="Times New Roman" w:hAnsi="Times New Roman"/>
                      </w:rPr>
                      <w:t>объекта адресации</w:t>
                    </w:r>
                  </w:p>
                </w:txbxContent>
              </v:textbox>
            </v:shape>
            <v:shape id="_x0000_s1034" type="#_x0000_t202" style="position:absolute;left:178;top:7020;width:2518;height:2291" strokeweight=".26mm">
              <v:fill color2="black"/>
              <v:textbox style="mso-next-textbox:#_x0000_s1034;mso-rotate-with-shape:t">
                <w:txbxContent>
                  <w:p w:rsidR="00C77A83" w:rsidRPr="00BC6E78" w:rsidRDefault="00C77A83" w:rsidP="0050704C">
                    <w:pPr>
                      <w:jc w:val="center"/>
                      <w:rPr>
                        <w:rFonts w:ascii="Times New Roman" w:hAnsi="Times New Roman"/>
                      </w:rPr>
                    </w:pPr>
                    <w:r w:rsidRPr="00BC6E78">
                      <w:rPr>
                        <w:rFonts w:ascii="Times New Roman" w:hAnsi="Times New Roman"/>
                      </w:rPr>
                      <w:t xml:space="preserve">Направление копии акта регистрации адреса объекта недвижимости в органы технической инвентаризации, почтовой связи и др. </w:t>
                    </w:r>
                  </w:p>
                  <w:p w:rsidR="00C77A83" w:rsidRDefault="00C77A83" w:rsidP="0050704C">
                    <w:pPr>
                      <w:jc w:val="center"/>
                    </w:pPr>
                  </w:p>
                  <w:p w:rsidR="00C77A83" w:rsidRDefault="00C77A83" w:rsidP="0050704C">
                    <w:pPr>
                      <w:jc w:val="center"/>
                    </w:pPr>
                  </w:p>
                  <w:p w:rsidR="00C77A83" w:rsidRDefault="00C77A83" w:rsidP="0050704C">
                    <w:pPr>
                      <w:jc w:val="center"/>
                    </w:pPr>
                    <w:r>
                      <w:t>органы</w:t>
                    </w:r>
                  </w:p>
                </w:txbxContent>
              </v:textbox>
            </v:shape>
            <v:line id="_x0000_s1035" style="position:absolute" from="4860,1260" to="4860,1618" strokeweight=".26mm">
              <v:stroke joinstyle="miter"/>
            </v:line>
            <v:line id="_x0000_s1036" style="position:absolute" from="4860,2700" to="4860,3058" strokeweight=".26mm">
              <v:stroke joinstyle="miter"/>
            </v:line>
            <v:line id="_x0000_s1037" style="position:absolute" from="4860,4861" to="4860,5218" strokeweight=".26mm">
              <v:stroke joinstyle="miter"/>
            </v:line>
            <v:line id="_x0000_s1038" style="position:absolute;flip:x" from="2699,5760" to="3236,5760" strokeweight=".26mm">
              <v:stroke joinstyle="miter"/>
            </v:line>
            <v:line id="_x0000_s1039" style="position:absolute" from="6299,5760" to="6837,5760" strokeweight=".26mm">
              <v:stroke joinstyle="miter"/>
            </v:line>
            <v:line id="_x0000_s1040" style="position:absolute" from="1259,6481" to="1259,7018" strokeweight=".26mm">
              <v:stroke joinstyle="miter"/>
            </v:line>
            <v:shape id="_x0000_s1041" type="#_x0000_t202" style="position:absolute;left:178;top:9808;width:3496;height:1888" strokeweight=".26mm">
              <v:fill color2="black"/>
              <v:textbox style="mso-next-textbox:#_x0000_s1041;mso-rotate-with-shape:t">
                <w:txbxContent>
                  <w:p w:rsidR="00C77A83" w:rsidRPr="00AF1759" w:rsidRDefault="00C77A83" w:rsidP="0050704C">
                    <w:pPr>
                      <w:jc w:val="center"/>
                      <w:rPr>
                        <w:rFonts w:ascii="Times New Roman" w:hAnsi="Times New Roman"/>
                        <w:sz w:val="24"/>
                        <w:szCs w:val="24"/>
                      </w:rPr>
                    </w:pPr>
                    <w:r w:rsidRPr="00AF1759">
                      <w:rPr>
                        <w:rFonts w:ascii="Times New Roman" w:hAnsi="Times New Roman"/>
                        <w:sz w:val="24"/>
                        <w:szCs w:val="24"/>
                      </w:rPr>
                      <w:t>Выдача заявителю акта регистрации адреса объекта адресации  (в том числе через М</w:t>
                    </w:r>
                    <w:r>
                      <w:rPr>
                        <w:rFonts w:ascii="Times New Roman" w:hAnsi="Times New Roman"/>
                        <w:sz w:val="24"/>
                        <w:szCs w:val="24"/>
                      </w:rPr>
                      <w:t>ФЦ</w:t>
                    </w:r>
                  </w:p>
                </w:txbxContent>
              </v:textbox>
            </v:shape>
            <v:line id="_x0000_s1042" style="position:absolute" from="1368,9315" to="1368,9807" strokeweight=".26mm">
              <v:stroke joinstyle="miter"/>
            </v:line>
            <w10:wrap type="none"/>
            <w10:anchorlock/>
          </v:group>
        </w:pict>
      </w:r>
    </w:p>
    <w:p w:rsidR="0050704C" w:rsidRPr="00AF1759" w:rsidRDefault="0050704C" w:rsidP="0050704C">
      <w:pPr>
        <w:pStyle w:val="aa"/>
        <w:jc w:val="right"/>
        <w:rPr>
          <w:rFonts w:ascii="Times New Roman" w:hAnsi="Times New Roman" w:cs="Times New Roman"/>
          <w:b/>
          <w:sz w:val="28"/>
          <w:szCs w:val="28"/>
          <w:lang w:val="ru-RU"/>
        </w:rPr>
      </w:pPr>
      <w:r w:rsidRPr="00AF1759">
        <w:rPr>
          <w:rFonts w:ascii="Times New Roman" w:hAnsi="Times New Roman" w:cs="Times New Roman"/>
          <w:b/>
          <w:sz w:val="28"/>
          <w:szCs w:val="28"/>
          <w:lang w:val="ru-RU"/>
        </w:rPr>
        <w:lastRenderedPageBreak/>
        <w:t>Приложение 4</w:t>
      </w:r>
    </w:p>
    <w:p w:rsidR="0050704C" w:rsidRPr="00AF1759" w:rsidRDefault="0050704C" w:rsidP="0050704C">
      <w:pPr>
        <w:pStyle w:val="aa"/>
        <w:jc w:val="right"/>
        <w:rPr>
          <w:rFonts w:ascii="Times New Roman" w:hAnsi="Times New Roman" w:cs="Times New Roman"/>
          <w:sz w:val="28"/>
          <w:szCs w:val="28"/>
          <w:lang w:val="ru-RU"/>
        </w:rPr>
      </w:pPr>
      <w:r w:rsidRPr="00AF1759">
        <w:rPr>
          <w:rFonts w:ascii="Times New Roman" w:hAnsi="Times New Roman" w:cs="Times New Roman"/>
          <w:sz w:val="28"/>
          <w:szCs w:val="28"/>
          <w:lang w:val="ru-RU"/>
        </w:rPr>
        <w:t xml:space="preserve">к </w:t>
      </w:r>
      <w:hyperlink w:anchor="sub_1000" w:history="1">
        <w:r w:rsidRPr="00AF1759">
          <w:rPr>
            <w:rStyle w:val="af4"/>
            <w:rFonts w:ascii="Times New Roman" w:hAnsi="Times New Roman" w:cs="Times New Roman"/>
            <w:color w:val="auto"/>
            <w:sz w:val="28"/>
            <w:szCs w:val="28"/>
            <w:u w:val="none"/>
            <w:lang w:val="ru-RU"/>
          </w:rPr>
          <w:t>Административному регламенту</w:t>
        </w:r>
      </w:hyperlink>
    </w:p>
    <w:p w:rsidR="0050704C" w:rsidRPr="00AF1759" w:rsidRDefault="0050704C" w:rsidP="0050704C">
      <w:pPr>
        <w:pStyle w:val="aa"/>
        <w:jc w:val="right"/>
        <w:rPr>
          <w:rFonts w:ascii="Times New Roman" w:hAnsi="Times New Roman" w:cs="Times New Roman"/>
          <w:sz w:val="28"/>
          <w:szCs w:val="28"/>
          <w:lang w:val="ru-RU"/>
        </w:rPr>
      </w:pPr>
      <w:r w:rsidRPr="00AF1759">
        <w:rPr>
          <w:rFonts w:ascii="Times New Roman" w:hAnsi="Times New Roman" w:cs="Times New Roman"/>
          <w:sz w:val="28"/>
          <w:szCs w:val="28"/>
          <w:lang w:val="ru-RU"/>
        </w:rPr>
        <w:t>предоставления администрацией</w:t>
      </w:r>
    </w:p>
    <w:p w:rsidR="0050704C" w:rsidRPr="00AF1759" w:rsidRDefault="0050704C" w:rsidP="0050704C">
      <w:pPr>
        <w:pStyle w:val="aa"/>
        <w:jc w:val="right"/>
        <w:rPr>
          <w:rFonts w:ascii="Times New Roman" w:hAnsi="Times New Roman" w:cs="Times New Roman"/>
          <w:sz w:val="28"/>
          <w:szCs w:val="28"/>
          <w:lang w:val="ru-RU"/>
        </w:rPr>
      </w:pPr>
      <w:r w:rsidRPr="00AF1759">
        <w:rPr>
          <w:rFonts w:ascii="Times New Roman" w:hAnsi="Times New Roman" w:cs="Times New Roman"/>
          <w:sz w:val="28"/>
          <w:szCs w:val="28"/>
          <w:lang w:val="ru-RU"/>
        </w:rPr>
        <w:t xml:space="preserve">муниципального образования  Новоладожское </w:t>
      </w:r>
    </w:p>
    <w:p w:rsidR="0050704C" w:rsidRPr="00AF1759" w:rsidRDefault="0050704C" w:rsidP="0050704C">
      <w:pPr>
        <w:pStyle w:val="aa"/>
        <w:jc w:val="right"/>
        <w:rPr>
          <w:rFonts w:ascii="Times New Roman" w:hAnsi="Times New Roman" w:cs="Times New Roman"/>
          <w:sz w:val="28"/>
          <w:szCs w:val="28"/>
          <w:lang w:val="ru-RU"/>
        </w:rPr>
      </w:pPr>
      <w:r w:rsidRPr="00AF1759">
        <w:rPr>
          <w:rFonts w:ascii="Times New Roman" w:hAnsi="Times New Roman" w:cs="Times New Roman"/>
          <w:sz w:val="28"/>
          <w:szCs w:val="28"/>
          <w:lang w:val="ru-RU"/>
        </w:rPr>
        <w:t xml:space="preserve">городское поселение Волховского муниципального </w:t>
      </w:r>
    </w:p>
    <w:p w:rsidR="0050704C" w:rsidRPr="00AF1759" w:rsidRDefault="0050704C" w:rsidP="0050704C">
      <w:pPr>
        <w:pStyle w:val="aa"/>
        <w:jc w:val="right"/>
        <w:rPr>
          <w:rFonts w:ascii="Times New Roman" w:hAnsi="Times New Roman" w:cs="Times New Roman"/>
          <w:sz w:val="28"/>
          <w:szCs w:val="28"/>
          <w:lang w:val="ru-RU"/>
        </w:rPr>
      </w:pPr>
      <w:r w:rsidRPr="00AF1759">
        <w:rPr>
          <w:rFonts w:ascii="Times New Roman" w:hAnsi="Times New Roman" w:cs="Times New Roman"/>
          <w:sz w:val="28"/>
          <w:szCs w:val="28"/>
          <w:lang w:val="ru-RU"/>
        </w:rPr>
        <w:t xml:space="preserve">района Ленинградской области муниципальной </w:t>
      </w:r>
    </w:p>
    <w:p w:rsidR="0050704C" w:rsidRPr="00AF1759" w:rsidRDefault="00AF1759" w:rsidP="00AF1759">
      <w:pPr>
        <w:pStyle w:val="aa"/>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услуги по присвоению </w:t>
      </w:r>
      <w:r w:rsidR="0050704C" w:rsidRPr="00AF1759">
        <w:rPr>
          <w:rFonts w:ascii="Times New Roman" w:hAnsi="Times New Roman" w:cs="Times New Roman"/>
          <w:sz w:val="28"/>
          <w:szCs w:val="28"/>
          <w:lang w:val="ru-RU"/>
        </w:rPr>
        <w:t xml:space="preserve">и </w:t>
      </w:r>
      <w:r>
        <w:rPr>
          <w:rFonts w:ascii="Times New Roman" w:hAnsi="Times New Roman" w:cs="Times New Roman"/>
          <w:sz w:val="28"/>
          <w:szCs w:val="28"/>
          <w:lang w:val="ru-RU"/>
        </w:rPr>
        <w:t xml:space="preserve"> </w:t>
      </w:r>
      <w:r w:rsidR="0050704C" w:rsidRPr="00AF1759">
        <w:rPr>
          <w:rFonts w:ascii="Times New Roman" w:hAnsi="Times New Roman" w:cs="Times New Roman"/>
          <w:sz w:val="28"/>
          <w:szCs w:val="28"/>
          <w:lang w:val="ru-RU"/>
        </w:rPr>
        <w:t>аннулированию адресов</w:t>
      </w:r>
    </w:p>
    <w:p w:rsidR="0050704C" w:rsidRDefault="0050704C" w:rsidP="0050704C">
      <w:pPr>
        <w:ind w:firstLine="698"/>
        <w:jc w:val="right"/>
        <w:rPr>
          <w:rStyle w:val="af9"/>
          <w:rFonts w:ascii="Times New Roman" w:hAnsi="Times New Roman"/>
          <w:sz w:val="28"/>
          <w:szCs w:val="28"/>
        </w:rPr>
      </w:pPr>
    </w:p>
    <w:p w:rsidR="0050704C" w:rsidRDefault="0050704C" w:rsidP="0050704C">
      <w:pPr>
        <w:jc w:val="center"/>
      </w:pPr>
    </w:p>
    <w:p w:rsidR="00AF1759" w:rsidRPr="00AF1759" w:rsidRDefault="00AF1759" w:rsidP="00AF1759">
      <w:pPr>
        <w:widowControl w:val="0"/>
        <w:tabs>
          <w:tab w:val="left" w:pos="1134"/>
        </w:tabs>
        <w:autoSpaceDE w:val="0"/>
        <w:autoSpaceDN w:val="0"/>
        <w:adjustRightInd w:val="0"/>
        <w:spacing w:after="0" w:line="240" w:lineRule="auto"/>
        <w:ind w:firstLine="709"/>
        <w:jc w:val="center"/>
        <w:rPr>
          <w:rFonts w:ascii="Times New Roman" w:eastAsia="Calibri" w:hAnsi="Times New Roman"/>
          <w:b/>
          <w:color w:val="000000"/>
          <w:sz w:val="28"/>
          <w:szCs w:val="28"/>
          <w:lang w:eastAsia="en-US"/>
        </w:rPr>
      </w:pPr>
      <w:r w:rsidRPr="00AF1759">
        <w:rPr>
          <w:rFonts w:ascii="Times New Roman" w:eastAsia="Calibri" w:hAnsi="Times New Roman"/>
          <w:b/>
          <w:color w:val="000000"/>
          <w:sz w:val="28"/>
          <w:szCs w:val="28"/>
          <w:lang w:eastAsia="en-US"/>
        </w:rPr>
        <w:t xml:space="preserve">Информация о местах нахождения, </w:t>
      </w:r>
    </w:p>
    <w:p w:rsidR="00AF1759" w:rsidRPr="00AF1759" w:rsidRDefault="00AF1759" w:rsidP="00AF1759">
      <w:pPr>
        <w:widowControl w:val="0"/>
        <w:tabs>
          <w:tab w:val="left" w:pos="1134"/>
        </w:tabs>
        <w:autoSpaceDE w:val="0"/>
        <w:autoSpaceDN w:val="0"/>
        <w:adjustRightInd w:val="0"/>
        <w:spacing w:after="0" w:line="240" w:lineRule="auto"/>
        <w:ind w:firstLine="709"/>
        <w:jc w:val="center"/>
        <w:rPr>
          <w:rFonts w:ascii="Times New Roman" w:eastAsia="Calibri" w:hAnsi="Times New Roman"/>
          <w:b/>
          <w:color w:val="000000"/>
          <w:sz w:val="28"/>
          <w:szCs w:val="28"/>
          <w:lang w:eastAsia="en-US"/>
        </w:rPr>
      </w:pPr>
      <w:r w:rsidRPr="00AF1759">
        <w:rPr>
          <w:rFonts w:ascii="Times New Roman" w:eastAsia="Calibri" w:hAnsi="Times New Roman"/>
          <w:b/>
          <w:color w:val="000000"/>
          <w:sz w:val="28"/>
          <w:szCs w:val="28"/>
          <w:lang w:eastAsia="en-US"/>
        </w:rPr>
        <w:t>справочных телефонах и адресах электронной почты МФЦ</w:t>
      </w:r>
    </w:p>
    <w:p w:rsidR="00AF1759" w:rsidRPr="0004614E" w:rsidRDefault="00AF1759" w:rsidP="00AF1759">
      <w:pPr>
        <w:spacing w:after="0" w:line="240" w:lineRule="auto"/>
        <w:ind w:left="142"/>
        <w:jc w:val="both"/>
        <w:rPr>
          <w:rFonts w:ascii="Times New Roman" w:eastAsia="Calibri" w:hAnsi="Times New Roman"/>
          <w:sz w:val="24"/>
          <w:szCs w:val="24"/>
          <w:shd w:val="clear" w:color="auto" w:fill="FFFFFF"/>
          <w:lang w:eastAsia="en-US"/>
        </w:rPr>
      </w:pPr>
    </w:p>
    <w:p w:rsidR="00AF1759" w:rsidRPr="00AF1759" w:rsidRDefault="00AF1759" w:rsidP="00AF1759">
      <w:pPr>
        <w:spacing w:after="0" w:line="240" w:lineRule="auto"/>
        <w:ind w:left="142" w:firstLine="566"/>
        <w:jc w:val="both"/>
        <w:rPr>
          <w:rFonts w:ascii="Times New Roman" w:eastAsia="Calibri" w:hAnsi="Times New Roman"/>
          <w:sz w:val="28"/>
          <w:szCs w:val="28"/>
          <w:shd w:val="clear" w:color="auto" w:fill="FFFFFF"/>
          <w:lang w:eastAsia="en-US"/>
        </w:rPr>
      </w:pPr>
      <w:r w:rsidRPr="00AF1759">
        <w:rPr>
          <w:rFonts w:ascii="Times New Roman" w:eastAsia="Calibri" w:hAnsi="Times New Roman"/>
          <w:sz w:val="28"/>
          <w:szCs w:val="28"/>
          <w:shd w:val="clear" w:color="auto" w:fill="FFFFFF"/>
          <w:lang w:eastAsia="en-US"/>
        </w:rPr>
        <w:t>Телефон единой справочной службы ГБУ ЛО «МФЦ»: 8 (800) 301-47-47</w:t>
      </w:r>
      <w:r w:rsidRPr="00AF1759">
        <w:rPr>
          <w:rFonts w:ascii="Times New Roman" w:eastAsia="Calibri" w:hAnsi="Times New Roman"/>
          <w:i/>
          <w:sz w:val="28"/>
          <w:szCs w:val="28"/>
          <w:shd w:val="clear" w:color="auto" w:fill="FFFFFF"/>
          <w:lang w:eastAsia="en-US"/>
        </w:rPr>
        <w:t xml:space="preserve"> (на территории России звонок бесплатный), </w:t>
      </w:r>
      <w:r w:rsidRPr="00AF1759">
        <w:rPr>
          <w:rFonts w:ascii="Times New Roman" w:eastAsia="Calibri" w:hAnsi="Times New Roman"/>
          <w:sz w:val="28"/>
          <w:szCs w:val="28"/>
          <w:shd w:val="clear" w:color="auto" w:fill="FFFFFF"/>
          <w:lang w:eastAsia="en-US"/>
        </w:rPr>
        <w:t xml:space="preserve">адрес электронной почты: </w:t>
      </w:r>
      <w:r w:rsidRPr="00AF1759">
        <w:rPr>
          <w:rFonts w:ascii="Times New Roman" w:eastAsia="Calibri" w:hAnsi="Times New Roman"/>
          <w:bCs/>
          <w:sz w:val="28"/>
          <w:szCs w:val="28"/>
          <w:shd w:val="clear" w:color="auto" w:fill="FFFFFF"/>
          <w:lang w:eastAsia="en-US"/>
        </w:rPr>
        <w:t>info@mfc47.ru.</w:t>
      </w:r>
    </w:p>
    <w:p w:rsidR="00AF1759" w:rsidRDefault="00AF1759" w:rsidP="00AF1759">
      <w:pPr>
        <w:spacing w:after="0" w:line="240" w:lineRule="auto"/>
        <w:ind w:left="142"/>
        <w:jc w:val="both"/>
        <w:rPr>
          <w:rFonts w:ascii="Times New Roman" w:eastAsia="Calibri" w:hAnsi="Times New Roman"/>
          <w:color w:val="0000FF"/>
          <w:sz w:val="28"/>
          <w:szCs w:val="28"/>
          <w:u w:val="single"/>
          <w:shd w:val="clear" w:color="auto" w:fill="FFFFFF"/>
          <w:lang w:eastAsia="en-US"/>
        </w:rPr>
      </w:pPr>
      <w:r w:rsidRPr="00AF1759">
        <w:rPr>
          <w:rFonts w:ascii="Times New Roman" w:eastAsia="Calibri" w:hAnsi="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AF1759">
          <w:rPr>
            <w:rFonts w:ascii="Times New Roman" w:eastAsia="Calibri" w:hAnsi="Times New Roman"/>
            <w:color w:val="0000FF"/>
            <w:sz w:val="28"/>
            <w:szCs w:val="28"/>
            <w:u w:val="single"/>
            <w:shd w:val="clear" w:color="auto" w:fill="FFFFFF"/>
            <w:lang w:val="en-US" w:eastAsia="en-US"/>
          </w:rPr>
          <w:t>www</w:t>
        </w:r>
        <w:r w:rsidRPr="00AF1759">
          <w:rPr>
            <w:rFonts w:ascii="Times New Roman" w:eastAsia="Calibri" w:hAnsi="Times New Roman"/>
            <w:color w:val="0000FF"/>
            <w:sz w:val="28"/>
            <w:szCs w:val="28"/>
            <w:u w:val="single"/>
            <w:shd w:val="clear" w:color="auto" w:fill="FFFFFF"/>
            <w:lang w:eastAsia="en-US"/>
          </w:rPr>
          <w:t>.</w:t>
        </w:r>
        <w:r w:rsidRPr="00AF1759">
          <w:rPr>
            <w:rFonts w:ascii="Times New Roman" w:eastAsia="Calibri" w:hAnsi="Times New Roman"/>
            <w:color w:val="0000FF"/>
            <w:sz w:val="28"/>
            <w:szCs w:val="28"/>
            <w:u w:val="single"/>
            <w:shd w:val="clear" w:color="auto" w:fill="FFFFFF"/>
            <w:lang w:val="en-US" w:eastAsia="en-US"/>
          </w:rPr>
          <w:t>mfc</w:t>
        </w:r>
        <w:r w:rsidRPr="00AF1759">
          <w:rPr>
            <w:rFonts w:ascii="Times New Roman" w:eastAsia="Calibri" w:hAnsi="Times New Roman"/>
            <w:color w:val="0000FF"/>
            <w:sz w:val="28"/>
            <w:szCs w:val="28"/>
            <w:u w:val="single"/>
            <w:shd w:val="clear" w:color="auto" w:fill="FFFFFF"/>
            <w:lang w:eastAsia="en-US"/>
          </w:rPr>
          <w:t>47.</w:t>
        </w:r>
        <w:r w:rsidRPr="00AF1759">
          <w:rPr>
            <w:rFonts w:ascii="Times New Roman" w:eastAsia="Calibri" w:hAnsi="Times New Roman"/>
            <w:color w:val="0000FF"/>
            <w:sz w:val="28"/>
            <w:szCs w:val="28"/>
            <w:u w:val="single"/>
            <w:shd w:val="clear" w:color="auto" w:fill="FFFFFF"/>
            <w:lang w:val="en-US" w:eastAsia="en-US"/>
          </w:rPr>
          <w:t>ru</w:t>
        </w:r>
      </w:hyperlink>
    </w:p>
    <w:p w:rsidR="00AF1759" w:rsidRPr="00AF1759" w:rsidRDefault="00AF1759" w:rsidP="00AF1759">
      <w:pPr>
        <w:spacing w:after="0" w:line="240" w:lineRule="auto"/>
        <w:ind w:left="142"/>
        <w:jc w:val="both"/>
        <w:rPr>
          <w:rFonts w:ascii="Times New Roman" w:eastAsia="Calibri" w:hAnsi="Times New Roman"/>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F1759" w:rsidRPr="0004614E" w:rsidTr="001F1700">
        <w:trPr>
          <w:trHeight w:hRule="exact" w:val="636"/>
        </w:trPr>
        <w:tc>
          <w:tcPr>
            <w:tcW w:w="709" w:type="dxa"/>
            <w:shd w:val="clear" w:color="auto" w:fill="FFFFFF"/>
            <w:vAlign w:val="center"/>
          </w:tcPr>
          <w:p w:rsidR="00AF1759" w:rsidRPr="0004614E" w:rsidRDefault="00AF1759" w:rsidP="001F1700">
            <w:pPr>
              <w:widowControl w:val="0"/>
              <w:tabs>
                <w:tab w:val="left" w:pos="0"/>
              </w:tabs>
              <w:spacing w:after="0" w:line="240" w:lineRule="auto"/>
              <w:ind w:right="-49" w:hanging="48"/>
              <w:jc w:val="center"/>
              <w:rPr>
                <w:rFonts w:ascii="Times New Roman" w:hAnsi="Times New Roman"/>
                <w:b/>
                <w:sz w:val="20"/>
                <w:szCs w:val="20"/>
              </w:rPr>
            </w:pPr>
            <w:r w:rsidRPr="0004614E">
              <w:rPr>
                <w:rFonts w:ascii="Times New Roman" w:hAnsi="Times New Roman"/>
                <w:b/>
                <w:sz w:val="20"/>
                <w:szCs w:val="20"/>
              </w:rPr>
              <w:t>№</w:t>
            </w:r>
          </w:p>
          <w:p w:rsidR="00AF1759" w:rsidRPr="0004614E" w:rsidRDefault="00AF1759" w:rsidP="001F1700">
            <w:pPr>
              <w:widowControl w:val="0"/>
              <w:spacing w:after="0" w:line="240" w:lineRule="auto"/>
              <w:ind w:left="-578" w:firstLine="530"/>
              <w:jc w:val="center"/>
              <w:rPr>
                <w:rFonts w:ascii="Times New Roman" w:hAnsi="Times New Roman"/>
                <w:sz w:val="20"/>
                <w:szCs w:val="20"/>
              </w:rPr>
            </w:pPr>
            <w:r w:rsidRPr="0004614E">
              <w:rPr>
                <w:rFonts w:ascii="Times New Roman" w:hAnsi="Times New Roman"/>
                <w:b/>
                <w:bCs/>
                <w:sz w:val="20"/>
                <w:szCs w:val="20"/>
              </w:rPr>
              <w:t>п/п</w:t>
            </w:r>
          </w:p>
        </w:tc>
        <w:tc>
          <w:tcPr>
            <w:tcW w:w="2270"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sz w:val="20"/>
                <w:szCs w:val="20"/>
              </w:rPr>
            </w:pPr>
            <w:r w:rsidRPr="0004614E">
              <w:rPr>
                <w:rFonts w:ascii="Times New Roman" w:hAnsi="Times New Roman"/>
                <w:b/>
                <w:bCs/>
                <w:sz w:val="20"/>
                <w:szCs w:val="20"/>
              </w:rPr>
              <w:t>Наименование МФЦ</w:t>
            </w:r>
          </w:p>
        </w:tc>
        <w:tc>
          <w:tcPr>
            <w:tcW w:w="3683"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sz w:val="20"/>
                <w:szCs w:val="20"/>
              </w:rPr>
            </w:pPr>
            <w:r w:rsidRPr="0004614E">
              <w:rPr>
                <w:rFonts w:ascii="Times New Roman" w:hAnsi="Times New Roman"/>
                <w:b/>
                <w:bCs/>
                <w:sz w:val="20"/>
                <w:szCs w:val="20"/>
              </w:rPr>
              <w:t>Почтовый адрес</w:t>
            </w: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sz w:val="20"/>
                <w:szCs w:val="20"/>
              </w:rPr>
            </w:pPr>
            <w:r w:rsidRPr="0004614E">
              <w:rPr>
                <w:rFonts w:ascii="Times New Roman" w:hAnsi="Times New Roman"/>
                <w:b/>
                <w:sz w:val="20"/>
                <w:szCs w:val="20"/>
              </w:rPr>
              <w:t>График работы</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hAnsi="Times New Roman"/>
                <w:b/>
                <w:bCs/>
                <w:sz w:val="20"/>
                <w:szCs w:val="20"/>
              </w:rPr>
            </w:pPr>
            <w:r w:rsidRPr="0004614E">
              <w:rPr>
                <w:rFonts w:ascii="Times New Roman" w:hAnsi="Times New Roman"/>
                <w:b/>
                <w:bCs/>
                <w:sz w:val="20"/>
                <w:szCs w:val="20"/>
              </w:rPr>
              <w:t>Телефон</w:t>
            </w:r>
          </w:p>
          <w:p w:rsidR="00AF1759" w:rsidRPr="0004614E" w:rsidRDefault="00AF1759" w:rsidP="001F1700">
            <w:pPr>
              <w:widowControl w:val="0"/>
              <w:spacing w:after="0" w:line="240" w:lineRule="auto"/>
              <w:jc w:val="center"/>
              <w:rPr>
                <w:rFonts w:ascii="Times New Roman" w:hAnsi="Times New Roman"/>
                <w:sz w:val="20"/>
                <w:szCs w:val="20"/>
              </w:rPr>
            </w:pPr>
          </w:p>
        </w:tc>
      </w:tr>
      <w:tr w:rsidR="00AF1759" w:rsidRPr="0004614E" w:rsidTr="001F1700">
        <w:trPr>
          <w:trHeight w:hRule="exact" w:val="258"/>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hAnsi="Times New Roman"/>
                <w:b/>
                <w:bCs/>
                <w:sz w:val="20"/>
                <w:szCs w:val="20"/>
              </w:rPr>
            </w:pPr>
            <w:r w:rsidRPr="0004614E">
              <w:rPr>
                <w:rFonts w:ascii="Times New Roman" w:hAnsi="Times New Roman"/>
                <w:b/>
                <w:bCs/>
                <w:sz w:val="20"/>
                <w:szCs w:val="20"/>
              </w:rPr>
              <w:t>Предоставление услуг в Бокситогорском районе Ленинградской области</w:t>
            </w:r>
          </w:p>
        </w:tc>
      </w:tr>
      <w:tr w:rsidR="00AF1759" w:rsidRPr="0004614E" w:rsidTr="001F1700">
        <w:trPr>
          <w:trHeight w:hRule="exact" w:val="998"/>
        </w:trPr>
        <w:tc>
          <w:tcPr>
            <w:tcW w:w="709" w:type="dxa"/>
            <w:vMerge w:val="restart"/>
            <w:shd w:val="clear" w:color="auto" w:fill="FFFFFF"/>
            <w:vAlign w:val="center"/>
          </w:tcPr>
          <w:p w:rsidR="00AF1759" w:rsidRPr="0004614E" w:rsidRDefault="00AF1759" w:rsidP="001F1700">
            <w:pPr>
              <w:widowControl w:val="0"/>
              <w:tabs>
                <w:tab w:val="left" w:pos="0"/>
              </w:tabs>
              <w:spacing w:after="0" w:line="240" w:lineRule="auto"/>
              <w:ind w:right="-49" w:hanging="48"/>
              <w:jc w:val="center"/>
              <w:rPr>
                <w:rFonts w:ascii="Times New Roman" w:hAnsi="Times New Roman"/>
                <w:sz w:val="20"/>
                <w:szCs w:val="20"/>
              </w:rPr>
            </w:pPr>
            <w:r w:rsidRPr="0004614E">
              <w:rPr>
                <w:rFonts w:ascii="Times New Roman" w:hAnsi="Times New Roman"/>
                <w:sz w:val="20"/>
                <w:szCs w:val="20"/>
              </w:rPr>
              <w:t>1</w:t>
            </w:r>
          </w:p>
        </w:tc>
        <w:tc>
          <w:tcPr>
            <w:tcW w:w="2270" w:type="dxa"/>
            <w:shd w:val="clear" w:color="auto" w:fill="FFFFFF"/>
            <w:vAlign w:val="center"/>
          </w:tcPr>
          <w:p w:rsidR="00AF1759" w:rsidRPr="0004614E" w:rsidRDefault="00AF1759" w:rsidP="001F1700">
            <w:pPr>
              <w:widowControl w:val="0"/>
              <w:spacing w:line="240" w:lineRule="auto"/>
              <w:jc w:val="center"/>
              <w:rPr>
                <w:rFonts w:ascii="Times New Roman" w:hAnsi="Times New Roman"/>
                <w:sz w:val="20"/>
                <w:szCs w:val="20"/>
              </w:rPr>
            </w:pPr>
            <w:r w:rsidRPr="0004614E">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AF1759" w:rsidRPr="0004614E" w:rsidRDefault="00AF1759" w:rsidP="001F1700">
            <w:pPr>
              <w:widowControl w:val="0"/>
              <w:spacing w:line="240" w:lineRule="auto"/>
              <w:jc w:val="center"/>
              <w:rPr>
                <w:rFonts w:ascii="Times New Roman" w:hAnsi="Times New Roman"/>
                <w:sz w:val="20"/>
                <w:szCs w:val="20"/>
              </w:rPr>
            </w:pPr>
            <w:r w:rsidRPr="0004614E">
              <w:rPr>
                <w:rFonts w:ascii="Times New Roman" w:hAnsi="Times New Roman"/>
                <w:sz w:val="20"/>
                <w:szCs w:val="20"/>
              </w:rPr>
              <w:t xml:space="preserve">187650, Россия, Ленинградская область, Бокситогорский район, </w:t>
            </w:r>
            <w:r w:rsidRPr="0004614E">
              <w:rPr>
                <w:rFonts w:ascii="Times New Roman" w:hAnsi="Times New Roman"/>
                <w:sz w:val="20"/>
                <w:szCs w:val="20"/>
              </w:rPr>
              <w:br/>
              <w:t>г. Бокситогорск,  ул. Заводская, д. 8</w:t>
            </w: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sz w:val="20"/>
                <w:szCs w:val="20"/>
              </w:rPr>
            </w:pPr>
            <w:r w:rsidRPr="0004614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986"/>
        </w:trPr>
        <w:tc>
          <w:tcPr>
            <w:tcW w:w="709" w:type="dxa"/>
            <w:vMerge/>
            <w:shd w:val="clear" w:color="auto" w:fill="FFFFFF"/>
            <w:vAlign w:val="center"/>
          </w:tcPr>
          <w:p w:rsidR="00AF1759" w:rsidRPr="0004614E" w:rsidRDefault="00AF1759" w:rsidP="001F1700">
            <w:pPr>
              <w:widowControl w:val="0"/>
              <w:tabs>
                <w:tab w:val="left" w:pos="0"/>
              </w:tabs>
              <w:spacing w:after="0" w:line="240" w:lineRule="auto"/>
              <w:ind w:right="-49" w:hanging="48"/>
              <w:jc w:val="center"/>
              <w:rPr>
                <w:rFonts w:ascii="Times New Roman" w:hAnsi="Times New Roman"/>
                <w:sz w:val="20"/>
                <w:szCs w:val="20"/>
              </w:rPr>
            </w:pPr>
          </w:p>
        </w:tc>
        <w:tc>
          <w:tcPr>
            <w:tcW w:w="2270" w:type="dxa"/>
            <w:shd w:val="clear" w:color="auto" w:fill="FFFFFF"/>
            <w:vAlign w:val="center"/>
          </w:tcPr>
          <w:p w:rsidR="00AF1759" w:rsidRPr="0004614E" w:rsidRDefault="00AF1759" w:rsidP="001F1700">
            <w:pPr>
              <w:widowControl w:val="0"/>
              <w:spacing w:line="240" w:lineRule="auto"/>
              <w:jc w:val="center"/>
              <w:rPr>
                <w:rFonts w:ascii="Times New Roman" w:hAnsi="Times New Roman"/>
                <w:sz w:val="20"/>
                <w:szCs w:val="20"/>
              </w:rPr>
            </w:pPr>
            <w:r w:rsidRPr="0004614E">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AF1759" w:rsidRPr="0004614E" w:rsidRDefault="00AF1759" w:rsidP="001F1700">
            <w:pPr>
              <w:widowControl w:val="0"/>
              <w:spacing w:line="240" w:lineRule="auto"/>
              <w:jc w:val="center"/>
              <w:rPr>
                <w:rFonts w:ascii="Times New Roman" w:hAnsi="Times New Roman"/>
                <w:sz w:val="20"/>
                <w:szCs w:val="20"/>
              </w:rPr>
            </w:pPr>
            <w:r w:rsidRPr="0004614E">
              <w:rPr>
                <w:rFonts w:ascii="Times New Roman" w:hAnsi="Times New Roman"/>
                <w:sz w:val="20"/>
                <w:szCs w:val="20"/>
              </w:rPr>
              <w:t xml:space="preserve">187602, Россия, Ленинградская область, Бокситогорский район, </w:t>
            </w:r>
            <w:r w:rsidRPr="0004614E">
              <w:rPr>
                <w:rFonts w:ascii="Times New Roman" w:hAnsi="Times New Roman"/>
                <w:sz w:val="20"/>
                <w:szCs w:val="20"/>
              </w:rPr>
              <w:br/>
              <w:t>г. Пикалево, ул. Заводская, д. 11</w:t>
            </w: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sz w:val="20"/>
                <w:szCs w:val="20"/>
              </w:rPr>
            </w:pPr>
            <w:r w:rsidRPr="0004614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303"/>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hAnsi="Times New Roman"/>
                <w:b/>
                <w:bCs/>
                <w:sz w:val="20"/>
                <w:szCs w:val="20"/>
              </w:rPr>
            </w:pPr>
            <w:r w:rsidRPr="0004614E">
              <w:rPr>
                <w:rFonts w:ascii="Times New Roman" w:hAnsi="Times New Roman"/>
                <w:b/>
                <w:bCs/>
                <w:sz w:val="20"/>
                <w:szCs w:val="20"/>
              </w:rPr>
              <w:t>Предоставление услуг в Волосовском районе Ленинградской области</w:t>
            </w:r>
          </w:p>
        </w:tc>
      </w:tr>
      <w:tr w:rsidR="00AF1759" w:rsidRPr="0004614E" w:rsidTr="001F1700">
        <w:trPr>
          <w:trHeight w:hRule="exact" w:val="694"/>
        </w:trPr>
        <w:tc>
          <w:tcPr>
            <w:tcW w:w="709" w:type="dxa"/>
            <w:shd w:val="clear" w:color="auto" w:fill="FFFFFF"/>
            <w:vAlign w:val="center"/>
          </w:tcPr>
          <w:p w:rsidR="00AF1759" w:rsidRPr="0004614E" w:rsidRDefault="00AF1759" w:rsidP="001F1700">
            <w:pPr>
              <w:widowControl w:val="0"/>
              <w:tabs>
                <w:tab w:val="left" w:pos="0"/>
              </w:tabs>
              <w:ind w:right="-49" w:hanging="10"/>
              <w:contextualSpacing/>
              <w:jc w:val="center"/>
              <w:rPr>
                <w:rFonts w:ascii="Times New Roman" w:hAnsi="Times New Roman"/>
                <w:sz w:val="20"/>
                <w:szCs w:val="20"/>
              </w:rPr>
            </w:pPr>
            <w:r w:rsidRPr="0004614E">
              <w:rPr>
                <w:rFonts w:ascii="Times New Roman" w:hAnsi="Times New Roman"/>
                <w:sz w:val="20"/>
                <w:szCs w:val="20"/>
              </w:rPr>
              <w:t>2</w:t>
            </w:r>
          </w:p>
        </w:tc>
        <w:tc>
          <w:tcPr>
            <w:tcW w:w="2270"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Филиал ГБУ ЛО «МФЦ» «Волосовский»</w:t>
            </w:r>
          </w:p>
          <w:p w:rsidR="00AF1759" w:rsidRPr="0004614E" w:rsidRDefault="00AF1759" w:rsidP="001F1700">
            <w:pPr>
              <w:widowControl w:val="0"/>
              <w:spacing w:after="0" w:line="240" w:lineRule="auto"/>
              <w:jc w:val="center"/>
              <w:rPr>
                <w:rFonts w:ascii="Times New Roman" w:hAnsi="Times New Roman"/>
                <w:b/>
                <w:bCs/>
                <w:sz w:val="20"/>
                <w:szCs w:val="20"/>
              </w:rPr>
            </w:pPr>
          </w:p>
        </w:tc>
        <w:tc>
          <w:tcPr>
            <w:tcW w:w="3683" w:type="dxa"/>
            <w:shd w:val="clear" w:color="auto" w:fill="FFFFFF"/>
            <w:vAlign w:val="center"/>
          </w:tcPr>
          <w:p w:rsidR="00AF1759" w:rsidRPr="0004614E" w:rsidRDefault="00AF1759" w:rsidP="001F1700">
            <w:pPr>
              <w:spacing w:after="0" w:line="240" w:lineRule="auto"/>
              <w:jc w:val="center"/>
              <w:rPr>
                <w:rFonts w:ascii="Times New Roman" w:hAnsi="Times New Roman"/>
                <w:sz w:val="20"/>
                <w:szCs w:val="20"/>
              </w:rPr>
            </w:pPr>
            <w:r w:rsidRPr="0004614E">
              <w:rPr>
                <w:rFonts w:ascii="Times New Roman" w:hAnsi="Times New Roman"/>
                <w:sz w:val="20"/>
                <w:szCs w:val="20"/>
              </w:rPr>
              <w:t>188410, Россия, Ленинградская обл., Волосовский район, г.Волосово, усадьба СХТ, д.1 лит. А</w:t>
            </w:r>
          </w:p>
          <w:p w:rsidR="00AF1759" w:rsidRPr="0004614E" w:rsidRDefault="00AF1759" w:rsidP="001F1700">
            <w:pPr>
              <w:widowControl w:val="0"/>
              <w:spacing w:after="0" w:line="240" w:lineRule="auto"/>
              <w:jc w:val="center"/>
              <w:rPr>
                <w:rFonts w:ascii="Times New Roman" w:hAnsi="Times New Roman"/>
                <w:b/>
                <w:bCs/>
                <w:sz w:val="20"/>
                <w:szCs w:val="20"/>
              </w:rPr>
            </w:pP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С 9.00 до 21.00</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 xml:space="preserve">ежедневно, </w:t>
            </w:r>
          </w:p>
          <w:p w:rsidR="00AF1759" w:rsidRPr="0004614E" w:rsidRDefault="00AF1759" w:rsidP="001F1700">
            <w:pPr>
              <w:spacing w:after="0" w:line="240" w:lineRule="auto"/>
              <w:jc w:val="center"/>
              <w:rPr>
                <w:rFonts w:ascii="Times New Roman" w:hAnsi="Times New Roman"/>
                <w:bCs/>
                <w:sz w:val="20"/>
                <w:szCs w:val="20"/>
              </w:rPr>
            </w:pPr>
            <w:r w:rsidRPr="0004614E">
              <w:rPr>
                <w:rFonts w:ascii="Times New Roman" w:hAnsi="Times New Roman"/>
                <w:bCs/>
                <w:sz w:val="20"/>
                <w:szCs w:val="20"/>
              </w:rPr>
              <w:t>без перерыва</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Times New Roman" w:hAnsi="Times New Roman"/>
                <w:b/>
                <w:bCs/>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303"/>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hAnsi="Times New Roman"/>
                <w:b/>
                <w:bCs/>
                <w:sz w:val="20"/>
                <w:szCs w:val="20"/>
              </w:rPr>
            </w:pPr>
            <w:r w:rsidRPr="0004614E">
              <w:rPr>
                <w:rFonts w:ascii="Times New Roman" w:hAnsi="Times New Roman"/>
                <w:b/>
                <w:bCs/>
                <w:sz w:val="20"/>
                <w:szCs w:val="20"/>
              </w:rPr>
              <w:t>Предоставление услуг в Волховском районе Ленинградской области</w:t>
            </w:r>
          </w:p>
        </w:tc>
      </w:tr>
      <w:tr w:rsidR="00AF1759" w:rsidRPr="0004614E" w:rsidTr="001F1700">
        <w:trPr>
          <w:trHeight w:hRule="exact" w:val="694"/>
        </w:trPr>
        <w:tc>
          <w:tcPr>
            <w:tcW w:w="709" w:type="dxa"/>
            <w:shd w:val="clear" w:color="auto" w:fill="FFFFFF"/>
            <w:vAlign w:val="center"/>
          </w:tcPr>
          <w:p w:rsidR="00AF1759" w:rsidRPr="0004614E" w:rsidRDefault="00AF1759" w:rsidP="001F1700">
            <w:pPr>
              <w:widowControl w:val="0"/>
              <w:tabs>
                <w:tab w:val="left" w:pos="-10"/>
              </w:tabs>
              <w:ind w:left="132" w:right="-49" w:hanging="132"/>
              <w:contextualSpacing/>
              <w:jc w:val="center"/>
              <w:rPr>
                <w:rFonts w:ascii="Times New Roman" w:hAnsi="Times New Roman"/>
                <w:sz w:val="20"/>
                <w:szCs w:val="20"/>
              </w:rPr>
            </w:pPr>
            <w:r w:rsidRPr="0004614E">
              <w:rPr>
                <w:rFonts w:ascii="Times New Roman" w:hAnsi="Times New Roman"/>
                <w:sz w:val="20"/>
                <w:szCs w:val="20"/>
              </w:rPr>
              <w:t>3</w:t>
            </w:r>
          </w:p>
        </w:tc>
        <w:tc>
          <w:tcPr>
            <w:tcW w:w="2270"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Филиал ГБУ ЛО «МФЦ» «Волховский»</w:t>
            </w:r>
          </w:p>
        </w:tc>
        <w:tc>
          <w:tcPr>
            <w:tcW w:w="3683"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
                <w:bCs/>
                <w:sz w:val="20"/>
                <w:szCs w:val="20"/>
              </w:rPr>
            </w:pPr>
            <w:r w:rsidRPr="0004614E">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С 9.00 до 21.00</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 xml:space="preserve">ежедневно, </w:t>
            </w:r>
          </w:p>
          <w:p w:rsidR="00AF1759" w:rsidRPr="0004614E" w:rsidRDefault="00AF1759" w:rsidP="001F1700">
            <w:pPr>
              <w:spacing w:after="0" w:line="240" w:lineRule="auto"/>
              <w:jc w:val="center"/>
              <w:rPr>
                <w:rFonts w:ascii="Times New Roman" w:hAnsi="Times New Roman"/>
                <w:bCs/>
                <w:sz w:val="20"/>
                <w:szCs w:val="20"/>
              </w:rPr>
            </w:pPr>
            <w:r w:rsidRPr="0004614E">
              <w:rPr>
                <w:rFonts w:ascii="Times New Roman" w:hAnsi="Times New Roman"/>
                <w:bCs/>
                <w:sz w:val="20"/>
                <w:szCs w:val="20"/>
              </w:rPr>
              <w:t>без перерыва</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252"/>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eastAsia="Calibri" w:hAnsi="Times New Roman"/>
                <w:b/>
                <w:bCs/>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 xml:space="preserve">Предоставление услуг во </w:t>
            </w:r>
            <w:r w:rsidRPr="0004614E">
              <w:rPr>
                <w:rFonts w:ascii="Times New Roman" w:eastAsia="Calibri" w:hAnsi="Times New Roman"/>
                <w:b/>
                <w:sz w:val="20"/>
                <w:szCs w:val="20"/>
                <w:shd w:val="clear" w:color="auto" w:fill="FFFFFF"/>
                <w:lang w:eastAsia="en-US"/>
              </w:rPr>
              <w:t xml:space="preserve">Всеволожском районе </w:t>
            </w:r>
            <w:r w:rsidRPr="0004614E">
              <w:rPr>
                <w:rFonts w:ascii="Times New Roman" w:hAnsi="Times New Roman"/>
                <w:b/>
                <w:bCs/>
                <w:sz w:val="20"/>
                <w:szCs w:val="20"/>
              </w:rPr>
              <w:t>Ленинградской области</w:t>
            </w:r>
          </w:p>
        </w:tc>
      </w:tr>
      <w:tr w:rsidR="00AF1759" w:rsidRPr="0004614E" w:rsidTr="001F1700">
        <w:trPr>
          <w:trHeight w:hRule="exact" w:val="744"/>
        </w:trPr>
        <w:tc>
          <w:tcPr>
            <w:tcW w:w="709" w:type="dxa"/>
            <w:vMerge w:val="restart"/>
            <w:shd w:val="clear" w:color="auto" w:fill="FFFFFF"/>
            <w:vAlign w:val="center"/>
          </w:tcPr>
          <w:p w:rsidR="00AF1759" w:rsidRPr="0004614E" w:rsidRDefault="00AF1759" w:rsidP="001F1700">
            <w:pPr>
              <w:widowControl w:val="0"/>
              <w:spacing w:line="240" w:lineRule="auto"/>
              <w:contextualSpacing/>
              <w:jc w:val="center"/>
              <w:rPr>
                <w:rFonts w:ascii="Times New Roman" w:hAnsi="Times New Roman"/>
                <w:sz w:val="20"/>
                <w:szCs w:val="20"/>
              </w:rPr>
            </w:pPr>
            <w:r w:rsidRPr="0004614E">
              <w:rPr>
                <w:rFonts w:ascii="Times New Roman" w:hAnsi="Times New Roman"/>
                <w:sz w:val="20"/>
                <w:szCs w:val="20"/>
              </w:rPr>
              <w:t>4</w:t>
            </w:r>
          </w:p>
        </w:tc>
        <w:tc>
          <w:tcPr>
            <w:tcW w:w="2270"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Филиал ГБУ ЛО «МФЦ» «Всеволожский»</w:t>
            </w:r>
          </w:p>
          <w:p w:rsidR="00AF1759" w:rsidRPr="0004614E" w:rsidRDefault="00AF1759" w:rsidP="001F1700">
            <w:pPr>
              <w:widowControl w:val="0"/>
              <w:spacing w:after="0" w:line="240" w:lineRule="auto"/>
              <w:jc w:val="center"/>
              <w:rPr>
                <w:rFonts w:ascii="Times New Roman" w:hAnsi="Times New Roman"/>
                <w:sz w:val="20"/>
                <w:szCs w:val="20"/>
              </w:rPr>
            </w:pPr>
          </w:p>
        </w:tc>
        <w:tc>
          <w:tcPr>
            <w:tcW w:w="3683"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sz w:val="20"/>
                <w:szCs w:val="20"/>
              </w:rPr>
            </w:pPr>
            <w:r w:rsidRPr="0004614E">
              <w:rPr>
                <w:rFonts w:ascii="Times New Roman" w:hAnsi="Times New Roman"/>
                <w:sz w:val="20"/>
                <w:szCs w:val="20"/>
              </w:rPr>
              <w:t xml:space="preserve">188643, Россия, Ленинградская область, Всеволожский район, </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sz w:val="20"/>
                <w:szCs w:val="20"/>
              </w:rPr>
              <w:t>г. Всеволожск, ул. Пожвинская, д. 4а</w:t>
            </w:r>
          </w:p>
          <w:p w:rsidR="00AF1759" w:rsidRPr="0004614E" w:rsidRDefault="00AF1759" w:rsidP="001F1700">
            <w:pPr>
              <w:widowControl w:val="0"/>
              <w:spacing w:after="0" w:line="240" w:lineRule="auto"/>
              <w:jc w:val="center"/>
              <w:rPr>
                <w:rFonts w:ascii="Times New Roman" w:hAnsi="Times New Roman"/>
                <w:sz w:val="20"/>
                <w:szCs w:val="20"/>
              </w:rPr>
            </w:pP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С 9.00 до 21.00</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 xml:space="preserve">ежедневно, </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без перерыва</w:t>
            </w:r>
          </w:p>
          <w:p w:rsidR="00AF1759" w:rsidRPr="0004614E" w:rsidRDefault="00AF1759" w:rsidP="001F1700">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Times New Roman" w:hAnsi="Times New Roman"/>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1231"/>
        </w:trPr>
        <w:tc>
          <w:tcPr>
            <w:tcW w:w="709" w:type="dxa"/>
            <w:vMerge/>
            <w:shd w:val="clear" w:color="auto" w:fill="FFFFFF"/>
            <w:vAlign w:val="center"/>
          </w:tcPr>
          <w:p w:rsidR="00AF1759" w:rsidRPr="0004614E" w:rsidRDefault="00AF1759" w:rsidP="001F1700">
            <w:pPr>
              <w:widowControl w:val="0"/>
              <w:spacing w:after="0" w:line="240" w:lineRule="auto"/>
              <w:jc w:val="center"/>
              <w:rPr>
                <w:rFonts w:ascii="Times New Roman" w:hAnsi="Times New Roman"/>
                <w:sz w:val="20"/>
                <w:szCs w:val="20"/>
              </w:rPr>
            </w:pPr>
          </w:p>
        </w:tc>
        <w:tc>
          <w:tcPr>
            <w:tcW w:w="2270"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Филиал ГБУ ЛО «МФЦ» «Всеволожский» - отдел «Новосаратовка»</w:t>
            </w:r>
          </w:p>
          <w:p w:rsidR="00AF1759" w:rsidRPr="0004614E" w:rsidRDefault="00AF1759" w:rsidP="001F1700">
            <w:pPr>
              <w:widowControl w:val="0"/>
              <w:spacing w:after="0" w:line="240" w:lineRule="auto"/>
              <w:jc w:val="center"/>
              <w:rPr>
                <w:rFonts w:ascii="Times New Roman" w:hAnsi="Times New Roman"/>
                <w:bCs/>
                <w:sz w:val="20"/>
                <w:szCs w:val="20"/>
              </w:rPr>
            </w:pPr>
          </w:p>
        </w:tc>
        <w:tc>
          <w:tcPr>
            <w:tcW w:w="3683"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188681, Россия, Ленинградская область, Всеволожский район,</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 xml:space="preserve"> д. Новосаратовка - центр, д. 8 </w:t>
            </w:r>
            <w:r w:rsidRPr="0004614E">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С 9.00 до 21.00</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 xml:space="preserve">ежедневно, </w:t>
            </w:r>
          </w:p>
          <w:p w:rsidR="00AF1759" w:rsidRPr="0004614E" w:rsidRDefault="00AF1759" w:rsidP="001F1700">
            <w:pPr>
              <w:spacing w:line="240" w:lineRule="auto"/>
              <w:jc w:val="center"/>
              <w:rPr>
                <w:rFonts w:ascii="Times New Roman" w:eastAsia="Calibri" w:hAnsi="Times New Roman"/>
                <w:sz w:val="20"/>
                <w:szCs w:val="20"/>
                <w:lang w:eastAsia="en-US"/>
              </w:rPr>
            </w:pPr>
            <w:r w:rsidRPr="0004614E">
              <w:rPr>
                <w:rFonts w:ascii="Times New Roman" w:hAnsi="Times New Roman"/>
                <w:bCs/>
                <w:sz w:val="20"/>
                <w:szCs w:val="20"/>
              </w:rPr>
              <w:t>без перерыва</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284"/>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hAnsi="Times New Roman"/>
                <w:b/>
                <w:sz w:val="20"/>
                <w:szCs w:val="20"/>
              </w:rPr>
            </w:pPr>
            <w:r w:rsidRPr="0004614E">
              <w:rPr>
                <w:rFonts w:ascii="Times New Roman" w:hAnsi="Times New Roman"/>
                <w:b/>
                <w:bCs/>
                <w:sz w:val="20"/>
                <w:szCs w:val="20"/>
              </w:rPr>
              <w:t>Предоставление услуг в</w:t>
            </w:r>
            <w:r w:rsidRPr="0004614E">
              <w:rPr>
                <w:rFonts w:ascii="Times New Roman" w:hAnsi="Times New Roman"/>
                <w:b/>
                <w:sz w:val="20"/>
                <w:szCs w:val="20"/>
              </w:rPr>
              <w:t xml:space="preserve"> Выборгском районе </w:t>
            </w:r>
            <w:r w:rsidRPr="0004614E">
              <w:rPr>
                <w:rFonts w:ascii="Times New Roman" w:hAnsi="Times New Roman"/>
                <w:b/>
                <w:bCs/>
                <w:sz w:val="20"/>
                <w:szCs w:val="20"/>
              </w:rPr>
              <w:t>Ленинградской области</w:t>
            </w:r>
          </w:p>
        </w:tc>
      </w:tr>
      <w:tr w:rsidR="00AF1759" w:rsidRPr="0004614E" w:rsidTr="001F1700">
        <w:trPr>
          <w:trHeight w:hRule="exact" w:val="706"/>
        </w:trPr>
        <w:tc>
          <w:tcPr>
            <w:tcW w:w="709" w:type="dxa"/>
            <w:vMerge w:val="restart"/>
            <w:shd w:val="clear" w:color="auto" w:fill="FFFFFF"/>
            <w:vAlign w:val="center"/>
          </w:tcPr>
          <w:p w:rsidR="00AF1759" w:rsidRPr="0004614E" w:rsidRDefault="00AF1759" w:rsidP="001F1700">
            <w:pPr>
              <w:widowControl w:val="0"/>
              <w:contextualSpacing/>
              <w:jc w:val="center"/>
              <w:rPr>
                <w:rFonts w:ascii="Times New Roman" w:hAnsi="Times New Roman"/>
                <w:sz w:val="20"/>
                <w:szCs w:val="20"/>
              </w:rPr>
            </w:pPr>
            <w:r w:rsidRPr="0004614E">
              <w:rPr>
                <w:rFonts w:ascii="Times New Roman" w:hAnsi="Times New Roman"/>
                <w:sz w:val="20"/>
                <w:szCs w:val="20"/>
              </w:rPr>
              <w:t>5</w:t>
            </w:r>
          </w:p>
        </w:tc>
        <w:tc>
          <w:tcPr>
            <w:tcW w:w="2270"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Филиал ГБУ ЛО «МФЦ»</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«Выборгский»</w:t>
            </w:r>
          </w:p>
        </w:tc>
        <w:tc>
          <w:tcPr>
            <w:tcW w:w="3683"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 xml:space="preserve">188800, Россия, Ленинградская область, Выборгский район, </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г. Выборг, ул. Вокзальная, д.13</w:t>
            </w:r>
          </w:p>
          <w:p w:rsidR="00AF1759" w:rsidRPr="0004614E" w:rsidRDefault="00AF1759" w:rsidP="001F1700">
            <w:pPr>
              <w:widowControl w:val="0"/>
              <w:spacing w:after="0" w:line="240" w:lineRule="auto"/>
              <w:jc w:val="center"/>
              <w:rPr>
                <w:rFonts w:ascii="Times New Roman" w:hAnsi="Times New Roman"/>
                <w:sz w:val="20"/>
                <w:szCs w:val="20"/>
              </w:rPr>
            </w:pP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С 9.00 до 21.00</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 xml:space="preserve">ежедневно, </w:t>
            </w:r>
          </w:p>
          <w:p w:rsidR="00AF1759" w:rsidRPr="0004614E" w:rsidRDefault="00AF1759" w:rsidP="001F1700">
            <w:pPr>
              <w:spacing w:line="240" w:lineRule="auto"/>
              <w:jc w:val="center"/>
              <w:rPr>
                <w:rFonts w:eastAsia="Calibri"/>
                <w:sz w:val="20"/>
                <w:szCs w:val="20"/>
                <w:lang w:eastAsia="en-US"/>
              </w:rPr>
            </w:pPr>
            <w:r w:rsidRPr="0004614E">
              <w:rPr>
                <w:rFonts w:ascii="Times New Roman" w:hAnsi="Times New Roman"/>
                <w:bCs/>
                <w:sz w:val="20"/>
                <w:szCs w:val="20"/>
              </w:rPr>
              <w:t>без перерыва</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Times New Roman" w:hAnsi="Times New Roman"/>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735"/>
        </w:trPr>
        <w:tc>
          <w:tcPr>
            <w:tcW w:w="709" w:type="dxa"/>
            <w:vMerge/>
            <w:shd w:val="clear" w:color="auto" w:fill="FFFFFF"/>
            <w:vAlign w:val="center"/>
          </w:tcPr>
          <w:p w:rsidR="00AF1759" w:rsidRPr="0004614E" w:rsidRDefault="00AF1759" w:rsidP="00AF1759">
            <w:pPr>
              <w:widowControl w:val="0"/>
              <w:numPr>
                <w:ilvl w:val="0"/>
                <w:numId w:val="8"/>
              </w:numPr>
              <w:spacing w:after="0" w:line="240" w:lineRule="auto"/>
              <w:contextualSpacing/>
              <w:jc w:val="center"/>
              <w:rPr>
                <w:rFonts w:ascii="Times New Roman" w:hAnsi="Times New Roman"/>
                <w:sz w:val="20"/>
                <w:szCs w:val="20"/>
              </w:rPr>
            </w:pPr>
          </w:p>
        </w:tc>
        <w:tc>
          <w:tcPr>
            <w:tcW w:w="2270"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sz w:val="20"/>
                <w:szCs w:val="20"/>
              </w:rPr>
            </w:pPr>
            <w:r w:rsidRPr="0004614E">
              <w:rPr>
                <w:rFonts w:ascii="Times New Roman" w:hAnsi="Times New Roman"/>
                <w:sz w:val="20"/>
                <w:szCs w:val="20"/>
              </w:rPr>
              <w:t>Филиал ГБУ ЛО «МФЦ» «Выборгский» - отдел «Рощино»</w:t>
            </w:r>
          </w:p>
          <w:p w:rsidR="00AF1759" w:rsidRPr="0004614E" w:rsidRDefault="00AF1759" w:rsidP="001F1700">
            <w:pPr>
              <w:widowControl w:val="0"/>
              <w:spacing w:after="0" w:line="240" w:lineRule="auto"/>
              <w:jc w:val="center"/>
              <w:rPr>
                <w:rFonts w:ascii="Times New Roman" w:hAnsi="Times New Roman"/>
                <w:bCs/>
                <w:sz w:val="20"/>
                <w:szCs w:val="20"/>
              </w:rPr>
            </w:pPr>
          </w:p>
        </w:tc>
        <w:tc>
          <w:tcPr>
            <w:tcW w:w="3683"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sz w:val="20"/>
                <w:szCs w:val="20"/>
              </w:rPr>
            </w:pPr>
            <w:r w:rsidRPr="0004614E">
              <w:rPr>
                <w:rFonts w:ascii="Times New Roman" w:hAnsi="Times New Roman"/>
                <w:sz w:val="20"/>
                <w:szCs w:val="20"/>
              </w:rPr>
              <w:t>188681, Россия, Ленинградская область, Выборгский район,</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sz w:val="20"/>
                <w:szCs w:val="20"/>
              </w:rPr>
              <w:t xml:space="preserve"> п. Рощино, ул. Советская, д.8</w:t>
            </w: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С 9.00 до 21.00</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 xml:space="preserve">ежедневно, </w:t>
            </w:r>
          </w:p>
          <w:p w:rsidR="00AF1759" w:rsidRPr="0004614E" w:rsidRDefault="00AF1759" w:rsidP="001F1700">
            <w:pPr>
              <w:spacing w:line="240" w:lineRule="auto"/>
              <w:jc w:val="center"/>
              <w:rPr>
                <w:rFonts w:eastAsia="Calibri"/>
                <w:sz w:val="20"/>
                <w:szCs w:val="20"/>
                <w:lang w:eastAsia="en-US"/>
              </w:rPr>
            </w:pPr>
            <w:r w:rsidRPr="0004614E">
              <w:rPr>
                <w:rFonts w:ascii="Times New Roman" w:hAnsi="Times New Roman"/>
                <w:bCs/>
                <w:sz w:val="20"/>
                <w:szCs w:val="20"/>
              </w:rPr>
              <w:t>без перерыва</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Courier New" w:hAnsi="Courier New" w:cs="Courier New"/>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733"/>
        </w:trPr>
        <w:tc>
          <w:tcPr>
            <w:tcW w:w="709" w:type="dxa"/>
            <w:vMerge/>
            <w:shd w:val="clear" w:color="auto" w:fill="FFFFFF"/>
            <w:vAlign w:val="center"/>
          </w:tcPr>
          <w:p w:rsidR="00AF1759" w:rsidRPr="0004614E" w:rsidRDefault="00AF1759" w:rsidP="00AF1759">
            <w:pPr>
              <w:widowControl w:val="0"/>
              <w:numPr>
                <w:ilvl w:val="0"/>
                <w:numId w:val="9"/>
              </w:numPr>
              <w:spacing w:after="0" w:line="240" w:lineRule="auto"/>
              <w:contextualSpacing/>
              <w:jc w:val="center"/>
              <w:rPr>
                <w:rFonts w:ascii="Times New Roman" w:hAnsi="Times New Roman"/>
                <w:sz w:val="20"/>
                <w:szCs w:val="20"/>
              </w:rPr>
            </w:pPr>
          </w:p>
        </w:tc>
        <w:tc>
          <w:tcPr>
            <w:tcW w:w="2270" w:type="dxa"/>
            <w:shd w:val="clear" w:color="auto" w:fill="FFFFFF"/>
            <w:vAlign w:val="center"/>
          </w:tcPr>
          <w:p w:rsidR="00AF1759" w:rsidRPr="0004614E" w:rsidRDefault="00AF1759" w:rsidP="001F1700">
            <w:pPr>
              <w:widowControl w:val="0"/>
              <w:autoSpaceDN w:val="0"/>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Филиал ГБУ ЛО «МФЦ» «Светогорский»</w:t>
            </w:r>
          </w:p>
        </w:tc>
        <w:tc>
          <w:tcPr>
            <w:tcW w:w="3683" w:type="dxa"/>
            <w:shd w:val="clear" w:color="auto" w:fill="FFFFFF"/>
            <w:vAlign w:val="center"/>
          </w:tcPr>
          <w:p w:rsidR="00AF1759" w:rsidRPr="0004614E" w:rsidRDefault="00AF1759" w:rsidP="001F1700">
            <w:pPr>
              <w:shd w:val="clear" w:color="auto" w:fill="FFFFFF"/>
              <w:spacing w:before="100" w:beforeAutospacing="1" w:after="100" w:afterAutospacing="1" w:line="240" w:lineRule="auto"/>
              <w:jc w:val="center"/>
              <w:rPr>
                <w:rFonts w:ascii="Times New Roman" w:hAnsi="Times New Roman"/>
                <w:color w:val="000000"/>
                <w:sz w:val="20"/>
                <w:szCs w:val="20"/>
              </w:rPr>
            </w:pPr>
            <w:r w:rsidRPr="0004614E">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С 9.00 до 21.00</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 xml:space="preserve">ежедневно, </w:t>
            </w:r>
          </w:p>
          <w:p w:rsidR="00AF1759" w:rsidRPr="0004614E" w:rsidRDefault="00AF1759" w:rsidP="001F1700">
            <w:pPr>
              <w:widowControl w:val="0"/>
              <w:autoSpaceDN w:val="0"/>
              <w:spacing w:after="0" w:line="240" w:lineRule="auto"/>
              <w:jc w:val="center"/>
              <w:rPr>
                <w:rFonts w:ascii="Times New Roman" w:hAnsi="Times New Roman"/>
                <w:color w:val="000000"/>
                <w:sz w:val="20"/>
                <w:szCs w:val="20"/>
              </w:rPr>
            </w:pPr>
            <w:r w:rsidRPr="0004614E">
              <w:rPr>
                <w:rFonts w:ascii="Times New Roman" w:hAnsi="Times New Roman"/>
                <w:bCs/>
                <w:sz w:val="20"/>
                <w:szCs w:val="20"/>
              </w:rPr>
              <w:t>без перерыва</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258"/>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AF1759" w:rsidRPr="0004614E" w:rsidTr="001F1700">
        <w:trPr>
          <w:trHeight w:hRule="exact" w:val="930"/>
        </w:trPr>
        <w:tc>
          <w:tcPr>
            <w:tcW w:w="709" w:type="dxa"/>
            <w:shd w:val="clear" w:color="auto" w:fill="FFFFFF"/>
            <w:vAlign w:val="center"/>
          </w:tcPr>
          <w:p w:rsidR="00AF1759" w:rsidRPr="0004614E" w:rsidRDefault="00AF1759" w:rsidP="001F1700">
            <w:pPr>
              <w:widowControl w:val="0"/>
              <w:spacing w:after="0" w:line="240" w:lineRule="auto"/>
              <w:contextualSpacing/>
              <w:jc w:val="center"/>
              <w:rPr>
                <w:rFonts w:ascii="Times New Roman" w:hAnsi="Times New Roman"/>
                <w:sz w:val="20"/>
                <w:szCs w:val="20"/>
              </w:rPr>
            </w:pPr>
            <w:r w:rsidRPr="0004614E">
              <w:rPr>
                <w:rFonts w:ascii="Times New Roman" w:hAnsi="Times New Roman"/>
                <w:sz w:val="20"/>
                <w:szCs w:val="20"/>
              </w:rPr>
              <w:t>6</w:t>
            </w:r>
          </w:p>
        </w:tc>
        <w:tc>
          <w:tcPr>
            <w:tcW w:w="2270" w:type="dxa"/>
            <w:shd w:val="clear" w:color="auto" w:fill="FFFFFF"/>
            <w:vAlign w:val="center"/>
          </w:tcPr>
          <w:p w:rsidR="00AF1759" w:rsidRPr="0004614E" w:rsidRDefault="00AF1759" w:rsidP="001F1700">
            <w:pPr>
              <w:widowControl w:val="0"/>
              <w:spacing w:line="240" w:lineRule="auto"/>
              <w:jc w:val="center"/>
              <w:rPr>
                <w:rFonts w:ascii="Times New Roman" w:hAnsi="Times New Roman"/>
                <w:sz w:val="20"/>
                <w:szCs w:val="20"/>
              </w:rPr>
            </w:pPr>
            <w:r w:rsidRPr="0004614E">
              <w:rPr>
                <w:rFonts w:ascii="Times New Roman" w:hAnsi="Times New Roman"/>
                <w:sz w:val="20"/>
                <w:szCs w:val="20"/>
              </w:rPr>
              <w:t>Филиал ГБУ ЛО «МФЦ» «Гатчинский»</w:t>
            </w:r>
          </w:p>
        </w:tc>
        <w:tc>
          <w:tcPr>
            <w:tcW w:w="3683" w:type="dxa"/>
            <w:shd w:val="clear" w:color="auto" w:fill="FFFFFF"/>
            <w:vAlign w:val="center"/>
          </w:tcPr>
          <w:p w:rsidR="00AF1759" w:rsidRPr="0004614E" w:rsidRDefault="00AF1759" w:rsidP="001F1700">
            <w:pPr>
              <w:shd w:val="clear" w:color="auto" w:fill="FFFFFF"/>
              <w:spacing w:before="100" w:beforeAutospacing="1" w:afterAutospacing="1" w:line="240" w:lineRule="auto"/>
              <w:jc w:val="center"/>
              <w:rPr>
                <w:rFonts w:ascii="Times New Roman" w:hAnsi="Times New Roman"/>
                <w:sz w:val="20"/>
                <w:szCs w:val="20"/>
              </w:rPr>
            </w:pPr>
            <w:r w:rsidRPr="0004614E">
              <w:rPr>
                <w:rFonts w:ascii="Times New Roman" w:hAnsi="Times New Roman"/>
                <w:sz w:val="20"/>
                <w:szCs w:val="20"/>
              </w:rPr>
              <w:t xml:space="preserve">188300, Россия, Ленинградская область, Гатчинский район, </w:t>
            </w:r>
            <w:r w:rsidRPr="0004614E">
              <w:rPr>
                <w:rFonts w:ascii="Times New Roman" w:hAnsi="Times New Roman"/>
                <w:sz w:val="20"/>
                <w:szCs w:val="20"/>
              </w:rPr>
              <w:br/>
              <w:t xml:space="preserve">г. Гатчина, Пушкинское шоссе, </w:t>
            </w:r>
            <w:r w:rsidRPr="0004614E">
              <w:rPr>
                <w:rFonts w:ascii="Times New Roman" w:hAnsi="Times New Roman"/>
                <w:sz w:val="20"/>
                <w:szCs w:val="20"/>
              </w:rPr>
              <w:br/>
              <w:t>д. 15 А</w:t>
            </w: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343"/>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hAnsi="Times New Roman"/>
                <w:b/>
                <w:sz w:val="20"/>
                <w:szCs w:val="20"/>
              </w:rPr>
            </w:pPr>
            <w:r w:rsidRPr="0004614E">
              <w:rPr>
                <w:rFonts w:ascii="Times New Roman" w:hAnsi="Times New Roman"/>
                <w:b/>
                <w:bCs/>
                <w:sz w:val="20"/>
                <w:szCs w:val="20"/>
              </w:rPr>
              <w:t xml:space="preserve">Предоставление услуг в </w:t>
            </w:r>
            <w:r w:rsidRPr="0004614E">
              <w:rPr>
                <w:rFonts w:ascii="Times New Roman" w:hAnsi="Times New Roman"/>
                <w:b/>
                <w:sz w:val="20"/>
                <w:szCs w:val="20"/>
              </w:rPr>
              <w:t xml:space="preserve">Кингисеппском районе </w:t>
            </w:r>
            <w:r w:rsidRPr="0004614E">
              <w:rPr>
                <w:rFonts w:ascii="Times New Roman" w:hAnsi="Times New Roman"/>
                <w:b/>
                <w:bCs/>
                <w:sz w:val="20"/>
                <w:szCs w:val="20"/>
              </w:rPr>
              <w:t>Ленинградской области</w:t>
            </w:r>
          </w:p>
        </w:tc>
      </w:tr>
      <w:tr w:rsidR="00AF1759" w:rsidRPr="0004614E" w:rsidTr="00AF1759">
        <w:trPr>
          <w:trHeight w:hRule="exact" w:val="945"/>
        </w:trPr>
        <w:tc>
          <w:tcPr>
            <w:tcW w:w="709" w:type="dxa"/>
            <w:shd w:val="clear" w:color="auto" w:fill="FFFFFF"/>
            <w:vAlign w:val="center"/>
          </w:tcPr>
          <w:p w:rsidR="00AF1759" w:rsidRPr="0004614E" w:rsidRDefault="00AF1759" w:rsidP="001F1700">
            <w:pPr>
              <w:widowControl w:val="0"/>
              <w:ind w:left="-10"/>
              <w:contextualSpacing/>
              <w:jc w:val="center"/>
              <w:rPr>
                <w:rFonts w:ascii="Times New Roman" w:hAnsi="Times New Roman"/>
                <w:sz w:val="20"/>
                <w:szCs w:val="20"/>
              </w:rPr>
            </w:pPr>
            <w:r w:rsidRPr="0004614E">
              <w:rPr>
                <w:rFonts w:ascii="Times New Roman" w:hAnsi="Times New Roman"/>
                <w:sz w:val="20"/>
                <w:szCs w:val="20"/>
              </w:rPr>
              <w:t>7</w:t>
            </w:r>
          </w:p>
        </w:tc>
        <w:tc>
          <w:tcPr>
            <w:tcW w:w="2270"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sz w:val="20"/>
                <w:szCs w:val="20"/>
              </w:rPr>
            </w:pPr>
            <w:r w:rsidRPr="0004614E">
              <w:rPr>
                <w:rFonts w:ascii="Times New Roman" w:hAnsi="Times New Roman"/>
                <w:sz w:val="20"/>
                <w:szCs w:val="20"/>
              </w:rPr>
              <w:t>Филиал ГБУ ЛО «МФЦ» «Кингисеппский»</w:t>
            </w:r>
          </w:p>
          <w:p w:rsidR="00AF1759" w:rsidRPr="0004614E" w:rsidRDefault="00AF1759" w:rsidP="001F1700">
            <w:pPr>
              <w:widowControl w:val="0"/>
              <w:spacing w:after="0" w:line="240" w:lineRule="auto"/>
              <w:jc w:val="center"/>
              <w:rPr>
                <w:rFonts w:ascii="Times New Roman" w:hAnsi="Times New Roman"/>
                <w:sz w:val="20"/>
                <w:szCs w:val="20"/>
              </w:rPr>
            </w:pPr>
          </w:p>
        </w:tc>
        <w:tc>
          <w:tcPr>
            <w:tcW w:w="3683" w:type="dxa"/>
            <w:shd w:val="clear" w:color="auto" w:fill="FFFFFF"/>
            <w:vAlign w:val="center"/>
          </w:tcPr>
          <w:p w:rsidR="00AF1759" w:rsidRPr="0004614E" w:rsidRDefault="00AF1759" w:rsidP="001F1700">
            <w:pPr>
              <w:spacing w:after="0" w:line="240" w:lineRule="auto"/>
              <w:ind w:firstLine="87"/>
              <w:jc w:val="center"/>
              <w:rPr>
                <w:rFonts w:ascii="Times New Roman" w:hAnsi="Times New Roman"/>
                <w:sz w:val="20"/>
                <w:szCs w:val="20"/>
              </w:rPr>
            </w:pPr>
            <w:r w:rsidRPr="0004614E">
              <w:rPr>
                <w:rFonts w:ascii="Times New Roman" w:hAnsi="Times New Roman"/>
                <w:sz w:val="20"/>
                <w:szCs w:val="20"/>
              </w:rPr>
              <w:t>188480, Россия, Ленинградская область, Кингисеппский район,  г. Кингисепп,</w:t>
            </w:r>
          </w:p>
          <w:p w:rsidR="00AF1759" w:rsidRPr="0004614E" w:rsidRDefault="00AF1759" w:rsidP="001F1700">
            <w:pPr>
              <w:widowControl w:val="0"/>
              <w:spacing w:after="0" w:line="240" w:lineRule="auto"/>
              <w:jc w:val="center"/>
              <w:rPr>
                <w:rFonts w:ascii="Times New Roman" w:hAnsi="Times New Roman"/>
                <w:sz w:val="20"/>
                <w:szCs w:val="20"/>
              </w:rPr>
            </w:pPr>
            <w:r w:rsidRPr="0004614E">
              <w:rPr>
                <w:rFonts w:ascii="Times New Roman" w:hAnsi="Times New Roman"/>
                <w:sz w:val="20"/>
                <w:szCs w:val="20"/>
              </w:rPr>
              <w:t>ул. Фабричная, д. 14</w:t>
            </w:r>
          </w:p>
        </w:tc>
        <w:tc>
          <w:tcPr>
            <w:tcW w:w="2125" w:type="dxa"/>
            <w:shd w:val="clear" w:color="auto" w:fill="FFFFFF"/>
            <w:vAlign w:val="center"/>
          </w:tcPr>
          <w:p w:rsidR="00AF1759" w:rsidRPr="0004614E" w:rsidRDefault="00AF1759" w:rsidP="001F1700">
            <w:pPr>
              <w:widowControl w:val="0"/>
              <w:spacing w:after="0" w:line="240" w:lineRule="auto"/>
              <w:rPr>
                <w:rFonts w:ascii="Times New Roman" w:hAnsi="Times New Roman"/>
                <w:bCs/>
                <w:sz w:val="20"/>
                <w:szCs w:val="20"/>
              </w:rPr>
            </w:pPr>
            <w:r w:rsidRPr="0004614E">
              <w:rPr>
                <w:rFonts w:ascii="Times New Roman" w:hAnsi="Times New Roman"/>
                <w:bCs/>
                <w:sz w:val="20"/>
                <w:szCs w:val="20"/>
              </w:rPr>
              <w:t xml:space="preserve">        С 9.00 до 21.00</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color w:val="000000"/>
                <w:sz w:val="20"/>
                <w:szCs w:val="20"/>
              </w:rPr>
              <w:t>ежедневно,</w:t>
            </w:r>
          </w:p>
          <w:p w:rsidR="00AF1759" w:rsidRPr="0004614E" w:rsidRDefault="00AF1759" w:rsidP="001F1700">
            <w:pPr>
              <w:widowControl w:val="0"/>
              <w:spacing w:after="0" w:line="240" w:lineRule="auto"/>
              <w:jc w:val="center"/>
              <w:rPr>
                <w:rFonts w:ascii="Times New Roman" w:hAnsi="Times New Roman"/>
                <w:sz w:val="20"/>
                <w:szCs w:val="20"/>
                <w:u w:val="single"/>
              </w:rPr>
            </w:pPr>
            <w:r w:rsidRPr="0004614E">
              <w:rPr>
                <w:rFonts w:ascii="Times New Roman" w:hAnsi="Times New Roman"/>
                <w:bCs/>
                <w:sz w:val="20"/>
                <w:szCs w:val="20"/>
              </w:rPr>
              <w:t>без перерыва</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Courier New" w:hAnsi="Courier New" w:cs="Courier New"/>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312"/>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sz w:val="20"/>
                <w:szCs w:val="20"/>
                <w:shd w:val="clear" w:color="auto" w:fill="FFFFFF"/>
                <w:lang w:eastAsia="en-US"/>
              </w:rPr>
              <w:t>Предоставление услуг в Киришском районе Ленинградской области</w:t>
            </w:r>
          </w:p>
        </w:tc>
      </w:tr>
      <w:tr w:rsidR="00AF1759" w:rsidRPr="0004614E" w:rsidTr="001F1700">
        <w:trPr>
          <w:trHeight w:hRule="exact" w:val="964"/>
        </w:trPr>
        <w:tc>
          <w:tcPr>
            <w:tcW w:w="709" w:type="dxa"/>
            <w:shd w:val="clear" w:color="auto" w:fill="FFFFFF"/>
            <w:vAlign w:val="center"/>
          </w:tcPr>
          <w:p w:rsidR="00AF1759" w:rsidRPr="0004614E" w:rsidRDefault="00AF1759" w:rsidP="001F1700">
            <w:pPr>
              <w:widowControl w:val="0"/>
              <w:ind w:left="-10"/>
              <w:contextualSpacing/>
              <w:jc w:val="center"/>
              <w:rPr>
                <w:rFonts w:ascii="Times New Roman" w:hAnsi="Times New Roman"/>
                <w:sz w:val="20"/>
                <w:szCs w:val="20"/>
              </w:rPr>
            </w:pPr>
            <w:r w:rsidRPr="0004614E">
              <w:rPr>
                <w:rFonts w:ascii="Times New Roman" w:hAnsi="Times New Roman"/>
                <w:sz w:val="20"/>
                <w:szCs w:val="20"/>
              </w:rPr>
              <w:t>8</w:t>
            </w:r>
          </w:p>
        </w:tc>
        <w:tc>
          <w:tcPr>
            <w:tcW w:w="2270" w:type="dxa"/>
            <w:shd w:val="clear" w:color="auto" w:fill="FFFFFF"/>
            <w:vAlign w:val="center"/>
          </w:tcPr>
          <w:p w:rsidR="00AF1759" w:rsidRPr="0004614E" w:rsidRDefault="00AF1759" w:rsidP="001F1700">
            <w:pPr>
              <w:widowControl w:val="0"/>
              <w:jc w:val="center"/>
              <w:rPr>
                <w:rFonts w:ascii="Times New Roman" w:hAnsi="Times New Roman"/>
                <w:sz w:val="20"/>
                <w:szCs w:val="20"/>
              </w:rPr>
            </w:pPr>
            <w:r w:rsidRPr="0004614E">
              <w:rPr>
                <w:rFonts w:ascii="Times New Roman" w:hAnsi="Times New Roman"/>
                <w:sz w:val="20"/>
                <w:szCs w:val="20"/>
              </w:rPr>
              <w:t>Филиал ГБУ ЛО «МФЦ» «Киришский»</w:t>
            </w:r>
          </w:p>
        </w:tc>
        <w:tc>
          <w:tcPr>
            <w:tcW w:w="3683" w:type="dxa"/>
            <w:shd w:val="clear" w:color="auto" w:fill="FFFFFF"/>
            <w:vAlign w:val="center"/>
          </w:tcPr>
          <w:p w:rsidR="00AF1759" w:rsidRPr="0004614E" w:rsidRDefault="00AF1759" w:rsidP="001F1700">
            <w:pPr>
              <w:widowControl w:val="0"/>
              <w:jc w:val="center"/>
              <w:rPr>
                <w:rFonts w:ascii="Times New Roman" w:hAnsi="Times New Roman"/>
                <w:sz w:val="20"/>
                <w:szCs w:val="20"/>
              </w:rPr>
            </w:pPr>
            <w:r w:rsidRPr="0004614E">
              <w:rPr>
                <w:rFonts w:ascii="Times New Roman" w:hAnsi="Times New Roman"/>
                <w:sz w:val="20"/>
                <w:szCs w:val="20"/>
              </w:rPr>
              <w:t xml:space="preserve">187110, Россия, Ленинградская область, Киришский район, г. Кириши, пр. Героев, </w:t>
            </w:r>
            <w:r w:rsidRPr="0004614E">
              <w:rPr>
                <w:rFonts w:ascii="Times New Roman" w:hAnsi="Times New Roman"/>
                <w:sz w:val="20"/>
                <w:szCs w:val="20"/>
              </w:rPr>
              <w:br/>
              <w:t>д. 34А.</w:t>
            </w:r>
          </w:p>
        </w:tc>
        <w:tc>
          <w:tcPr>
            <w:tcW w:w="2125" w:type="dxa"/>
            <w:shd w:val="clear" w:color="auto" w:fill="FFFFFF"/>
            <w:vAlign w:val="center"/>
          </w:tcPr>
          <w:p w:rsidR="00AF1759" w:rsidRPr="0004614E" w:rsidRDefault="00AF1759" w:rsidP="001F1700">
            <w:pPr>
              <w:widowControl w:val="0"/>
              <w:spacing w:after="0" w:line="240" w:lineRule="auto"/>
              <w:rPr>
                <w:rFonts w:ascii="Times New Roman" w:hAnsi="Times New Roman"/>
                <w:bCs/>
                <w:sz w:val="20"/>
                <w:szCs w:val="20"/>
              </w:rPr>
            </w:pPr>
            <w:r w:rsidRPr="0004614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343"/>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hAnsi="Times New Roman"/>
                <w:b/>
                <w:bCs/>
                <w:sz w:val="20"/>
                <w:szCs w:val="20"/>
              </w:rPr>
            </w:pPr>
            <w:r w:rsidRPr="0004614E">
              <w:rPr>
                <w:rFonts w:ascii="Times New Roman" w:hAnsi="Times New Roman"/>
                <w:b/>
                <w:bCs/>
                <w:sz w:val="20"/>
                <w:szCs w:val="20"/>
              </w:rPr>
              <w:t xml:space="preserve">Предоставление услуг в </w:t>
            </w:r>
            <w:r w:rsidRPr="0004614E">
              <w:rPr>
                <w:rFonts w:ascii="Times New Roman" w:hAnsi="Times New Roman"/>
                <w:b/>
                <w:sz w:val="20"/>
                <w:szCs w:val="20"/>
              </w:rPr>
              <w:t xml:space="preserve">Кировском районе </w:t>
            </w:r>
            <w:r w:rsidRPr="0004614E">
              <w:rPr>
                <w:rFonts w:ascii="Times New Roman" w:hAnsi="Times New Roman"/>
                <w:b/>
                <w:bCs/>
                <w:sz w:val="20"/>
                <w:szCs w:val="20"/>
              </w:rPr>
              <w:t>Ленинградской области</w:t>
            </w:r>
          </w:p>
        </w:tc>
      </w:tr>
      <w:tr w:rsidR="00AF1759" w:rsidRPr="0004614E" w:rsidTr="001F1700">
        <w:trPr>
          <w:trHeight w:hRule="exact" w:val="1240"/>
        </w:trPr>
        <w:tc>
          <w:tcPr>
            <w:tcW w:w="709" w:type="dxa"/>
            <w:shd w:val="clear" w:color="auto" w:fill="FFFFFF"/>
            <w:vAlign w:val="center"/>
          </w:tcPr>
          <w:p w:rsidR="00AF1759" w:rsidRPr="0004614E" w:rsidRDefault="00AF1759" w:rsidP="001F1700">
            <w:pPr>
              <w:widowControl w:val="0"/>
              <w:spacing w:line="240" w:lineRule="auto"/>
              <w:ind w:left="-10"/>
              <w:contextualSpacing/>
              <w:jc w:val="center"/>
              <w:rPr>
                <w:rFonts w:ascii="Times New Roman" w:hAnsi="Times New Roman"/>
                <w:sz w:val="20"/>
                <w:szCs w:val="20"/>
              </w:rPr>
            </w:pPr>
            <w:r w:rsidRPr="0004614E">
              <w:rPr>
                <w:rFonts w:ascii="Times New Roman" w:hAnsi="Times New Roman"/>
                <w:sz w:val="20"/>
                <w:szCs w:val="20"/>
              </w:rPr>
              <w:t>9</w:t>
            </w:r>
          </w:p>
        </w:tc>
        <w:tc>
          <w:tcPr>
            <w:tcW w:w="2270"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sz w:val="20"/>
                <w:szCs w:val="20"/>
              </w:rPr>
            </w:pPr>
            <w:r w:rsidRPr="0004614E">
              <w:rPr>
                <w:rFonts w:ascii="Times New Roman" w:hAnsi="Times New Roman"/>
                <w:sz w:val="20"/>
                <w:szCs w:val="20"/>
              </w:rPr>
              <w:t>Филиал ГБУ ЛО «МФЦ» «Кировский»</w:t>
            </w:r>
          </w:p>
          <w:p w:rsidR="00AF1759" w:rsidRPr="0004614E" w:rsidRDefault="00AF1759" w:rsidP="001F1700">
            <w:pPr>
              <w:widowControl w:val="0"/>
              <w:spacing w:after="0" w:line="240" w:lineRule="auto"/>
              <w:jc w:val="center"/>
              <w:rPr>
                <w:rFonts w:ascii="Times New Roman" w:hAnsi="Times New Roman"/>
                <w:sz w:val="20"/>
                <w:szCs w:val="20"/>
              </w:rPr>
            </w:pPr>
          </w:p>
        </w:tc>
        <w:tc>
          <w:tcPr>
            <w:tcW w:w="3683"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187340, Россия, Ленинградская область, Кировск, Новая улица, 1</w:t>
            </w: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Понедельник-пятница с 9.00 до 18.00  час.,</w:t>
            </w:r>
            <w:r w:rsidRPr="0004614E">
              <w:rPr>
                <w:rFonts w:ascii="Times New Roman" w:hAnsi="Times New Roman"/>
                <w:bCs/>
                <w:sz w:val="20"/>
                <w:szCs w:val="20"/>
              </w:rPr>
              <w:br/>
              <w:t>суббота с 9.00 до 14.00 час. Воскресенье - выходной</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Courier New" w:hAnsi="Courier New" w:cs="Courier New"/>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248"/>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hAnsi="Times New Roman"/>
                <w:b/>
                <w:sz w:val="20"/>
                <w:szCs w:val="20"/>
              </w:rPr>
            </w:pPr>
            <w:r w:rsidRPr="0004614E">
              <w:rPr>
                <w:rFonts w:ascii="Times New Roman" w:hAnsi="Times New Roman"/>
                <w:b/>
                <w:bCs/>
                <w:sz w:val="20"/>
                <w:szCs w:val="20"/>
              </w:rPr>
              <w:t xml:space="preserve">Предоставление услуг в </w:t>
            </w:r>
            <w:r w:rsidRPr="0004614E">
              <w:rPr>
                <w:rFonts w:ascii="Times New Roman" w:hAnsi="Times New Roman"/>
                <w:b/>
                <w:sz w:val="20"/>
                <w:szCs w:val="20"/>
              </w:rPr>
              <w:t xml:space="preserve">Лодейнопольском районе </w:t>
            </w:r>
            <w:r w:rsidRPr="0004614E">
              <w:rPr>
                <w:rFonts w:ascii="Times New Roman" w:hAnsi="Times New Roman"/>
                <w:b/>
                <w:bCs/>
                <w:sz w:val="20"/>
                <w:szCs w:val="20"/>
              </w:rPr>
              <w:t>Ленинградской области</w:t>
            </w:r>
          </w:p>
        </w:tc>
      </w:tr>
      <w:tr w:rsidR="00AF1759" w:rsidRPr="0004614E" w:rsidTr="001F1700">
        <w:trPr>
          <w:trHeight w:hRule="exact" w:val="1290"/>
        </w:trPr>
        <w:tc>
          <w:tcPr>
            <w:tcW w:w="709" w:type="dxa"/>
            <w:shd w:val="clear" w:color="auto" w:fill="FFFFFF"/>
            <w:vAlign w:val="center"/>
          </w:tcPr>
          <w:p w:rsidR="00AF1759" w:rsidRPr="0004614E" w:rsidRDefault="00AF1759" w:rsidP="001F1700">
            <w:pPr>
              <w:widowControl w:val="0"/>
              <w:spacing w:line="240" w:lineRule="auto"/>
              <w:ind w:left="-10" w:firstLine="10"/>
              <w:contextualSpacing/>
              <w:jc w:val="center"/>
              <w:rPr>
                <w:rFonts w:ascii="Times New Roman" w:hAnsi="Times New Roman"/>
                <w:sz w:val="20"/>
                <w:szCs w:val="20"/>
              </w:rPr>
            </w:pPr>
            <w:r w:rsidRPr="0004614E">
              <w:rPr>
                <w:rFonts w:ascii="Times New Roman" w:hAnsi="Times New Roman"/>
                <w:sz w:val="20"/>
                <w:szCs w:val="20"/>
              </w:rPr>
              <w:t>10</w:t>
            </w:r>
          </w:p>
        </w:tc>
        <w:tc>
          <w:tcPr>
            <w:tcW w:w="2270"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Филиал ГБУ ЛО «МФЦ»</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«Лодейнопольский»</w:t>
            </w:r>
          </w:p>
        </w:tc>
        <w:tc>
          <w:tcPr>
            <w:tcW w:w="3683"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187700, Россия,</w:t>
            </w:r>
          </w:p>
          <w:p w:rsidR="00AF1759" w:rsidRPr="0004614E" w:rsidRDefault="00AF1759" w:rsidP="001F1700">
            <w:pPr>
              <w:spacing w:after="0" w:line="240" w:lineRule="auto"/>
              <w:ind w:firstLine="87"/>
              <w:jc w:val="center"/>
              <w:rPr>
                <w:rFonts w:ascii="Times New Roman" w:hAnsi="Times New Roman"/>
                <w:sz w:val="20"/>
                <w:szCs w:val="20"/>
              </w:rPr>
            </w:pPr>
            <w:r w:rsidRPr="0004614E">
              <w:rPr>
                <w:rFonts w:ascii="Times New Roman" w:hAnsi="Times New Roman"/>
                <w:bCs/>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Понедельник – пятница с 9.00 до 21.00, суббота с 9.00 до 20.00, воскресенье - выходной</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Courier New" w:hAnsi="Courier New" w:cs="Courier New"/>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397"/>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 xml:space="preserve">Предоставление услуг в </w:t>
            </w:r>
            <w:r w:rsidRPr="0004614E">
              <w:rPr>
                <w:rFonts w:ascii="Times New Roman" w:eastAsia="Calibri" w:hAnsi="Times New Roman"/>
                <w:b/>
                <w:sz w:val="20"/>
                <w:szCs w:val="20"/>
                <w:shd w:val="clear" w:color="auto" w:fill="FFFFFF"/>
                <w:lang w:eastAsia="en-US"/>
              </w:rPr>
              <w:t xml:space="preserve">Ломоносовском  районе </w:t>
            </w:r>
            <w:r w:rsidRPr="0004614E">
              <w:rPr>
                <w:rFonts w:ascii="Times New Roman" w:eastAsia="Calibri" w:hAnsi="Times New Roman"/>
                <w:b/>
                <w:bCs/>
                <w:sz w:val="20"/>
                <w:szCs w:val="20"/>
                <w:shd w:val="clear" w:color="auto" w:fill="FFFFFF"/>
                <w:lang w:eastAsia="en-US"/>
              </w:rPr>
              <w:t>Ленинградской области</w:t>
            </w:r>
          </w:p>
        </w:tc>
      </w:tr>
      <w:tr w:rsidR="00AF1759" w:rsidRPr="0004614E" w:rsidTr="001F1700">
        <w:trPr>
          <w:trHeight w:hRule="exact" w:val="733"/>
        </w:trPr>
        <w:tc>
          <w:tcPr>
            <w:tcW w:w="709" w:type="dxa"/>
            <w:shd w:val="clear" w:color="auto" w:fill="FFFFFF"/>
            <w:vAlign w:val="center"/>
          </w:tcPr>
          <w:p w:rsidR="00AF1759" w:rsidRPr="0004614E" w:rsidRDefault="00AF1759" w:rsidP="001F1700">
            <w:pPr>
              <w:widowControl w:val="0"/>
              <w:ind w:left="-10" w:firstLine="10"/>
              <w:contextualSpacing/>
              <w:jc w:val="center"/>
              <w:rPr>
                <w:rFonts w:ascii="Times New Roman" w:hAnsi="Times New Roman"/>
                <w:sz w:val="20"/>
                <w:szCs w:val="20"/>
              </w:rPr>
            </w:pPr>
            <w:r w:rsidRPr="0004614E">
              <w:rPr>
                <w:rFonts w:ascii="Times New Roman" w:hAnsi="Times New Roman"/>
                <w:sz w:val="20"/>
                <w:szCs w:val="20"/>
              </w:rPr>
              <w:t>11</w:t>
            </w:r>
          </w:p>
        </w:tc>
        <w:tc>
          <w:tcPr>
            <w:tcW w:w="2270"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Филиал ГБУ ЛО «МФЦ»</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«Ломоносовский»</w:t>
            </w:r>
          </w:p>
        </w:tc>
        <w:tc>
          <w:tcPr>
            <w:tcW w:w="3683" w:type="dxa"/>
            <w:shd w:val="clear" w:color="auto" w:fill="FFFFFF"/>
            <w:vAlign w:val="center"/>
          </w:tcPr>
          <w:p w:rsidR="00AF1759" w:rsidRPr="0004614E" w:rsidRDefault="00AF1759" w:rsidP="001F1700">
            <w:pPr>
              <w:spacing w:after="0" w:line="240" w:lineRule="auto"/>
              <w:ind w:firstLine="87"/>
              <w:jc w:val="center"/>
              <w:rPr>
                <w:rFonts w:ascii="Times New Roman" w:hAnsi="Times New Roman"/>
                <w:sz w:val="20"/>
                <w:szCs w:val="20"/>
              </w:rPr>
            </w:pPr>
            <w:r w:rsidRPr="0004614E">
              <w:rPr>
                <w:rFonts w:ascii="Times New Roman" w:hAnsi="Times New Roman"/>
                <w:bCs/>
                <w:sz w:val="20"/>
                <w:szCs w:val="20"/>
              </w:rPr>
              <w:t>188512, г. Санкт-Петербург, г. Ломоносов, Дворцовый проспект, д. 57/11</w:t>
            </w: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С 9.00 до 21.00</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color w:val="000000"/>
                <w:sz w:val="20"/>
                <w:szCs w:val="20"/>
              </w:rPr>
              <w:t>ежедневно,</w:t>
            </w:r>
          </w:p>
          <w:p w:rsidR="00AF1759" w:rsidRPr="0004614E" w:rsidRDefault="00AF1759" w:rsidP="001F1700">
            <w:pPr>
              <w:widowControl w:val="0"/>
              <w:spacing w:after="0" w:line="240" w:lineRule="auto"/>
              <w:jc w:val="center"/>
              <w:rPr>
                <w:rFonts w:eastAsia="Calibri"/>
                <w:sz w:val="20"/>
                <w:szCs w:val="20"/>
                <w:lang w:eastAsia="en-US"/>
              </w:rPr>
            </w:pPr>
            <w:r w:rsidRPr="0004614E">
              <w:rPr>
                <w:rFonts w:ascii="Times New Roman" w:hAnsi="Times New Roman"/>
                <w:bCs/>
                <w:sz w:val="20"/>
                <w:szCs w:val="20"/>
              </w:rPr>
              <w:t>без перерыва</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Courier New" w:hAnsi="Courier New" w:cs="Courier New"/>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397"/>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sz w:val="20"/>
                <w:szCs w:val="20"/>
                <w:shd w:val="clear" w:color="auto" w:fill="FFFFFF"/>
                <w:lang w:eastAsia="en-US"/>
              </w:rPr>
              <w:t>Предоставление услуг в Лужском районе Ленинградской области</w:t>
            </w:r>
          </w:p>
        </w:tc>
      </w:tr>
      <w:tr w:rsidR="00AF1759" w:rsidRPr="0004614E" w:rsidTr="001F1700">
        <w:trPr>
          <w:trHeight w:hRule="exact" w:val="1004"/>
        </w:trPr>
        <w:tc>
          <w:tcPr>
            <w:tcW w:w="709" w:type="dxa"/>
            <w:shd w:val="clear" w:color="auto" w:fill="FFFFFF"/>
            <w:vAlign w:val="center"/>
          </w:tcPr>
          <w:p w:rsidR="00AF1759" w:rsidRPr="0004614E" w:rsidRDefault="00AF1759" w:rsidP="001F1700">
            <w:pPr>
              <w:widowControl w:val="0"/>
              <w:spacing w:line="240" w:lineRule="auto"/>
              <w:ind w:left="-10" w:firstLine="10"/>
              <w:contextualSpacing/>
              <w:jc w:val="center"/>
              <w:rPr>
                <w:rFonts w:ascii="Times New Roman" w:hAnsi="Times New Roman"/>
                <w:sz w:val="20"/>
                <w:szCs w:val="20"/>
              </w:rPr>
            </w:pPr>
            <w:r w:rsidRPr="0004614E">
              <w:rPr>
                <w:rFonts w:ascii="Times New Roman" w:hAnsi="Times New Roman"/>
                <w:sz w:val="20"/>
                <w:szCs w:val="20"/>
              </w:rPr>
              <w:t>12</w:t>
            </w:r>
          </w:p>
        </w:tc>
        <w:tc>
          <w:tcPr>
            <w:tcW w:w="2270" w:type="dxa"/>
            <w:shd w:val="clear" w:color="auto" w:fill="FFFFFF"/>
            <w:vAlign w:val="center"/>
          </w:tcPr>
          <w:p w:rsidR="00AF1759" w:rsidRPr="0004614E" w:rsidRDefault="00AF1759" w:rsidP="001F1700">
            <w:pPr>
              <w:widowControl w:val="0"/>
              <w:spacing w:line="240" w:lineRule="auto"/>
              <w:jc w:val="center"/>
              <w:rPr>
                <w:rFonts w:ascii="Times New Roman" w:hAnsi="Times New Roman"/>
                <w:sz w:val="20"/>
                <w:szCs w:val="20"/>
              </w:rPr>
            </w:pPr>
            <w:r w:rsidRPr="0004614E">
              <w:rPr>
                <w:rFonts w:ascii="Times New Roman" w:hAnsi="Times New Roman"/>
                <w:sz w:val="20"/>
                <w:szCs w:val="20"/>
              </w:rPr>
              <w:t>Филиал ГБУ ЛО «МФЦ» «Лужский»</w:t>
            </w:r>
          </w:p>
        </w:tc>
        <w:tc>
          <w:tcPr>
            <w:tcW w:w="3683" w:type="dxa"/>
            <w:shd w:val="clear" w:color="auto" w:fill="FFFFFF"/>
            <w:vAlign w:val="center"/>
          </w:tcPr>
          <w:p w:rsidR="00AF1759" w:rsidRPr="0004614E" w:rsidRDefault="00AF1759" w:rsidP="001F1700">
            <w:pPr>
              <w:keepNext/>
              <w:shd w:val="clear" w:color="auto" w:fill="FFFFFF"/>
              <w:spacing w:after="0" w:line="240" w:lineRule="auto"/>
              <w:jc w:val="center"/>
              <w:outlineLvl w:val="1"/>
              <w:rPr>
                <w:rFonts w:ascii="Times New Roman" w:hAnsi="Times New Roman"/>
                <w:sz w:val="20"/>
                <w:szCs w:val="20"/>
              </w:rPr>
            </w:pPr>
            <w:r w:rsidRPr="0004614E">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259"/>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 xml:space="preserve">Предоставление услуг в </w:t>
            </w:r>
            <w:r w:rsidRPr="0004614E">
              <w:rPr>
                <w:rFonts w:ascii="Times New Roman" w:eastAsia="Calibri" w:hAnsi="Times New Roman"/>
                <w:b/>
                <w:sz w:val="20"/>
                <w:szCs w:val="20"/>
                <w:shd w:val="clear" w:color="auto" w:fill="FFFFFF"/>
                <w:lang w:eastAsia="en-US"/>
              </w:rPr>
              <w:t xml:space="preserve">Подпорожском районе </w:t>
            </w:r>
            <w:r w:rsidRPr="0004614E">
              <w:rPr>
                <w:rFonts w:ascii="Times New Roman" w:eastAsia="Calibri" w:hAnsi="Times New Roman"/>
                <w:b/>
                <w:bCs/>
                <w:sz w:val="20"/>
                <w:szCs w:val="20"/>
                <w:shd w:val="clear" w:color="auto" w:fill="FFFFFF"/>
                <w:lang w:eastAsia="en-US"/>
              </w:rPr>
              <w:t>Ленинградской области</w:t>
            </w:r>
          </w:p>
        </w:tc>
      </w:tr>
      <w:tr w:rsidR="00AF1759" w:rsidRPr="0004614E" w:rsidTr="001F1700">
        <w:trPr>
          <w:trHeight w:hRule="exact" w:val="936"/>
        </w:trPr>
        <w:tc>
          <w:tcPr>
            <w:tcW w:w="709" w:type="dxa"/>
            <w:shd w:val="clear" w:color="auto" w:fill="FFFFFF"/>
            <w:vAlign w:val="center"/>
          </w:tcPr>
          <w:p w:rsidR="00AF1759" w:rsidRPr="0004614E" w:rsidRDefault="00AF1759" w:rsidP="001F1700">
            <w:pPr>
              <w:widowControl w:val="0"/>
              <w:ind w:left="-10" w:firstLine="10"/>
              <w:contextualSpacing/>
              <w:jc w:val="center"/>
              <w:rPr>
                <w:rFonts w:ascii="Times New Roman" w:hAnsi="Times New Roman"/>
                <w:sz w:val="20"/>
                <w:szCs w:val="20"/>
              </w:rPr>
            </w:pPr>
            <w:r w:rsidRPr="0004614E">
              <w:rPr>
                <w:rFonts w:ascii="Times New Roman" w:hAnsi="Times New Roman"/>
                <w:sz w:val="20"/>
                <w:szCs w:val="20"/>
              </w:rPr>
              <w:t>13</w:t>
            </w:r>
          </w:p>
        </w:tc>
        <w:tc>
          <w:tcPr>
            <w:tcW w:w="2270" w:type="dxa"/>
            <w:shd w:val="clear" w:color="auto" w:fill="FFFFFF"/>
            <w:vAlign w:val="center"/>
          </w:tcPr>
          <w:p w:rsidR="00AF1759" w:rsidRPr="0004614E" w:rsidRDefault="00AF1759" w:rsidP="001F1700">
            <w:pPr>
              <w:widowControl w:val="0"/>
              <w:autoSpaceDN w:val="0"/>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Филиал ГБУ ЛО «МФЦ» «</w:t>
            </w:r>
            <w:r w:rsidRPr="0004614E">
              <w:rPr>
                <w:rFonts w:ascii="Times New Roman" w:hAnsi="Times New Roman"/>
                <w:bCs/>
                <w:sz w:val="20"/>
                <w:szCs w:val="20"/>
              </w:rPr>
              <w:t>Лодейнопольский</w:t>
            </w:r>
            <w:r w:rsidRPr="0004614E">
              <w:rPr>
                <w:rFonts w:ascii="Times New Roman" w:hAnsi="Times New Roman"/>
                <w:color w:val="000000"/>
                <w:sz w:val="20"/>
                <w:szCs w:val="20"/>
              </w:rPr>
              <w:t>»-отдел «Подпорожье»</w:t>
            </w:r>
          </w:p>
        </w:tc>
        <w:tc>
          <w:tcPr>
            <w:tcW w:w="3683" w:type="dxa"/>
            <w:shd w:val="clear" w:color="auto" w:fill="FFFFFF"/>
            <w:vAlign w:val="center"/>
          </w:tcPr>
          <w:p w:rsidR="00AF1759" w:rsidRPr="0004614E" w:rsidRDefault="00AF1759" w:rsidP="001F1700">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F1759" w:rsidRPr="0004614E" w:rsidRDefault="00AF1759" w:rsidP="001F1700">
            <w:pPr>
              <w:spacing w:after="0" w:line="240" w:lineRule="auto"/>
              <w:jc w:val="center"/>
              <w:rPr>
                <w:rFonts w:ascii="Times New Roman" w:hAnsi="Times New Roman"/>
                <w:color w:val="000000"/>
                <w:sz w:val="20"/>
                <w:szCs w:val="20"/>
              </w:rPr>
            </w:pPr>
            <w:r w:rsidRPr="0004614E">
              <w:rPr>
                <w:rFonts w:ascii="Times New Roman" w:hAnsi="Times New Roman"/>
                <w:bCs/>
                <w:color w:val="000000"/>
                <w:sz w:val="20"/>
                <w:szCs w:val="20"/>
              </w:rPr>
              <w:t>Понедельник - пятница с 9.00 до 18.00. Суббота, воскресенье - выходные дни.</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val="285"/>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Предоставление услуг в</w:t>
            </w:r>
            <w:r w:rsidRPr="0004614E">
              <w:rPr>
                <w:rFonts w:ascii="Times New Roman" w:eastAsia="Calibri" w:hAnsi="Times New Roman"/>
                <w:b/>
                <w:sz w:val="20"/>
                <w:szCs w:val="20"/>
                <w:shd w:val="clear" w:color="auto" w:fill="FFFFFF"/>
                <w:lang w:eastAsia="en-US"/>
              </w:rPr>
              <w:t xml:space="preserve"> Приозерском районе </w:t>
            </w:r>
            <w:r w:rsidRPr="0004614E">
              <w:rPr>
                <w:rFonts w:ascii="Times New Roman" w:hAnsi="Times New Roman"/>
                <w:b/>
                <w:bCs/>
                <w:sz w:val="20"/>
                <w:szCs w:val="20"/>
              </w:rPr>
              <w:t>Ленинградской области</w:t>
            </w:r>
          </w:p>
        </w:tc>
      </w:tr>
      <w:tr w:rsidR="00AF1759" w:rsidRPr="0004614E" w:rsidTr="00AF1759">
        <w:trPr>
          <w:trHeight w:hRule="exact" w:val="1062"/>
        </w:trPr>
        <w:tc>
          <w:tcPr>
            <w:tcW w:w="709" w:type="dxa"/>
            <w:vMerge w:val="restart"/>
            <w:shd w:val="clear" w:color="auto" w:fill="FFFFFF"/>
            <w:vAlign w:val="center"/>
          </w:tcPr>
          <w:p w:rsidR="00AF1759" w:rsidRPr="0004614E" w:rsidRDefault="00AF1759" w:rsidP="001F1700">
            <w:pPr>
              <w:widowControl w:val="0"/>
              <w:contextualSpacing/>
              <w:jc w:val="center"/>
              <w:rPr>
                <w:rFonts w:ascii="Times New Roman" w:hAnsi="Times New Roman"/>
                <w:sz w:val="20"/>
                <w:szCs w:val="20"/>
              </w:rPr>
            </w:pPr>
            <w:r w:rsidRPr="0004614E">
              <w:rPr>
                <w:rFonts w:ascii="Times New Roman" w:hAnsi="Times New Roman"/>
                <w:sz w:val="20"/>
                <w:szCs w:val="20"/>
              </w:rPr>
              <w:t>14</w:t>
            </w:r>
          </w:p>
        </w:tc>
        <w:tc>
          <w:tcPr>
            <w:tcW w:w="2270"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Филиал ГБУ ЛО «МФЦ» «Приозерск» - отдел «Сосново»</w:t>
            </w:r>
          </w:p>
        </w:tc>
        <w:tc>
          <w:tcPr>
            <w:tcW w:w="3683"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188731, Россия,</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AF1759" w:rsidRPr="0004614E" w:rsidRDefault="00AF1759" w:rsidP="001F1700">
            <w:pPr>
              <w:jc w:val="center"/>
              <w:rPr>
                <w:rFonts w:eastAsia="Calibri"/>
                <w:sz w:val="20"/>
                <w:szCs w:val="20"/>
                <w:lang w:eastAsia="en-US"/>
              </w:rPr>
            </w:pPr>
            <w:r w:rsidRPr="0004614E">
              <w:rPr>
                <w:rFonts w:ascii="Times New Roman" w:hAnsi="Times New Roman"/>
                <w:bCs/>
                <w:sz w:val="20"/>
                <w:szCs w:val="20"/>
              </w:rPr>
              <w:t>Понедельник – суббота с 9.00 до 20.00, воскресенье - выходной</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Courier New" w:hAnsi="Courier New" w:cs="Courier New"/>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AF1759">
        <w:trPr>
          <w:trHeight w:hRule="exact" w:val="849"/>
        </w:trPr>
        <w:tc>
          <w:tcPr>
            <w:tcW w:w="709" w:type="dxa"/>
            <w:vMerge/>
            <w:shd w:val="clear" w:color="auto" w:fill="FFFFFF"/>
            <w:vAlign w:val="center"/>
          </w:tcPr>
          <w:p w:rsidR="00AF1759" w:rsidRPr="0004614E" w:rsidRDefault="00AF1759" w:rsidP="00AF1759">
            <w:pPr>
              <w:widowControl w:val="0"/>
              <w:numPr>
                <w:ilvl w:val="0"/>
                <w:numId w:val="9"/>
              </w:numPr>
              <w:spacing w:after="0" w:line="240" w:lineRule="auto"/>
              <w:contextualSpacing/>
              <w:jc w:val="center"/>
              <w:rPr>
                <w:rFonts w:ascii="Times New Roman" w:hAnsi="Times New Roman"/>
                <w:sz w:val="20"/>
                <w:szCs w:val="20"/>
              </w:rPr>
            </w:pPr>
          </w:p>
        </w:tc>
        <w:tc>
          <w:tcPr>
            <w:tcW w:w="2270"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Филиал ГБУ ЛО «МФЦ» «Приозерск»</w:t>
            </w:r>
          </w:p>
          <w:p w:rsidR="00AF1759" w:rsidRPr="0004614E" w:rsidRDefault="00AF1759" w:rsidP="001F1700">
            <w:pPr>
              <w:widowControl w:val="0"/>
              <w:spacing w:after="0" w:line="240" w:lineRule="auto"/>
              <w:jc w:val="center"/>
              <w:rPr>
                <w:rFonts w:ascii="Times New Roman" w:hAnsi="Times New Roman"/>
                <w:bCs/>
                <w:sz w:val="20"/>
                <w:szCs w:val="20"/>
              </w:rPr>
            </w:pPr>
          </w:p>
        </w:tc>
        <w:tc>
          <w:tcPr>
            <w:tcW w:w="3683"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С 9.00 до 21.00</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 xml:space="preserve">ежедневно, </w:t>
            </w:r>
          </w:p>
          <w:p w:rsidR="00AF1759" w:rsidRPr="0004614E" w:rsidRDefault="00AF1759" w:rsidP="001F1700">
            <w:pPr>
              <w:jc w:val="center"/>
              <w:rPr>
                <w:rFonts w:eastAsia="Calibri"/>
                <w:sz w:val="20"/>
                <w:szCs w:val="20"/>
                <w:lang w:eastAsia="en-US"/>
              </w:rPr>
            </w:pPr>
            <w:r w:rsidRPr="0004614E">
              <w:rPr>
                <w:rFonts w:ascii="Times New Roman" w:hAnsi="Times New Roman"/>
                <w:bCs/>
                <w:sz w:val="20"/>
                <w:szCs w:val="20"/>
              </w:rPr>
              <w:t>без перерыва</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Courier New" w:hAnsi="Courier New" w:cs="Courier New"/>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359"/>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hAnsi="Times New Roman"/>
                <w:b/>
                <w:sz w:val="20"/>
                <w:szCs w:val="20"/>
              </w:rPr>
            </w:pPr>
            <w:r w:rsidRPr="0004614E">
              <w:rPr>
                <w:rFonts w:ascii="Times New Roman" w:hAnsi="Times New Roman"/>
                <w:b/>
                <w:bCs/>
                <w:sz w:val="20"/>
                <w:szCs w:val="20"/>
              </w:rPr>
              <w:t xml:space="preserve">Предоставление услуг в </w:t>
            </w:r>
            <w:r w:rsidRPr="0004614E">
              <w:rPr>
                <w:rFonts w:ascii="Times New Roman" w:hAnsi="Times New Roman"/>
                <w:b/>
                <w:sz w:val="20"/>
                <w:szCs w:val="20"/>
              </w:rPr>
              <w:t xml:space="preserve">Сланцевском районе </w:t>
            </w:r>
            <w:r w:rsidRPr="0004614E">
              <w:rPr>
                <w:rFonts w:ascii="Times New Roman" w:hAnsi="Times New Roman"/>
                <w:b/>
                <w:bCs/>
                <w:sz w:val="20"/>
                <w:szCs w:val="20"/>
              </w:rPr>
              <w:t>Ленинградской области</w:t>
            </w:r>
          </w:p>
        </w:tc>
      </w:tr>
      <w:tr w:rsidR="00AF1759" w:rsidRPr="0004614E" w:rsidTr="001F1700">
        <w:trPr>
          <w:trHeight w:hRule="exact" w:val="758"/>
        </w:trPr>
        <w:tc>
          <w:tcPr>
            <w:tcW w:w="709" w:type="dxa"/>
            <w:shd w:val="clear" w:color="auto" w:fill="FFFFFF"/>
            <w:vAlign w:val="center"/>
          </w:tcPr>
          <w:p w:rsidR="00AF1759" w:rsidRPr="0004614E" w:rsidRDefault="00AF1759" w:rsidP="001F1700">
            <w:pPr>
              <w:widowControl w:val="0"/>
              <w:contextualSpacing/>
              <w:jc w:val="center"/>
              <w:rPr>
                <w:rFonts w:ascii="Times New Roman" w:hAnsi="Times New Roman"/>
                <w:bCs/>
                <w:sz w:val="20"/>
                <w:szCs w:val="20"/>
              </w:rPr>
            </w:pPr>
            <w:r w:rsidRPr="0004614E">
              <w:rPr>
                <w:rFonts w:ascii="Times New Roman" w:hAnsi="Times New Roman"/>
                <w:bCs/>
                <w:sz w:val="20"/>
                <w:szCs w:val="20"/>
              </w:rPr>
              <w:lastRenderedPageBreak/>
              <w:t>15</w:t>
            </w:r>
          </w:p>
        </w:tc>
        <w:tc>
          <w:tcPr>
            <w:tcW w:w="2270"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Филиал ГБУ ЛО «МФЦ» «Сланцевский»</w:t>
            </w:r>
          </w:p>
        </w:tc>
        <w:tc>
          <w:tcPr>
            <w:tcW w:w="3683"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 xml:space="preserve">188565, Россия, Ленинградская область, </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г. Сланцы, ул. Кирова, д. 16А</w:t>
            </w: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eastAsia="Calibri" w:hAnsi="Times New Roman"/>
                <w:color w:val="FF0000"/>
                <w:sz w:val="20"/>
                <w:szCs w:val="20"/>
                <w:lang w:eastAsia="en-US"/>
              </w:rPr>
            </w:pPr>
            <w:r w:rsidRPr="0004614E">
              <w:rPr>
                <w:rFonts w:ascii="Times New Roman" w:hAnsi="Times New Roman"/>
                <w:bCs/>
                <w:sz w:val="20"/>
                <w:szCs w:val="20"/>
              </w:rPr>
              <w:t>Понедельник – суббота с 9.00 до 20.00, воскресенье - выходной</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Courier New" w:hAnsi="Courier New" w:cs="Courier New"/>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420"/>
        </w:trPr>
        <w:tc>
          <w:tcPr>
            <w:tcW w:w="10206" w:type="dxa"/>
            <w:gridSpan w:val="5"/>
            <w:tcBorders>
              <w:top w:val="nil"/>
            </w:tcBorders>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
                <w:bCs/>
                <w:sz w:val="20"/>
                <w:szCs w:val="20"/>
              </w:rPr>
              <w:t>Предоставление услуг в г. Сосновый Бор Ленинградской области</w:t>
            </w:r>
          </w:p>
        </w:tc>
      </w:tr>
      <w:tr w:rsidR="00AF1759" w:rsidRPr="0004614E" w:rsidTr="001F1700">
        <w:trPr>
          <w:trHeight w:hRule="exact" w:val="808"/>
        </w:trPr>
        <w:tc>
          <w:tcPr>
            <w:tcW w:w="709" w:type="dxa"/>
            <w:shd w:val="clear" w:color="auto" w:fill="FFFFFF"/>
            <w:vAlign w:val="center"/>
          </w:tcPr>
          <w:p w:rsidR="00AF1759" w:rsidRPr="0004614E" w:rsidRDefault="00AF1759" w:rsidP="001F1700">
            <w:pPr>
              <w:widowControl w:val="0"/>
              <w:contextualSpacing/>
              <w:jc w:val="center"/>
              <w:rPr>
                <w:rFonts w:ascii="Times New Roman" w:hAnsi="Times New Roman"/>
                <w:bCs/>
                <w:sz w:val="20"/>
                <w:szCs w:val="20"/>
              </w:rPr>
            </w:pPr>
            <w:r w:rsidRPr="0004614E">
              <w:rPr>
                <w:rFonts w:ascii="Times New Roman" w:hAnsi="Times New Roman"/>
                <w:bCs/>
                <w:sz w:val="20"/>
                <w:szCs w:val="20"/>
              </w:rPr>
              <w:t>16</w:t>
            </w:r>
          </w:p>
        </w:tc>
        <w:tc>
          <w:tcPr>
            <w:tcW w:w="2270"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sz w:val="20"/>
                <w:szCs w:val="20"/>
              </w:rPr>
              <w:t>Филиал ГБУ ЛО «МФЦ» «Сосновоборский»</w:t>
            </w:r>
          </w:p>
        </w:tc>
        <w:tc>
          <w:tcPr>
            <w:tcW w:w="3683"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sz w:val="20"/>
                <w:szCs w:val="20"/>
              </w:rPr>
            </w:pPr>
            <w:r w:rsidRPr="0004614E">
              <w:rPr>
                <w:rFonts w:ascii="Times New Roman" w:hAnsi="Times New Roman"/>
                <w:sz w:val="20"/>
                <w:szCs w:val="20"/>
              </w:rPr>
              <w:t xml:space="preserve">188540, Россия, Ленинградская область, </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sz w:val="20"/>
                <w:szCs w:val="20"/>
              </w:rPr>
              <w:t>г. Сосновый Бор, ул. Мира, д.1</w:t>
            </w: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С 9.00 до 21.00</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 xml:space="preserve">ежедневно, </w:t>
            </w:r>
          </w:p>
          <w:p w:rsidR="00AF1759" w:rsidRPr="0004614E" w:rsidRDefault="00AF1759" w:rsidP="001F1700">
            <w:pPr>
              <w:widowControl w:val="0"/>
              <w:spacing w:after="0" w:line="240" w:lineRule="auto"/>
              <w:jc w:val="center"/>
              <w:rPr>
                <w:rFonts w:eastAsia="Calibri"/>
                <w:sz w:val="20"/>
                <w:szCs w:val="20"/>
                <w:u w:val="single"/>
                <w:lang w:eastAsia="en-US"/>
              </w:rPr>
            </w:pPr>
            <w:r w:rsidRPr="0004614E">
              <w:rPr>
                <w:rFonts w:ascii="Times New Roman" w:hAnsi="Times New Roman"/>
                <w:bCs/>
                <w:sz w:val="20"/>
                <w:szCs w:val="20"/>
              </w:rPr>
              <w:t>без перерыва</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Courier New" w:hAnsi="Courier New" w:cs="Courier New"/>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273"/>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 xml:space="preserve">Предоставление услуг в </w:t>
            </w:r>
            <w:r w:rsidRPr="0004614E">
              <w:rPr>
                <w:rFonts w:ascii="Times New Roman" w:eastAsia="Calibri" w:hAnsi="Times New Roman"/>
                <w:b/>
                <w:sz w:val="20"/>
                <w:szCs w:val="20"/>
                <w:shd w:val="clear" w:color="auto" w:fill="FFFFFF"/>
                <w:lang w:eastAsia="en-US"/>
              </w:rPr>
              <w:t xml:space="preserve">Тихвинском районе </w:t>
            </w:r>
            <w:r w:rsidRPr="0004614E">
              <w:rPr>
                <w:rFonts w:ascii="Times New Roman" w:hAnsi="Times New Roman"/>
                <w:b/>
                <w:bCs/>
                <w:sz w:val="20"/>
                <w:szCs w:val="20"/>
              </w:rPr>
              <w:t>Ленинградской области</w:t>
            </w:r>
          </w:p>
        </w:tc>
      </w:tr>
      <w:tr w:rsidR="00AF1759" w:rsidRPr="0004614E" w:rsidTr="001F1700">
        <w:trPr>
          <w:trHeight w:hRule="exact" w:val="720"/>
        </w:trPr>
        <w:tc>
          <w:tcPr>
            <w:tcW w:w="709" w:type="dxa"/>
            <w:shd w:val="clear" w:color="auto" w:fill="FFFFFF"/>
            <w:vAlign w:val="center"/>
          </w:tcPr>
          <w:p w:rsidR="00AF1759" w:rsidRPr="0004614E" w:rsidRDefault="00AF1759" w:rsidP="001F1700">
            <w:pPr>
              <w:widowControl w:val="0"/>
              <w:contextualSpacing/>
              <w:jc w:val="center"/>
              <w:rPr>
                <w:rFonts w:ascii="Times New Roman" w:hAnsi="Times New Roman"/>
                <w:bCs/>
                <w:sz w:val="20"/>
                <w:szCs w:val="20"/>
              </w:rPr>
            </w:pPr>
            <w:r w:rsidRPr="0004614E">
              <w:rPr>
                <w:rFonts w:ascii="Times New Roman" w:hAnsi="Times New Roman"/>
                <w:bCs/>
                <w:sz w:val="20"/>
                <w:szCs w:val="20"/>
              </w:rPr>
              <w:t>17</w:t>
            </w:r>
          </w:p>
        </w:tc>
        <w:tc>
          <w:tcPr>
            <w:tcW w:w="2270"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Филиал ГБУ ЛО «МФЦ»</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«Тихвинский»</w:t>
            </w:r>
          </w:p>
          <w:p w:rsidR="00AF1759" w:rsidRPr="0004614E" w:rsidRDefault="00AF1759" w:rsidP="001F1700">
            <w:pPr>
              <w:widowControl w:val="0"/>
              <w:spacing w:after="0" w:line="240" w:lineRule="auto"/>
              <w:jc w:val="center"/>
              <w:rPr>
                <w:rFonts w:ascii="Times New Roman" w:hAnsi="Times New Roman"/>
                <w:bCs/>
                <w:sz w:val="20"/>
                <w:szCs w:val="20"/>
              </w:rPr>
            </w:pPr>
          </w:p>
        </w:tc>
        <w:tc>
          <w:tcPr>
            <w:tcW w:w="3683"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 xml:space="preserve">187553, Россия, Ленинградская область, Тихвинский район,  </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г. Тихвин, 1-й микрорайон, д.2</w:t>
            </w:r>
          </w:p>
          <w:p w:rsidR="00AF1759" w:rsidRPr="0004614E" w:rsidRDefault="00AF1759" w:rsidP="001F1700">
            <w:pPr>
              <w:widowControl w:val="0"/>
              <w:spacing w:after="0" w:line="240" w:lineRule="auto"/>
              <w:jc w:val="center"/>
              <w:rPr>
                <w:rFonts w:ascii="Times New Roman" w:hAnsi="Times New Roman"/>
                <w:bCs/>
                <w:sz w:val="20"/>
                <w:szCs w:val="20"/>
              </w:rPr>
            </w:pP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С 9.00 до 21.00</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 xml:space="preserve">ежедневно, </w:t>
            </w:r>
          </w:p>
          <w:p w:rsidR="00AF1759" w:rsidRPr="0004614E" w:rsidRDefault="00AF1759" w:rsidP="001F1700">
            <w:pPr>
              <w:widowControl w:val="0"/>
              <w:spacing w:after="0" w:line="240" w:lineRule="auto"/>
              <w:jc w:val="center"/>
              <w:rPr>
                <w:rFonts w:ascii="Times New Roman" w:hAnsi="Times New Roman"/>
                <w:sz w:val="20"/>
                <w:szCs w:val="20"/>
              </w:rPr>
            </w:pPr>
            <w:r w:rsidRPr="0004614E">
              <w:rPr>
                <w:rFonts w:ascii="Times New Roman" w:hAnsi="Times New Roman"/>
                <w:bCs/>
                <w:sz w:val="20"/>
                <w:szCs w:val="20"/>
              </w:rPr>
              <w:t>без перерыва</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Courier New" w:hAnsi="Courier New" w:cs="Courier New"/>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292"/>
        </w:trPr>
        <w:tc>
          <w:tcPr>
            <w:tcW w:w="10206" w:type="dxa"/>
            <w:gridSpan w:val="5"/>
            <w:shd w:val="clear" w:color="auto" w:fill="FFFFFF"/>
            <w:vAlign w:val="center"/>
          </w:tcPr>
          <w:p w:rsidR="00AF1759" w:rsidRPr="0004614E" w:rsidRDefault="00AF1759" w:rsidP="001F1700">
            <w:pPr>
              <w:widowControl w:val="0"/>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 xml:space="preserve">Предоставление услуг в </w:t>
            </w:r>
            <w:r w:rsidRPr="0004614E">
              <w:rPr>
                <w:rFonts w:ascii="Times New Roman" w:eastAsia="Calibri" w:hAnsi="Times New Roman"/>
                <w:b/>
                <w:sz w:val="20"/>
                <w:szCs w:val="20"/>
                <w:shd w:val="clear" w:color="auto" w:fill="FFFFFF"/>
                <w:lang w:eastAsia="en-US"/>
              </w:rPr>
              <w:t xml:space="preserve">Тосненском районе </w:t>
            </w:r>
            <w:r w:rsidRPr="0004614E">
              <w:rPr>
                <w:rFonts w:ascii="Times New Roman" w:hAnsi="Times New Roman"/>
                <w:b/>
                <w:bCs/>
                <w:sz w:val="20"/>
                <w:szCs w:val="20"/>
              </w:rPr>
              <w:t>Ленинградской области</w:t>
            </w:r>
          </w:p>
        </w:tc>
      </w:tr>
      <w:tr w:rsidR="00AF1759" w:rsidRPr="0004614E" w:rsidTr="001F1700">
        <w:trPr>
          <w:trHeight w:hRule="exact" w:val="694"/>
        </w:trPr>
        <w:tc>
          <w:tcPr>
            <w:tcW w:w="709" w:type="dxa"/>
            <w:shd w:val="clear" w:color="auto" w:fill="auto"/>
            <w:vAlign w:val="center"/>
          </w:tcPr>
          <w:p w:rsidR="00AF1759" w:rsidRPr="0004614E" w:rsidRDefault="00AF1759" w:rsidP="001F1700">
            <w:pPr>
              <w:contextualSpacing/>
              <w:jc w:val="center"/>
              <w:rPr>
                <w:rFonts w:ascii="Times New Roman" w:hAnsi="Times New Roman"/>
                <w:sz w:val="20"/>
                <w:szCs w:val="20"/>
              </w:rPr>
            </w:pPr>
            <w:r w:rsidRPr="0004614E">
              <w:rPr>
                <w:rFonts w:ascii="Times New Roman" w:hAnsi="Times New Roman"/>
                <w:sz w:val="20"/>
                <w:szCs w:val="20"/>
              </w:rPr>
              <w:t>18</w:t>
            </w:r>
          </w:p>
        </w:tc>
        <w:tc>
          <w:tcPr>
            <w:tcW w:w="2270" w:type="dxa"/>
            <w:shd w:val="clear" w:color="auto" w:fill="auto"/>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Филиал ГБУ ЛО «МФЦ» «Тосненский»</w:t>
            </w:r>
          </w:p>
        </w:tc>
        <w:tc>
          <w:tcPr>
            <w:tcW w:w="3683" w:type="dxa"/>
            <w:shd w:val="clear" w:color="auto" w:fill="auto"/>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187000, Россия, Ленинградская область, Тосненский район,</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г. Тосно, ул. Советская, д. 9В</w:t>
            </w:r>
          </w:p>
        </w:tc>
        <w:tc>
          <w:tcPr>
            <w:tcW w:w="2125" w:type="dxa"/>
            <w:shd w:val="clear" w:color="auto" w:fill="FFFFFF"/>
            <w:vAlign w:val="center"/>
          </w:tcPr>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С 9.00 до 21.00</w:t>
            </w:r>
          </w:p>
          <w:p w:rsidR="00AF1759" w:rsidRPr="0004614E" w:rsidRDefault="00AF1759" w:rsidP="001F1700">
            <w:pPr>
              <w:widowControl w:val="0"/>
              <w:spacing w:after="0" w:line="240" w:lineRule="auto"/>
              <w:jc w:val="center"/>
              <w:rPr>
                <w:rFonts w:ascii="Times New Roman" w:hAnsi="Times New Roman"/>
                <w:bCs/>
                <w:sz w:val="20"/>
                <w:szCs w:val="20"/>
              </w:rPr>
            </w:pPr>
            <w:r w:rsidRPr="0004614E">
              <w:rPr>
                <w:rFonts w:ascii="Times New Roman" w:hAnsi="Times New Roman"/>
                <w:bCs/>
                <w:sz w:val="20"/>
                <w:szCs w:val="20"/>
              </w:rPr>
              <w:t xml:space="preserve">ежедневно, </w:t>
            </w:r>
          </w:p>
          <w:p w:rsidR="00AF1759" w:rsidRPr="0004614E" w:rsidRDefault="00AF1759" w:rsidP="001F1700">
            <w:pPr>
              <w:widowControl w:val="0"/>
              <w:spacing w:after="0" w:line="240" w:lineRule="auto"/>
              <w:jc w:val="center"/>
              <w:rPr>
                <w:rFonts w:ascii="Times New Roman" w:hAnsi="Times New Roman"/>
                <w:sz w:val="20"/>
                <w:szCs w:val="20"/>
                <w:u w:val="single"/>
              </w:rPr>
            </w:pPr>
            <w:r w:rsidRPr="0004614E">
              <w:rPr>
                <w:rFonts w:ascii="Times New Roman" w:hAnsi="Times New Roman"/>
                <w:bCs/>
                <w:sz w:val="20"/>
                <w:szCs w:val="20"/>
              </w:rPr>
              <w:t>без перерыва</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Courier New" w:hAnsi="Courier New" w:cs="Courier New"/>
                <w:sz w:val="20"/>
                <w:szCs w:val="20"/>
              </w:rPr>
            </w:pPr>
            <w:r w:rsidRPr="0004614E">
              <w:rPr>
                <w:rFonts w:ascii="Times New Roman" w:eastAsia="Calibri" w:hAnsi="Times New Roman"/>
                <w:sz w:val="20"/>
                <w:szCs w:val="20"/>
                <w:shd w:val="clear" w:color="auto" w:fill="FFFFFF"/>
                <w:lang w:eastAsia="en-US"/>
              </w:rPr>
              <w:t>301-47-47</w:t>
            </w:r>
          </w:p>
        </w:tc>
      </w:tr>
      <w:tr w:rsidR="00AF1759" w:rsidRPr="0004614E" w:rsidTr="001F1700">
        <w:trPr>
          <w:trHeight w:hRule="exact" w:val="306"/>
        </w:trPr>
        <w:tc>
          <w:tcPr>
            <w:tcW w:w="10206" w:type="dxa"/>
            <w:gridSpan w:val="5"/>
            <w:shd w:val="clear" w:color="auto" w:fill="auto"/>
            <w:vAlign w:val="center"/>
          </w:tcPr>
          <w:p w:rsidR="00AF1759" w:rsidRPr="0004614E" w:rsidRDefault="00AF1759" w:rsidP="001F1700">
            <w:pPr>
              <w:widowControl w:val="0"/>
              <w:spacing w:after="0" w:line="240" w:lineRule="auto"/>
              <w:jc w:val="center"/>
              <w:rPr>
                <w:rFonts w:ascii="Times New Roman" w:hAnsi="Times New Roman"/>
                <w:b/>
                <w:sz w:val="20"/>
                <w:szCs w:val="20"/>
              </w:rPr>
            </w:pPr>
            <w:r w:rsidRPr="0004614E">
              <w:rPr>
                <w:rFonts w:ascii="Times New Roman" w:hAnsi="Times New Roman"/>
                <w:b/>
                <w:sz w:val="20"/>
                <w:szCs w:val="20"/>
              </w:rPr>
              <w:t>Уполномоченный МФЦ на территории Ленинградской области</w:t>
            </w:r>
          </w:p>
        </w:tc>
      </w:tr>
      <w:tr w:rsidR="00AF1759" w:rsidRPr="0004614E" w:rsidTr="001F1700">
        <w:trPr>
          <w:trHeight w:hRule="exact" w:val="2329"/>
        </w:trPr>
        <w:tc>
          <w:tcPr>
            <w:tcW w:w="709" w:type="dxa"/>
            <w:shd w:val="clear" w:color="auto" w:fill="auto"/>
            <w:vAlign w:val="center"/>
          </w:tcPr>
          <w:p w:rsidR="00AF1759" w:rsidRPr="0004614E" w:rsidRDefault="00AF1759" w:rsidP="001F1700">
            <w:pPr>
              <w:ind w:left="-10"/>
              <w:contextualSpacing/>
              <w:jc w:val="center"/>
              <w:rPr>
                <w:rFonts w:ascii="Times New Roman" w:hAnsi="Times New Roman"/>
                <w:sz w:val="20"/>
                <w:szCs w:val="20"/>
              </w:rPr>
            </w:pPr>
            <w:r w:rsidRPr="0004614E">
              <w:rPr>
                <w:rFonts w:ascii="Times New Roman" w:hAnsi="Times New Roman"/>
                <w:sz w:val="20"/>
                <w:szCs w:val="20"/>
              </w:rPr>
              <w:t>19</w:t>
            </w:r>
          </w:p>
        </w:tc>
        <w:tc>
          <w:tcPr>
            <w:tcW w:w="2270" w:type="dxa"/>
            <w:shd w:val="clear" w:color="auto" w:fill="auto"/>
            <w:vAlign w:val="center"/>
          </w:tcPr>
          <w:p w:rsidR="00AF1759" w:rsidRPr="0004614E" w:rsidRDefault="00AF1759" w:rsidP="001F1700">
            <w:pPr>
              <w:widowControl w:val="0"/>
              <w:autoSpaceDN w:val="0"/>
              <w:spacing w:after="0" w:line="240" w:lineRule="auto"/>
              <w:jc w:val="center"/>
              <w:rPr>
                <w:rFonts w:ascii="Times New Roman" w:eastAsia="Calibri" w:hAnsi="Times New Roman"/>
                <w:color w:val="000000"/>
                <w:sz w:val="20"/>
                <w:szCs w:val="20"/>
              </w:rPr>
            </w:pPr>
            <w:r w:rsidRPr="0004614E">
              <w:rPr>
                <w:rFonts w:ascii="Times New Roman" w:eastAsia="Calibri" w:hAnsi="Times New Roman"/>
                <w:color w:val="000000"/>
                <w:sz w:val="20"/>
                <w:szCs w:val="20"/>
              </w:rPr>
              <w:t>ГБУ ЛО «МФЦ»</w:t>
            </w:r>
          </w:p>
          <w:p w:rsidR="00AF1759" w:rsidRPr="0004614E" w:rsidRDefault="00AF1759" w:rsidP="001F1700">
            <w:pPr>
              <w:widowControl w:val="0"/>
              <w:autoSpaceDN w:val="0"/>
              <w:spacing w:after="0" w:line="240" w:lineRule="auto"/>
              <w:jc w:val="center"/>
              <w:rPr>
                <w:rFonts w:ascii="Times New Roman" w:eastAsia="Calibri" w:hAnsi="Times New Roman"/>
                <w:color w:val="000000"/>
                <w:sz w:val="20"/>
                <w:szCs w:val="20"/>
              </w:rPr>
            </w:pPr>
            <w:r w:rsidRPr="0004614E">
              <w:rPr>
                <w:rFonts w:ascii="Times New Roman" w:eastAsia="Calibri" w:hAnsi="Times New Roman"/>
                <w:i/>
                <w:color w:val="000000"/>
                <w:sz w:val="20"/>
                <w:szCs w:val="20"/>
              </w:rPr>
              <w:t>(обслуживание заявителей не осуществляется</w:t>
            </w:r>
            <w:r w:rsidRPr="0004614E">
              <w:rPr>
                <w:rFonts w:ascii="Times New Roman" w:eastAsia="Calibri" w:hAnsi="Times New Roman"/>
                <w:color w:val="000000"/>
                <w:sz w:val="20"/>
                <w:szCs w:val="20"/>
              </w:rPr>
              <w:t>)</w:t>
            </w:r>
          </w:p>
        </w:tc>
        <w:tc>
          <w:tcPr>
            <w:tcW w:w="3683" w:type="dxa"/>
            <w:shd w:val="clear" w:color="auto" w:fill="auto"/>
            <w:vAlign w:val="center"/>
          </w:tcPr>
          <w:p w:rsidR="00AF1759" w:rsidRPr="0004614E" w:rsidRDefault="00AF1759" w:rsidP="001F1700">
            <w:pPr>
              <w:shd w:val="clear" w:color="auto" w:fill="FFFFFF"/>
              <w:spacing w:after="0" w:line="240" w:lineRule="auto"/>
              <w:jc w:val="center"/>
              <w:rPr>
                <w:rFonts w:ascii="Times New Roman" w:hAnsi="Times New Roman"/>
                <w:bCs/>
                <w:i/>
                <w:color w:val="000000"/>
                <w:sz w:val="20"/>
                <w:szCs w:val="20"/>
              </w:rPr>
            </w:pPr>
            <w:r w:rsidRPr="0004614E">
              <w:rPr>
                <w:rFonts w:ascii="Times New Roman" w:hAnsi="Times New Roman"/>
                <w:bCs/>
                <w:i/>
                <w:color w:val="000000"/>
                <w:sz w:val="20"/>
                <w:szCs w:val="20"/>
              </w:rPr>
              <w:t>Юридический адрес:</w:t>
            </w:r>
          </w:p>
          <w:p w:rsidR="00AF1759" w:rsidRPr="0004614E" w:rsidRDefault="00AF1759" w:rsidP="001F1700">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 xml:space="preserve">188641, Ленинградская область, Всеволожский район, </w:t>
            </w:r>
          </w:p>
          <w:p w:rsidR="00AF1759" w:rsidRPr="0004614E" w:rsidRDefault="00AF1759" w:rsidP="001F1700">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дер. Новосаратовка-центр, д.8</w:t>
            </w:r>
          </w:p>
          <w:p w:rsidR="00AF1759" w:rsidRPr="0004614E" w:rsidRDefault="00AF1759" w:rsidP="001F1700">
            <w:pPr>
              <w:shd w:val="clear" w:color="auto" w:fill="FFFFFF"/>
              <w:spacing w:after="0" w:line="240" w:lineRule="auto"/>
              <w:jc w:val="center"/>
              <w:rPr>
                <w:rFonts w:ascii="Times New Roman" w:hAnsi="Times New Roman"/>
                <w:bCs/>
                <w:i/>
                <w:color w:val="000000"/>
                <w:sz w:val="20"/>
                <w:szCs w:val="20"/>
              </w:rPr>
            </w:pPr>
            <w:r w:rsidRPr="0004614E">
              <w:rPr>
                <w:rFonts w:ascii="Times New Roman" w:hAnsi="Times New Roman"/>
                <w:bCs/>
                <w:i/>
                <w:color w:val="000000"/>
                <w:sz w:val="20"/>
                <w:szCs w:val="20"/>
              </w:rPr>
              <w:t>Почтовый адрес:</w:t>
            </w:r>
          </w:p>
          <w:p w:rsidR="00AF1759" w:rsidRPr="0004614E" w:rsidRDefault="00AF1759" w:rsidP="001F1700">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 xml:space="preserve">191311, г. Санкт-Петербург, </w:t>
            </w:r>
          </w:p>
          <w:p w:rsidR="00AF1759" w:rsidRPr="0004614E" w:rsidRDefault="00AF1759" w:rsidP="001F1700">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ул. Смольного, д. 3, лит. А</w:t>
            </w:r>
          </w:p>
          <w:p w:rsidR="00AF1759" w:rsidRPr="0004614E" w:rsidRDefault="00AF1759" w:rsidP="001F1700">
            <w:pPr>
              <w:shd w:val="clear" w:color="auto" w:fill="FFFFFF"/>
              <w:spacing w:after="0" w:line="240" w:lineRule="auto"/>
              <w:jc w:val="center"/>
              <w:rPr>
                <w:rFonts w:ascii="Times New Roman" w:hAnsi="Times New Roman"/>
                <w:i/>
                <w:color w:val="000000"/>
                <w:sz w:val="20"/>
                <w:szCs w:val="20"/>
              </w:rPr>
            </w:pPr>
            <w:r w:rsidRPr="0004614E">
              <w:rPr>
                <w:rFonts w:ascii="Times New Roman" w:hAnsi="Times New Roman"/>
                <w:bCs/>
                <w:i/>
                <w:color w:val="000000"/>
                <w:sz w:val="20"/>
                <w:szCs w:val="20"/>
              </w:rPr>
              <w:t>Фактический адрес</w:t>
            </w:r>
            <w:r w:rsidRPr="0004614E">
              <w:rPr>
                <w:rFonts w:ascii="Times New Roman" w:hAnsi="Times New Roman"/>
                <w:b/>
                <w:i/>
                <w:color w:val="000000"/>
                <w:sz w:val="20"/>
                <w:szCs w:val="20"/>
              </w:rPr>
              <w:t>:</w:t>
            </w:r>
          </w:p>
          <w:p w:rsidR="00AF1759" w:rsidRPr="0004614E" w:rsidRDefault="00AF1759" w:rsidP="001F1700">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191024, г. Санкт-Петербург,  </w:t>
            </w:r>
          </w:p>
          <w:p w:rsidR="00AF1759" w:rsidRPr="0004614E" w:rsidRDefault="00AF1759" w:rsidP="001F1700">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пр. Бакунина, д. 5, лит. А</w:t>
            </w:r>
          </w:p>
        </w:tc>
        <w:tc>
          <w:tcPr>
            <w:tcW w:w="2125" w:type="dxa"/>
            <w:shd w:val="clear" w:color="auto" w:fill="FFFFFF"/>
            <w:vAlign w:val="center"/>
          </w:tcPr>
          <w:p w:rsidR="00AF1759" w:rsidRPr="0004614E" w:rsidRDefault="00AF1759" w:rsidP="001F1700">
            <w:pPr>
              <w:widowControl w:val="0"/>
              <w:autoSpaceDN w:val="0"/>
              <w:spacing w:after="0" w:line="240" w:lineRule="auto"/>
              <w:jc w:val="center"/>
              <w:rPr>
                <w:rFonts w:ascii="Times New Roman" w:eastAsia="Calibri" w:hAnsi="Times New Roman"/>
                <w:color w:val="000000"/>
                <w:sz w:val="20"/>
                <w:szCs w:val="20"/>
              </w:rPr>
            </w:pPr>
            <w:r w:rsidRPr="0004614E">
              <w:rPr>
                <w:rFonts w:ascii="Times New Roman" w:eastAsia="Calibri" w:hAnsi="Times New Roman"/>
                <w:color w:val="000000"/>
                <w:sz w:val="20"/>
                <w:szCs w:val="20"/>
              </w:rPr>
              <w:t>пн-чт –</w:t>
            </w:r>
          </w:p>
          <w:p w:rsidR="00AF1759" w:rsidRPr="0004614E" w:rsidRDefault="00AF1759" w:rsidP="001F1700">
            <w:pPr>
              <w:widowControl w:val="0"/>
              <w:autoSpaceDN w:val="0"/>
              <w:spacing w:after="0" w:line="240" w:lineRule="auto"/>
              <w:jc w:val="center"/>
              <w:rPr>
                <w:rFonts w:ascii="Times New Roman" w:eastAsia="Calibri" w:hAnsi="Times New Roman"/>
                <w:color w:val="000000"/>
                <w:sz w:val="20"/>
                <w:szCs w:val="20"/>
              </w:rPr>
            </w:pPr>
            <w:r w:rsidRPr="0004614E">
              <w:rPr>
                <w:rFonts w:ascii="Times New Roman" w:eastAsia="Calibri" w:hAnsi="Times New Roman"/>
                <w:color w:val="000000"/>
                <w:sz w:val="20"/>
                <w:szCs w:val="20"/>
              </w:rPr>
              <w:t>с 9.00 до 18.00,</w:t>
            </w:r>
          </w:p>
          <w:p w:rsidR="00AF1759" w:rsidRPr="0004614E" w:rsidRDefault="00AF1759" w:rsidP="001F1700">
            <w:pPr>
              <w:widowControl w:val="0"/>
              <w:autoSpaceDN w:val="0"/>
              <w:spacing w:after="0" w:line="240" w:lineRule="auto"/>
              <w:jc w:val="center"/>
              <w:rPr>
                <w:rFonts w:ascii="Times New Roman" w:eastAsia="Calibri" w:hAnsi="Times New Roman"/>
                <w:color w:val="000000"/>
                <w:sz w:val="20"/>
                <w:szCs w:val="20"/>
              </w:rPr>
            </w:pPr>
            <w:r w:rsidRPr="0004614E">
              <w:rPr>
                <w:rFonts w:ascii="Times New Roman" w:eastAsia="Calibri" w:hAnsi="Times New Roman"/>
                <w:color w:val="000000"/>
                <w:sz w:val="20"/>
                <w:szCs w:val="20"/>
              </w:rPr>
              <w:t>пт. –</w:t>
            </w:r>
          </w:p>
          <w:p w:rsidR="00AF1759" w:rsidRPr="0004614E" w:rsidRDefault="00AF1759" w:rsidP="001F1700">
            <w:pPr>
              <w:widowControl w:val="0"/>
              <w:autoSpaceDN w:val="0"/>
              <w:spacing w:after="0" w:line="240" w:lineRule="auto"/>
              <w:jc w:val="center"/>
              <w:rPr>
                <w:rFonts w:ascii="Times New Roman" w:eastAsia="Calibri" w:hAnsi="Times New Roman"/>
                <w:color w:val="000000"/>
                <w:sz w:val="20"/>
                <w:szCs w:val="20"/>
              </w:rPr>
            </w:pPr>
            <w:r w:rsidRPr="0004614E">
              <w:rPr>
                <w:rFonts w:ascii="Times New Roman" w:eastAsia="Calibri" w:hAnsi="Times New Roman"/>
                <w:color w:val="000000"/>
                <w:sz w:val="20"/>
                <w:szCs w:val="20"/>
              </w:rPr>
              <w:t xml:space="preserve">с 9.00 до 17.00, </w:t>
            </w:r>
          </w:p>
          <w:p w:rsidR="00AF1759" w:rsidRPr="0004614E" w:rsidRDefault="00AF1759" w:rsidP="001F1700">
            <w:pPr>
              <w:widowControl w:val="0"/>
              <w:autoSpaceDN w:val="0"/>
              <w:spacing w:after="0" w:line="240" w:lineRule="auto"/>
              <w:jc w:val="center"/>
              <w:rPr>
                <w:rFonts w:ascii="Times New Roman" w:eastAsia="Calibri" w:hAnsi="Times New Roman"/>
                <w:color w:val="000000"/>
                <w:sz w:val="20"/>
                <w:szCs w:val="20"/>
              </w:rPr>
            </w:pPr>
            <w:r w:rsidRPr="0004614E">
              <w:rPr>
                <w:rFonts w:ascii="Times New Roman" w:eastAsia="Calibri" w:hAnsi="Times New Roman"/>
                <w:color w:val="000000"/>
                <w:sz w:val="20"/>
                <w:szCs w:val="20"/>
              </w:rPr>
              <w:t>перерыв с</w:t>
            </w:r>
          </w:p>
          <w:p w:rsidR="00AF1759" w:rsidRPr="0004614E" w:rsidRDefault="00AF1759" w:rsidP="001F1700">
            <w:pPr>
              <w:widowControl w:val="0"/>
              <w:tabs>
                <w:tab w:val="left" w:pos="733"/>
              </w:tabs>
              <w:autoSpaceDN w:val="0"/>
              <w:spacing w:after="0" w:line="240" w:lineRule="auto"/>
              <w:jc w:val="center"/>
              <w:rPr>
                <w:rFonts w:ascii="Times New Roman" w:eastAsia="Calibri" w:hAnsi="Times New Roman"/>
                <w:color w:val="000000"/>
                <w:sz w:val="20"/>
                <w:szCs w:val="20"/>
              </w:rPr>
            </w:pPr>
            <w:r w:rsidRPr="0004614E">
              <w:rPr>
                <w:rFonts w:ascii="Times New Roman" w:eastAsia="Calibri" w:hAnsi="Times New Roman"/>
                <w:color w:val="000000"/>
                <w:sz w:val="20"/>
                <w:szCs w:val="20"/>
              </w:rPr>
              <w:t>13.00 до 13.48, выходные дни -</w:t>
            </w:r>
          </w:p>
          <w:p w:rsidR="00AF1759" w:rsidRPr="0004614E" w:rsidRDefault="00AF1759" w:rsidP="001F1700">
            <w:pPr>
              <w:widowControl w:val="0"/>
              <w:autoSpaceDN w:val="0"/>
              <w:spacing w:after="0" w:line="240" w:lineRule="auto"/>
              <w:ind w:left="58"/>
              <w:jc w:val="center"/>
              <w:rPr>
                <w:rFonts w:ascii="Times New Roman" w:eastAsia="Calibri" w:hAnsi="Times New Roman"/>
                <w:color w:val="000000"/>
                <w:sz w:val="20"/>
                <w:szCs w:val="20"/>
              </w:rPr>
            </w:pPr>
            <w:r w:rsidRPr="0004614E">
              <w:rPr>
                <w:rFonts w:ascii="Times New Roman" w:eastAsia="Calibri" w:hAnsi="Times New Roman"/>
                <w:color w:val="000000"/>
                <w:sz w:val="20"/>
                <w:szCs w:val="20"/>
              </w:rPr>
              <w:t>сб, вс.</w:t>
            </w:r>
          </w:p>
        </w:tc>
        <w:tc>
          <w:tcPr>
            <w:tcW w:w="1419" w:type="dxa"/>
            <w:shd w:val="clear" w:color="auto" w:fill="auto"/>
            <w:vAlign w:val="center"/>
          </w:tcPr>
          <w:p w:rsidR="00AF1759" w:rsidRPr="0004614E" w:rsidRDefault="00AF1759" w:rsidP="001F1700">
            <w:pPr>
              <w:widowControl w:val="0"/>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1759" w:rsidRPr="0004614E" w:rsidRDefault="00AF1759" w:rsidP="001F1700">
            <w:pPr>
              <w:widowControl w:val="0"/>
              <w:spacing w:after="0" w:line="240" w:lineRule="auto"/>
              <w:jc w:val="center"/>
              <w:rPr>
                <w:rFonts w:ascii="Courier New" w:hAnsi="Courier New" w:cs="Courier New"/>
                <w:sz w:val="20"/>
                <w:szCs w:val="20"/>
              </w:rPr>
            </w:pPr>
            <w:r w:rsidRPr="0004614E">
              <w:rPr>
                <w:rFonts w:ascii="Times New Roman" w:eastAsia="Calibri" w:hAnsi="Times New Roman"/>
                <w:sz w:val="20"/>
                <w:szCs w:val="20"/>
                <w:shd w:val="clear" w:color="auto" w:fill="FFFFFF"/>
                <w:lang w:eastAsia="en-US"/>
              </w:rPr>
              <w:t>301-47-47</w:t>
            </w:r>
          </w:p>
        </w:tc>
      </w:tr>
    </w:tbl>
    <w:p w:rsidR="00AF1759" w:rsidRPr="0004614E" w:rsidRDefault="00AF1759" w:rsidP="00AF1759">
      <w:pPr>
        <w:tabs>
          <w:tab w:val="left" w:pos="142"/>
          <w:tab w:val="left" w:pos="284"/>
        </w:tabs>
        <w:spacing w:after="0" w:line="240" w:lineRule="auto"/>
        <w:jc w:val="both"/>
        <w:rPr>
          <w:rFonts w:ascii="Times New Roman" w:hAnsi="Times New Roman"/>
          <w:sz w:val="24"/>
          <w:szCs w:val="24"/>
        </w:rPr>
      </w:pPr>
    </w:p>
    <w:p w:rsidR="0050704C" w:rsidRDefault="0050704C" w:rsidP="0050704C">
      <w:pPr>
        <w:rPr>
          <w:rFonts w:ascii="Times New Roman" w:hAnsi="Times New Roman"/>
          <w:sz w:val="28"/>
          <w:szCs w:val="28"/>
        </w:rPr>
      </w:pPr>
    </w:p>
    <w:p w:rsidR="0050704C" w:rsidRDefault="0050704C" w:rsidP="0050704C">
      <w:pPr>
        <w:autoSpaceDE w:val="0"/>
        <w:spacing w:after="0" w:line="240" w:lineRule="auto"/>
        <w:jc w:val="right"/>
      </w:pPr>
    </w:p>
    <w:p w:rsidR="005370D2" w:rsidRDefault="005370D2"/>
    <w:p w:rsidR="003E2853" w:rsidRDefault="003E2853"/>
    <w:p w:rsidR="003E2853" w:rsidRDefault="003E2853"/>
    <w:p w:rsidR="003E2853" w:rsidRDefault="003E2853"/>
    <w:p w:rsidR="003E2853" w:rsidRDefault="003E2853"/>
    <w:p w:rsidR="003E2853" w:rsidRDefault="003E2853"/>
    <w:p w:rsidR="003E2853" w:rsidRDefault="003E2853"/>
    <w:p w:rsidR="003E2853" w:rsidRDefault="003E2853"/>
    <w:p w:rsidR="003E2853" w:rsidRDefault="003E2853"/>
    <w:p w:rsidR="003E2853" w:rsidRDefault="003E2853"/>
    <w:p w:rsidR="003E2853" w:rsidRDefault="003E2853"/>
    <w:p w:rsidR="003E2853" w:rsidRDefault="003E2853"/>
    <w:p w:rsidR="003E2853" w:rsidRDefault="003E2853"/>
    <w:p w:rsidR="003E2853" w:rsidRDefault="003E2853"/>
    <w:p w:rsidR="003E2853" w:rsidRPr="00AF1759" w:rsidRDefault="003E2853" w:rsidP="003E2853">
      <w:pPr>
        <w:pStyle w:val="aa"/>
        <w:jc w:val="right"/>
        <w:rPr>
          <w:rFonts w:ascii="Times New Roman" w:hAnsi="Times New Roman" w:cs="Times New Roman"/>
          <w:b/>
          <w:sz w:val="28"/>
          <w:szCs w:val="28"/>
          <w:lang w:val="ru-RU"/>
        </w:rPr>
      </w:pPr>
      <w:r w:rsidRPr="00AF1759">
        <w:rPr>
          <w:rFonts w:ascii="Times New Roman" w:hAnsi="Times New Roman" w:cs="Times New Roman"/>
          <w:b/>
          <w:sz w:val="28"/>
          <w:szCs w:val="28"/>
          <w:lang w:val="ru-RU"/>
        </w:rPr>
        <w:lastRenderedPageBreak/>
        <w:t xml:space="preserve">Приложение </w:t>
      </w:r>
      <w:r>
        <w:rPr>
          <w:rFonts w:ascii="Times New Roman" w:hAnsi="Times New Roman" w:cs="Times New Roman"/>
          <w:b/>
          <w:sz w:val="28"/>
          <w:szCs w:val="28"/>
          <w:lang w:val="ru-RU"/>
        </w:rPr>
        <w:t>5</w:t>
      </w:r>
    </w:p>
    <w:p w:rsidR="003E2853" w:rsidRPr="00AF1759" w:rsidRDefault="003E2853" w:rsidP="003E2853">
      <w:pPr>
        <w:pStyle w:val="aa"/>
        <w:jc w:val="right"/>
        <w:rPr>
          <w:rFonts w:ascii="Times New Roman" w:hAnsi="Times New Roman" w:cs="Times New Roman"/>
          <w:sz w:val="28"/>
          <w:szCs w:val="28"/>
          <w:lang w:val="ru-RU"/>
        </w:rPr>
      </w:pPr>
      <w:r w:rsidRPr="00AF1759">
        <w:rPr>
          <w:rFonts w:ascii="Times New Roman" w:hAnsi="Times New Roman" w:cs="Times New Roman"/>
          <w:sz w:val="28"/>
          <w:szCs w:val="28"/>
          <w:lang w:val="ru-RU"/>
        </w:rPr>
        <w:t xml:space="preserve">к </w:t>
      </w:r>
      <w:hyperlink w:anchor="sub_1000" w:history="1">
        <w:r w:rsidRPr="00AF1759">
          <w:rPr>
            <w:rStyle w:val="af4"/>
            <w:rFonts w:ascii="Times New Roman" w:hAnsi="Times New Roman" w:cs="Times New Roman"/>
            <w:color w:val="auto"/>
            <w:sz w:val="28"/>
            <w:szCs w:val="28"/>
            <w:u w:val="none"/>
            <w:lang w:val="ru-RU"/>
          </w:rPr>
          <w:t>Административному регламенту</w:t>
        </w:r>
      </w:hyperlink>
    </w:p>
    <w:p w:rsidR="003E2853" w:rsidRPr="00AF1759" w:rsidRDefault="003E2853" w:rsidP="003E2853">
      <w:pPr>
        <w:pStyle w:val="aa"/>
        <w:jc w:val="right"/>
        <w:rPr>
          <w:rFonts w:ascii="Times New Roman" w:hAnsi="Times New Roman" w:cs="Times New Roman"/>
          <w:sz w:val="28"/>
          <w:szCs w:val="28"/>
          <w:lang w:val="ru-RU"/>
        </w:rPr>
      </w:pPr>
      <w:r w:rsidRPr="00AF1759">
        <w:rPr>
          <w:rFonts w:ascii="Times New Roman" w:hAnsi="Times New Roman" w:cs="Times New Roman"/>
          <w:sz w:val="28"/>
          <w:szCs w:val="28"/>
          <w:lang w:val="ru-RU"/>
        </w:rPr>
        <w:t>предоставления администрацией</w:t>
      </w:r>
    </w:p>
    <w:p w:rsidR="003E2853" w:rsidRPr="00AF1759" w:rsidRDefault="003E2853" w:rsidP="003E2853">
      <w:pPr>
        <w:pStyle w:val="aa"/>
        <w:jc w:val="right"/>
        <w:rPr>
          <w:rFonts w:ascii="Times New Roman" w:hAnsi="Times New Roman" w:cs="Times New Roman"/>
          <w:sz w:val="28"/>
          <w:szCs w:val="28"/>
          <w:lang w:val="ru-RU"/>
        </w:rPr>
      </w:pPr>
      <w:r w:rsidRPr="00AF1759">
        <w:rPr>
          <w:rFonts w:ascii="Times New Roman" w:hAnsi="Times New Roman" w:cs="Times New Roman"/>
          <w:sz w:val="28"/>
          <w:szCs w:val="28"/>
          <w:lang w:val="ru-RU"/>
        </w:rPr>
        <w:t xml:space="preserve">муниципального образования  Новоладожское </w:t>
      </w:r>
    </w:p>
    <w:p w:rsidR="003E2853" w:rsidRPr="00AF1759" w:rsidRDefault="003E2853" w:rsidP="003E2853">
      <w:pPr>
        <w:pStyle w:val="aa"/>
        <w:jc w:val="right"/>
        <w:rPr>
          <w:rFonts w:ascii="Times New Roman" w:hAnsi="Times New Roman" w:cs="Times New Roman"/>
          <w:sz w:val="28"/>
          <w:szCs w:val="28"/>
          <w:lang w:val="ru-RU"/>
        </w:rPr>
      </w:pPr>
      <w:r w:rsidRPr="00AF1759">
        <w:rPr>
          <w:rFonts w:ascii="Times New Roman" w:hAnsi="Times New Roman" w:cs="Times New Roman"/>
          <w:sz w:val="28"/>
          <w:szCs w:val="28"/>
          <w:lang w:val="ru-RU"/>
        </w:rPr>
        <w:t xml:space="preserve">городское поселение Волховского муниципального </w:t>
      </w:r>
    </w:p>
    <w:p w:rsidR="003E2853" w:rsidRPr="00AF1759" w:rsidRDefault="003E2853" w:rsidP="003E2853">
      <w:pPr>
        <w:pStyle w:val="aa"/>
        <w:jc w:val="right"/>
        <w:rPr>
          <w:rFonts w:ascii="Times New Roman" w:hAnsi="Times New Roman" w:cs="Times New Roman"/>
          <w:sz w:val="28"/>
          <w:szCs w:val="28"/>
          <w:lang w:val="ru-RU"/>
        </w:rPr>
      </w:pPr>
      <w:r w:rsidRPr="00AF1759">
        <w:rPr>
          <w:rFonts w:ascii="Times New Roman" w:hAnsi="Times New Roman" w:cs="Times New Roman"/>
          <w:sz w:val="28"/>
          <w:szCs w:val="28"/>
          <w:lang w:val="ru-RU"/>
        </w:rPr>
        <w:t xml:space="preserve">района Ленинградской области муниципальной </w:t>
      </w:r>
    </w:p>
    <w:p w:rsidR="003E2853" w:rsidRPr="00AF1759" w:rsidRDefault="003E2853" w:rsidP="003E2853">
      <w:pPr>
        <w:pStyle w:val="aa"/>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услуги по присвоению </w:t>
      </w:r>
      <w:r w:rsidRPr="00AF1759">
        <w:rPr>
          <w:rFonts w:ascii="Times New Roman" w:hAnsi="Times New Roman" w:cs="Times New Roman"/>
          <w:sz w:val="28"/>
          <w:szCs w:val="28"/>
          <w:lang w:val="ru-RU"/>
        </w:rPr>
        <w:t xml:space="preserve">и </w:t>
      </w:r>
      <w:r>
        <w:rPr>
          <w:rFonts w:ascii="Times New Roman" w:hAnsi="Times New Roman" w:cs="Times New Roman"/>
          <w:sz w:val="28"/>
          <w:szCs w:val="28"/>
          <w:lang w:val="ru-RU"/>
        </w:rPr>
        <w:t xml:space="preserve"> </w:t>
      </w:r>
      <w:r w:rsidRPr="00AF1759">
        <w:rPr>
          <w:rFonts w:ascii="Times New Roman" w:hAnsi="Times New Roman" w:cs="Times New Roman"/>
          <w:sz w:val="28"/>
          <w:szCs w:val="28"/>
          <w:lang w:val="ru-RU"/>
        </w:rPr>
        <w:t>аннулированию адресов</w:t>
      </w:r>
    </w:p>
    <w:p w:rsidR="003E2853" w:rsidRDefault="003E2853"/>
    <w:p w:rsidR="003E2853" w:rsidRPr="00AD7007" w:rsidRDefault="003E2853" w:rsidP="003E2853">
      <w:pPr>
        <w:spacing w:after="0" w:line="240" w:lineRule="auto"/>
        <w:rPr>
          <w:rFonts w:ascii="Times New Roman" w:hAnsi="Times New Roman"/>
          <w:sz w:val="24"/>
          <w:szCs w:val="24"/>
        </w:rPr>
      </w:pPr>
      <w:r>
        <w:rPr>
          <w:rFonts w:ascii="Times New Roman" w:hAnsi="Times New Roman"/>
          <w:sz w:val="24"/>
          <w:szCs w:val="24"/>
        </w:rPr>
        <w:t xml:space="preserve">                                                                                 В  </w:t>
      </w:r>
      <w:r w:rsidRPr="00AD7007">
        <w:rPr>
          <w:rFonts w:ascii="Times New Roman" w:hAnsi="Times New Roman"/>
          <w:sz w:val="24"/>
          <w:szCs w:val="24"/>
        </w:rPr>
        <w:t>__________________________________________</w:t>
      </w:r>
    </w:p>
    <w:p w:rsidR="003E2853" w:rsidRDefault="003E2853" w:rsidP="003E2853">
      <w:pPr>
        <w:spacing w:after="0" w:line="240" w:lineRule="auto"/>
        <w:ind w:left="4820"/>
        <w:jc w:val="center"/>
        <w:rPr>
          <w:rFonts w:ascii="Times New Roman" w:hAnsi="Times New Roman"/>
          <w:sz w:val="20"/>
          <w:szCs w:val="20"/>
        </w:rPr>
      </w:pPr>
      <w:r w:rsidRPr="003E2853">
        <w:rPr>
          <w:rFonts w:ascii="Times New Roman" w:hAnsi="Times New Roman"/>
          <w:sz w:val="20"/>
          <w:szCs w:val="20"/>
        </w:rPr>
        <w:t xml:space="preserve">(наименование органа, предоставляющего </w:t>
      </w:r>
    </w:p>
    <w:p w:rsidR="003E2853" w:rsidRPr="003E2853" w:rsidRDefault="003E2853" w:rsidP="003E2853">
      <w:pPr>
        <w:spacing w:after="0" w:line="240" w:lineRule="auto"/>
        <w:ind w:left="4820"/>
        <w:jc w:val="center"/>
        <w:rPr>
          <w:rFonts w:ascii="Times New Roman" w:hAnsi="Times New Roman"/>
          <w:sz w:val="20"/>
          <w:szCs w:val="20"/>
        </w:rPr>
      </w:pPr>
      <w:r w:rsidRPr="003E2853">
        <w:rPr>
          <w:rFonts w:ascii="Times New Roman" w:hAnsi="Times New Roman"/>
          <w:sz w:val="20"/>
          <w:szCs w:val="20"/>
        </w:rPr>
        <w:t>муниципальную услугу)</w:t>
      </w:r>
    </w:p>
    <w:p w:rsidR="003E2853" w:rsidRDefault="003E2853" w:rsidP="003E2853">
      <w:pPr>
        <w:spacing w:after="0" w:line="240" w:lineRule="auto"/>
        <w:ind w:left="4820"/>
        <w:jc w:val="right"/>
        <w:rPr>
          <w:rFonts w:ascii="Times New Roman" w:hAnsi="Times New Roman"/>
          <w:sz w:val="24"/>
          <w:szCs w:val="24"/>
        </w:rPr>
      </w:pPr>
    </w:p>
    <w:p w:rsidR="003E2853" w:rsidRPr="00AD7007" w:rsidRDefault="003E2853" w:rsidP="003E2853">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___________________________________________</w:t>
      </w:r>
    </w:p>
    <w:p w:rsidR="003E2853" w:rsidRPr="003E2853" w:rsidRDefault="003E2853" w:rsidP="003E2853">
      <w:pPr>
        <w:spacing w:after="0" w:line="240" w:lineRule="auto"/>
        <w:ind w:left="4820"/>
        <w:jc w:val="center"/>
        <w:rPr>
          <w:rFonts w:ascii="Times New Roman" w:hAnsi="Times New Roman"/>
          <w:sz w:val="20"/>
          <w:szCs w:val="20"/>
        </w:rPr>
      </w:pPr>
      <w:r w:rsidRPr="003E2853">
        <w:rPr>
          <w:rFonts w:ascii="Times New Roman" w:hAnsi="Times New Roman"/>
          <w:sz w:val="20"/>
          <w:szCs w:val="20"/>
        </w:rPr>
        <w:t>(должностное лицо органа, предоставляющего муниципальную услугу, решение и действие (бездействие) которого обжалуется)</w:t>
      </w:r>
    </w:p>
    <w:p w:rsidR="003E2853" w:rsidRDefault="003E2853" w:rsidP="003E2853">
      <w:pPr>
        <w:spacing w:after="0" w:line="240" w:lineRule="auto"/>
        <w:ind w:left="4820"/>
        <w:rPr>
          <w:rFonts w:ascii="Times New Roman" w:hAnsi="Times New Roman"/>
          <w:sz w:val="24"/>
          <w:szCs w:val="24"/>
        </w:rPr>
      </w:pPr>
    </w:p>
    <w:p w:rsidR="003E2853" w:rsidRPr="00AD7007" w:rsidRDefault="003E2853" w:rsidP="003E2853">
      <w:pPr>
        <w:spacing w:after="0" w:line="240" w:lineRule="auto"/>
        <w:rPr>
          <w:rFonts w:ascii="Times New Roman" w:hAnsi="Times New Roman"/>
          <w:sz w:val="24"/>
          <w:szCs w:val="24"/>
        </w:rPr>
      </w:pPr>
      <w:r>
        <w:rPr>
          <w:rFonts w:ascii="Times New Roman" w:hAnsi="Times New Roman"/>
          <w:sz w:val="24"/>
          <w:szCs w:val="24"/>
        </w:rPr>
        <w:t xml:space="preserve">                                                                               От</w:t>
      </w:r>
      <w:r w:rsidRPr="00AD7007">
        <w:rPr>
          <w:rFonts w:ascii="Times New Roman" w:hAnsi="Times New Roman"/>
          <w:sz w:val="24"/>
          <w:szCs w:val="24"/>
        </w:rPr>
        <w:t xml:space="preserve"> </w:t>
      </w:r>
      <w:r>
        <w:rPr>
          <w:rFonts w:ascii="Times New Roman" w:hAnsi="Times New Roman"/>
          <w:sz w:val="24"/>
          <w:szCs w:val="24"/>
        </w:rPr>
        <w:t xml:space="preserve"> </w:t>
      </w:r>
      <w:r w:rsidRPr="00AD7007">
        <w:rPr>
          <w:rFonts w:ascii="Times New Roman" w:hAnsi="Times New Roman"/>
          <w:sz w:val="24"/>
          <w:szCs w:val="24"/>
        </w:rPr>
        <w:t>__________________________________________</w:t>
      </w:r>
    </w:p>
    <w:p w:rsidR="003E2853" w:rsidRPr="003E2853" w:rsidRDefault="003E2853" w:rsidP="003E2853">
      <w:pPr>
        <w:spacing w:after="0" w:line="240" w:lineRule="auto"/>
        <w:ind w:left="4820"/>
        <w:jc w:val="center"/>
        <w:rPr>
          <w:rFonts w:ascii="Times New Roman" w:hAnsi="Times New Roman"/>
          <w:sz w:val="20"/>
          <w:szCs w:val="20"/>
        </w:rPr>
      </w:pPr>
      <w:r w:rsidRPr="003E2853">
        <w:rPr>
          <w:rFonts w:ascii="Times New Roman" w:hAnsi="Times New Roman"/>
          <w:sz w:val="20"/>
          <w:szCs w:val="20"/>
        </w:rPr>
        <w:t>(ФИО заявителя)</w:t>
      </w:r>
    </w:p>
    <w:p w:rsidR="003E2853" w:rsidRDefault="003E2853" w:rsidP="003E285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E2853" w:rsidRDefault="003E2853" w:rsidP="003E285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Pr>
          <w:rFonts w:ascii="Times New Roman" w:hAnsi="Times New Roman"/>
          <w:sz w:val="24"/>
          <w:szCs w:val="24"/>
        </w:rPr>
        <w:t xml:space="preserve">                                                                   </w:t>
      </w:r>
      <w:r w:rsidRPr="00AD7007">
        <w:rPr>
          <w:rFonts w:ascii="Times New Roman" w:hAnsi="Times New Roman"/>
          <w:sz w:val="24"/>
          <w:szCs w:val="24"/>
        </w:rPr>
        <w:t>Адрес проживания</w:t>
      </w:r>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Pr>
          <w:rFonts w:ascii="Times New Roman" w:hAnsi="Times New Roman"/>
          <w:sz w:val="24"/>
          <w:szCs w:val="24"/>
          <w:u w:val="single"/>
        </w:rPr>
        <w:t xml:space="preserve"> </w:t>
      </w:r>
    </w:p>
    <w:p w:rsidR="003E2853" w:rsidRDefault="003E2853" w:rsidP="003E285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p>
    <w:p w:rsidR="003E2853" w:rsidRPr="00AD7007" w:rsidRDefault="003E2853" w:rsidP="003E285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3E2853" w:rsidRDefault="003E2853" w:rsidP="003E2853">
      <w:pPr>
        <w:widowControl w:val="0"/>
        <w:tabs>
          <w:tab w:val="left" w:pos="142"/>
          <w:tab w:val="left" w:pos="284"/>
        </w:tabs>
        <w:autoSpaceDE w:val="0"/>
        <w:autoSpaceDN w:val="0"/>
        <w:adjustRightInd w:val="0"/>
        <w:spacing w:after="0" w:line="240" w:lineRule="auto"/>
        <w:jc w:val="center"/>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w:t>
      </w:r>
    </w:p>
    <w:p w:rsidR="003E2853" w:rsidRPr="00AD7007" w:rsidRDefault="003E2853" w:rsidP="003E2853">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rPr>
        <w:t xml:space="preserve">                                                                      </w:t>
      </w:r>
      <w:r w:rsidRPr="00AD7007">
        <w:rPr>
          <w:rFonts w:ascii="Times New Roman" w:hAnsi="Times New Roman"/>
          <w:sz w:val="24"/>
          <w:szCs w:val="24"/>
        </w:rPr>
        <w:t xml:space="preserve">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3E2853" w:rsidRPr="00AD7007" w:rsidRDefault="003E2853" w:rsidP="003E2853">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3E2853" w:rsidRPr="00AD7007" w:rsidRDefault="003E2853" w:rsidP="003E2853">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3E2853" w:rsidRPr="00AD7007" w:rsidRDefault="003E2853" w:rsidP="003E2853">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3E2853" w:rsidRPr="00AD7007" w:rsidRDefault="003E2853" w:rsidP="003E2853">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3E2853" w:rsidRPr="00AD7007" w:rsidRDefault="003E2853" w:rsidP="003E2853">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sz w:val="28"/>
          <w:szCs w:val="28"/>
          <w:u w:val="single"/>
        </w:rPr>
      </w:pPr>
    </w:p>
    <w:p w:rsidR="003E2853" w:rsidRPr="00AD7007" w:rsidRDefault="003E2853" w:rsidP="003E2853">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3E2853" w:rsidRPr="00C62847" w:rsidRDefault="003E2853" w:rsidP="00C62847">
      <w:pPr>
        <w:widowControl w:val="0"/>
        <w:autoSpaceDE w:val="0"/>
        <w:autoSpaceDN w:val="0"/>
        <w:adjustRightInd w:val="0"/>
        <w:spacing w:after="0" w:line="240" w:lineRule="auto"/>
        <w:ind w:left="993" w:firstLine="141"/>
        <w:rPr>
          <w:rFonts w:ascii="Times New Roman" w:hAnsi="Times New Roman"/>
          <w:sz w:val="20"/>
          <w:szCs w:val="20"/>
        </w:rPr>
      </w:pPr>
      <w:r>
        <w:rPr>
          <w:rFonts w:ascii="Times New Roman" w:hAnsi="Times New Roman"/>
        </w:rPr>
        <w:t xml:space="preserve">                                             </w:t>
      </w:r>
      <w:r w:rsidRPr="003E2853">
        <w:rPr>
          <w:rFonts w:ascii="Times New Roman" w:hAnsi="Times New Roman"/>
          <w:sz w:val="20"/>
          <w:szCs w:val="20"/>
        </w:rPr>
        <w:t>(указать причину жалобы, дату и т.д.)</w:t>
      </w:r>
    </w:p>
    <w:p w:rsidR="003E2853" w:rsidRPr="00AD7007" w:rsidRDefault="003E2853" w:rsidP="003E2853">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3E2853" w:rsidRPr="003E2853" w:rsidRDefault="003E2853" w:rsidP="003E2853">
      <w:pPr>
        <w:widowControl w:val="0"/>
        <w:autoSpaceDE w:val="0"/>
        <w:autoSpaceDN w:val="0"/>
        <w:adjustRightInd w:val="0"/>
        <w:spacing w:after="0"/>
        <w:jc w:val="both"/>
        <w:rPr>
          <w:rFonts w:ascii="Times New Roman" w:hAnsi="Times New Roman"/>
          <w:sz w:val="24"/>
          <w:szCs w:val="24"/>
        </w:rPr>
      </w:pPr>
      <w:r w:rsidRPr="003E2853">
        <w:rPr>
          <w:rFonts w:ascii="Times New Roman" w:hAnsi="Times New Roman"/>
          <w:sz w:val="24"/>
          <w:szCs w:val="24"/>
        </w:rPr>
        <w:t>____________________________________________________________________________________</w:t>
      </w:r>
    </w:p>
    <w:p w:rsidR="003E2853" w:rsidRPr="003E2853" w:rsidRDefault="003E2853" w:rsidP="003E2853">
      <w:pPr>
        <w:widowControl w:val="0"/>
        <w:autoSpaceDE w:val="0"/>
        <w:autoSpaceDN w:val="0"/>
        <w:adjustRightInd w:val="0"/>
        <w:spacing w:after="0"/>
        <w:jc w:val="both"/>
        <w:rPr>
          <w:rFonts w:ascii="Times New Roman" w:hAnsi="Times New Roman"/>
          <w:sz w:val="24"/>
          <w:szCs w:val="24"/>
        </w:rPr>
      </w:pPr>
      <w:r w:rsidRPr="003E2853">
        <w:rPr>
          <w:rFonts w:ascii="Times New Roman" w:hAnsi="Times New Roman"/>
          <w:sz w:val="24"/>
          <w:szCs w:val="24"/>
        </w:rPr>
        <w:t>____________________________________________________________________________________</w:t>
      </w:r>
    </w:p>
    <w:p w:rsidR="003E2853" w:rsidRPr="003E2853" w:rsidRDefault="003E2853" w:rsidP="003E2853">
      <w:pPr>
        <w:widowControl w:val="0"/>
        <w:autoSpaceDE w:val="0"/>
        <w:autoSpaceDN w:val="0"/>
        <w:adjustRightInd w:val="0"/>
        <w:spacing w:after="0"/>
        <w:jc w:val="both"/>
        <w:rPr>
          <w:rFonts w:ascii="Times New Roman" w:hAnsi="Times New Roman"/>
          <w:sz w:val="24"/>
          <w:szCs w:val="24"/>
        </w:rPr>
      </w:pPr>
      <w:r w:rsidRPr="003E2853">
        <w:rPr>
          <w:rFonts w:ascii="Times New Roman" w:hAnsi="Times New Roman"/>
          <w:sz w:val="24"/>
          <w:szCs w:val="24"/>
        </w:rPr>
        <w:t>____________________________________________________________________________________</w:t>
      </w:r>
    </w:p>
    <w:p w:rsidR="003E2853" w:rsidRPr="003E2853" w:rsidRDefault="003E2853" w:rsidP="003E2853">
      <w:pPr>
        <w:widowControl w:val="0"/>
        <w:autoSpaceDE w:val="0"/>
        <w:autoSpaceDN w:val="0"/>
        <w:adjustRightInd w:val="0"/>
        <w:spacing w:after="0"/>
        <w:jc w:val="both"/>
        <w:rPr>
          <w:rFonts w:ascii="Times New Roman" w:hAnsi="Times New Roman"/>
          <w:sz w:val="24"/>
          <w:szCs w:val="24"/>
        </w:rPr>
      </w:pPr>
      <w:r w:rsidRPr="003E2853">
        <w:rPr>
          <w:rFonts w:ascii="Times New Roman" w:hAnsi="Times New Roman"/>
          <w:sz w:val="24"/>
          <w:szCs w:val="24"/>
        </w:rPr>
        <w:t>____________________________________________________________________________________</w:t>
      </w:r>
    </w:p>
    <w:p w:rsidR="003E2853" w:rsidRPr="003E2853" w:rsidRDefault="003E2853" w:rsidP="003E2853">
      <w:pPr>
        <w:widowControl w:val="0"/>
        <w:autoSpaceDE w:val="0"/>
        <w:autoSpaceDN w:val="0"/>
        <w:adjustRightInd w:val="0"/>
        <w:spacing w:after="0" w:line="240" w:lineRule="auto"/>
        <w:ind w:left="993"/>
        <w:rPr>
          <w:rFonts w:ascii="Times New Roman" w:hAnsi="Times New Roman"/>
          <w:sz w:val="24"/>
          <w:szCs w:val="24"/>
        </w:rPr>
      </w:pPr>
    </w:p>
    <w:p w:rsidR="003E2853" w:rsidRPr="003E2853" w:rsidRDefault="003E2853" w:rsidP="003E2853">
      <w:pPr>
        <w:widowControl w:val="0"/>
        <w:autoSpaceDE w:val="0"/>
        <w:autoSpaceDN w:val="0"/>
        <w:adjustRightInd w:val="0"/>
        <w:spacing w:after="0"/>
        <w:rPr>
          <w:rFonts w:ascii="Times New Roman" w:hAnsi="Times New Roman"/>
          <w:sz w:val="28"/>
          <w:szCs w:val="28"/>
        </w:rPr>
      </w:pPr>
      <w:r w:rsidRPr="003E2853">
        <w:rPr>
          <w:rFonts w:ascii="Times New Roman" w:hAnsi="Times New Roman"/>
          <w:sz w:val="28"/>
          <w:szCs w:val="28"/>
        </w:rPr>
        <w:t>В подтверждение вышеизложенного прилагаю следующие документы:</w:t>
      </w:r>
    </w:p>
    <w:p w:rsidR="003E2853" w:rsidRPr="00AD7007" w:rsidRDefault="003E2853" w:rsidP="003E2853">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3E2853" w:rsidRPr="00AD7007" w:rsidRDefault="003E2853" w:rsidP="003E2853">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3E2853" w:rsidRPr="00C62847" w:rsidRDefault="003E2853" w:rsidP="00C62847">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3E2853" w:rsidRPr="00AD7007" w:rsidRDefault="003E2853" w:rsidP="003E28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00C62847">
        <w:rPr>
          <w:rFonts w:ascii="Times New Roman" w:hAnsi="Times New Roman"/>
          <w:sz w:val="28"/>
          <w:szCs w:val="28"/>
        </w:rPr>
        <w:t xml:space="preserve">                                      </w:t>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p>
    <w:p w:rsidR="003E2853" w:rsidRPr="00C62847" w:rsidRDefault="00C62847" w:rsidP="003E28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0"/>
          <w:szCs w:val="20"/>
        </w:rPr>
      </w:pPr>
      <w:r w:rsidRPr="00C62847">
        <w:rPr>
          <w:rFonts w:ascii="Times New Roman" w:hAnsi="Times New Roman"/>
          <w:sz w:val="20"/>
          <w:szCs w:val="20"/>
        </w:rPr>
        <w:t xml:space="preserve">                                                 </w:t>
      </w:r>
      <w:r>
        <w:rPr>
          <w:rFonts w:ascii="Times New Roman" w:hAnsi="Times New Roman"/>
          <w:sz w:val="20"/>
          <w:szCs w:val="20"/>
        </w:rPr>
        <w:t xml:space="preserve">                   </w:t>
      </w:r>
      <w:r w:rsidRPr="00C62847">
        <w:rPr>
          <w:rFonts w:ascii="Times New Roman" w:hAnsi="Times New Roman"/>
          <w:sz w:val="20"/>
          <w:szCs w:val="20"/>
        </w:rPr>
        <w:t xml:space="preserve">         (дата)                            </w:t>
      </w:r>
      <w:r>
        <w:rPr>
          <w:rFonts w:ascii="Times New Roman" w:hAnsi="Times New Roman"/>
          <w:sz w:val="20"/>
          <w:szCs w:val="20"/>
        </w:rPr>
        <w:t xml:space="preserve">               </w:t>
      </w:r>
      <w:r w:rsidRPr="00C62847">
        <w:rPr>
          <w:rFonts w:ascii="Times New Roman" w:hAnsi="Times New Roman"/>
          <w:sz w:val="20"/>
          <w:szCs w:val="20"/>
        </w:rPr>
        <w:t xml:space="preserve"> (подпись)</w:t>
      </w:r>
    </w:p>
    <w:p w:rsidR="003E2853" w:rsidRPr="00C62847" w:rsidRDefault="003E2853" w:rsidP="003E28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rPr>
      </w:pPr>
      <w:r w:rsidRPr="00C62847">
        <w:rPr>
          <w:rFonts w:ascii="Times New Roman" w:hAnsi="Times New Roman"/>
          <w:sz w:val="28"/>
          <w:szCs w:val="28"/>
        </w:rPr>
        <w:t>Жалобу принял:</w:t>
      </w:r>
    </w:p>
    <w:p w:rsidR="003E2853" w:rsidRPr="00AD7007" w:rsidRDefault="003E2853" w:rsidP="003E28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00C6284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вх.№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3E2853" w:rsidRPr="00AD7007" w:rsidRDefault="003E2853" w:rsidP="003E28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3E2853" w:rsidRPr="00AD7007" w:rsidRDefault="003E2853" w:rsidP="003E2853">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C62847">
        <w:rPr>
          <w:rFonts w:ascii="Times New Roman" w:hAnsi="Times New Roman"/>
          <w:sz w:val="28"/>
          <w:szCs w:val="28"/>
        </w:rPr>
        <w:t xml:space="preserve">Специалист </w:t>
      </w:r>
      <w:r w:rsidR="00C62847">
        <w:rPr>
          <w:rFonts w:ascii="Times New Roman" w:hAnsi="Times New Roman"/>
          <w:sz w:val="28"/>
          <w:szCs w:val="28"/>
        </w:rPr>
        <w:t xml:space="preserve"> </w:t>
      </w:r>
      <w:r w:rsidRPr="00AD7007">
        <w:rPr>
          <w:rFonts w:ascii="Times New Roman" w:hAnsi="Times New Roman"/>
          <w:sz w:val="24"/>
          <w:szCs w:val="24"/>
        </w:rPr>
        <w:t>(</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00C62847">
        <w:rPr>
          <w:rFonts w:ascii="Times New Roman" w:hAnsi="Times New Roman"/>
          <w:sz w:val="24"/>
          <w:szCs w:val="24"/>
          <w:u w:val="single"/>
        </w:rPr>
        <w:t>____</w:t>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3E2853" w:rsidRPr="00C62847" w:rsidRDefault="003E2853" w:rsidP="00C62847">
      <w:pPr>
        <w:widowControl w:val="0"/>
        <w:tabs>
          <w:tab w:val="left" w:pos="142"/>
          <w:tab w:val="left" w:pos="284"/>
        </w:tabs>
        <w:autoSpaceDE w:val="0"/>
        <w:autoSpaceDN w:val="0"/>
        <w:adjustRightInd w:val="0"/>
        <w:spacing w:after="0" w:line="240" w:lineRule="auto"/>
        <w:jc w:val="both"/>
        <w:rPr>
          <w:rFonts w:ascii="Times New Roman" w:hAnsi="Times New Roman"/>
          <w:sz w:val="20"/>
          <w:szCs w:val="20"/>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00BC6E78">
        <w:rPr>
          <w:rFonts w:ascii="Times New Roman" w:hAnsi="Times New Roman"/>
          <w:sz w:val="24"/>
          <w:szCs w:val="24"/>
        </w:rPr>
        <w:t xml:space="preserve">  </w:t>
      </w:r>
      <w:r w:rsidRPr="00C62847">
        <w:rPr>
          <w:rFonts w:ascii="Times New Roman" w:hAnsi="Times New Roman"/>
          <w:sz w:val="20"/>
          <w:szCs w:val="20"/>
        </w:rPr>
        <w:t>(ФИО)</w:t>
      </w:r>
      <w:r w:rsidRPr="00C62847">
        <w:rPr>
          <w:rFonts w:ascii="Times New Roman" w:hAnsi="Times New Roman"/>
          <w:sz w:val="20"/>
          <w:szCs w:val="20"/>
        </w:rPr>
        <w:tab/>
      </w:r>
      <w:r w:rsidRPr="00C62847">
        <w:rPr>
          <w:rFonts w:ascii="Times New Roman" w:hAnsi="Times New Roman"/>
          <w:sz w:val="20"/>
          <w:szCs w:val="20"/>
        </w:rPr>
        <w:tab/>
      </w:r>
      <w:r w:rsidRPr="00C62847">
        <w:rPr>
          <w:rFonts w:ascii="Times New Roman" w:hAnsi="Times New Roman"/>
          <w:sz w:val="20"/>
          <w:szCs w:val="20"/>
        </w:rPr>
        <w:tab/>
        <w:t xml:space="preserve">   </w:t>
      </w:r>
      <w:r w:rsidR="00C62847">
        <w:rPr>
          <w:rFonts w:ascii="Times New Roman" w:hAnsi="Times New Roman"/>
          <w:sz w:val="20"/>
          <w:szCs w:val="20"/>
        </w:rPr>
        <w:t xml:space="preserve">   </w:t>
      </w:r>
      <w:r w:rsidRPr="00C62847">
        <w:rPr>
          <w:rFonts w:ascii="Times New Roman" w:hAnsi="Times New Roman"/>
          <w:sz w:val="20"/>
          <w:szCs w:val="20"/>
        </w:rPr>
        <w:t xml:space="preserve"> подпись</w:t>
      </w:r>
    </w:p>
    <w:sectPr w:rsidR="003E2853" w:rsidRPr="00C62847" w:rsidSect="005012A3">
      <w:headerReference w:type="even" r:id="rId28"/>
      <w:headerReference w:type="default" r:id="rId29"/>
      <w:footerReference w:type="even" r:id="rId30"/>
      <w:footerReference w:type="default" r:id="rId31"/>
      <w:headerReference w:type="first" r:id="rId32"/>
      <w:footerReference w:type="first" r:id="rId33"/>
      <w:pgSz w:w="11906" w:h="16838"/>
      <w:pgMar w:top="1134" w:right="567" w:bottom="77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6D4" w:rsidRDefault="008C26D4" w:rsidP="005012A3">
      <w:pPr>
        <w:spacing w:after="0" w:line="240" w:lineRule="auto"/>
      </w:pPr>
      <w:r>
        <w:separator/>
      </w:r>
    </w:p>
  </w:endnote>
  <w:endnote w:type="continuationSeparator" w:id="0">
    <w:p w:rsidR="008C26D4" w:rsidRDefault="008C26D4" w:rsidP="00501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83" w:rsidRDefault="00C77A8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83" w:rsidRDefault="00C77A83">
    <w:pPr>
      <w:pStyle w:val="af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83" w:rsidRDefault="00C77A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6D4" w:rsidRDefault="008C26D4" w:rsidP="005012A3">
      <w:pPr>
        <w:spacing w:after="0" w:line="240" w:lineRule="auto"/>
      </w:pPr>
      <w:r>
        <w:separator/>
      </w:r>
    </w:p>
  </w:footnote>
  <w:footnote w:type="continuationSeparator" w:id="0">
    <w:p w:rsidR="008C26D4" w:rsidRDefault="008C26D4" w:rsidP="005012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83" w:rsidRDefault="00C77A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83" w:rsidRDefault="00455B8B">
    <w:pPr>
      <w:pStyle w:val="af5"/>
    </w:pPr>
    <w:r>
      <w:pict>
        <v:shapetype id="_x0000_t202" coordsize="21600,21600" o:spt="202" path="m,l,21600r21600,l21600,xe">
          <v:stroke joinstyle="miter"/>
          <v:path gradientshapeok="t" o:connecttype="rect"/>
        </v:shapetype>
        <v:shape id="_x0000_s2049" type="#_x0000_t202" style="position:absolute;margin-left:0;margin-top:.05pt;width:11.95pt;height:13.7pt;z-index:251660288;mso-wrap-distance-left:0;mso-wrap-distance-right:0;mso-position-horizontal:center;mso-position-horizontal-relative:margin" stroked="f">
          <v:fill opacity="0" color2="black"/>
          <v:textbox inset="0,0,0,0">
            <w:txbxContent>
              <w:p w:rsidR="00C77A83" w:rsidRDefault="00C77A83">
                <w:pPr>
                  <w:pStyle w:val="af5"/>
                </w:pP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83" w:rsidRDefault="00C77A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2CE0B26"/>
    <w:name w:val="WW8Num2"/>
    <w:lvl w:ilvl="0">
      <w:start w:val="2"/>
      <w:numFmt w:val="decimal"/>
      <w:lvlText w:val="%1."/>
      <w:lvlJc w:val="left"/>
      <w:pPr>
        <w:tabs>
          <w:tab w:val="num" w:pos="0"/>
        </w:tabs>
        <w:ind w:left="1211" w:hanging="360"/>
      </w:pPr>
      <w:rPr>
        <w:rFonts w:ascii="Times New Roman" w:hAnsi="Times New Roman"/>
        <w:b/>
      </w:rPr>
    </w:lvl>
  </w:abstractNum>
  <w:abstractNum w:abstractNumId="1">
    <w:nsid w:val="00000003"/>
    <w:multiLevelType w:val="singleLevel"/>
    <w:tmpl w:val="00000003"/>
    <w:name w:val="WW8Num3"/>
    <w:lvl w:ilvl="0">
      <w:start w:val="1"/>
      <w:numFmt w:val="decimal"/>
      <w:lvlText w:val="%1)"/>
      <w:lvlJc w:val="left"/>
      <w:pPr>
        <w:tabs>
          <w:tab w:val="num" w:pos="0"/>
        </w:tabs>
        <w:ind w:left="1211"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0"/>
        </w:tabs>
        <w:ind w:left="433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0"/>
        </w:tabs>
        <w:ind w:left="1211" w:hanging="360"/>
      </w:pPr>
      <w:rPr>
        <w:rFonts w:cs="Times New Roman"/>
        <w:i w:val="0"/>
      </w:rPr>
    </w:lvl>
  </w:abstractNum>
  <w:abstractNum w:abstractNumId="4">
    <w:nsid w:val="00000006"/>
    <w:multiLevelType w:val="singleLevel"/>
    <w:tmpl w:val="00000006"/>
    <w:name w:val="WW8Num6"/>
    <w:lvl w:ilvl="0">
      <w:start w:val="1"/>
      <w:numFmt w:val="bullet"/>
      <w:lvlText w:val="-"/>
      <w:lvlJc w:val="left"/>
      <w:pPr>
        <w:tabs>
          <w:tab w:val="num" w:pos="0"/>
        </w:tabs>
        <w:ind w:left="1287" w:hanging="360"/>
      </w:pPr>
      <w:rPr>
        <w:rFonts w:ascii="Vladimir Script" w:hAnsi="Vladimir Script" w:cs="Times New Roman"/>
        <w:i w:val="0"/>
      </w:rPr>
    </w:lvl>
  </w:abstractNum>
  <w:abstractNum w:abstractNumId="5">
    <w:nsid w:val="00000007"/>
    <w:multiLevelType w:val="singleLevel"/>
    <w:tmpl w:val="FB56C4AC"/>
    <w:name w:val="WW8Num7"/>
    <w:lvl w:ilvl="0">
      <w:start w:val="1"/>
      <w:numFmt w:val="decimal"/>
      <w:lvlText w:val="%1)"/>
      <w:lvlJc w:val="left"/>
      <w:pPr>
        <w:tabs>
          <w:tab w:val="num" w:pos="0"/>
        </w:tabs>
        <w:ind w:left="1211" w:hanging="360"/>
      </w:pPr>
      <w:rPr>
        <w:rFonts w:cs="Times New Roman"/>
        <w:b w:val="0"/>
        <w:bCs/>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1E1188"/>
    <w:multiLevelType w:val="hybridMultilevel"/>
    <w:tmpl w:val="9ACAA390"/>
    <w:lvl w:ilvl="0" w:tplc="E536E5C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E195B2C"/>
    <w:multiLevelType w:val="hybridMultilevel"/>
    <w:tmpl w:val="9ACAA390"/>
    <w:lvl w:ilvl="0" w:tplc="E536E5C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50704C"/>
    <w:rsid w:val="00025A74"/>
    <w:rsid w:val="00037C58"/>
    <w:rsid w:val="001D3644"/>
    <w:rsid w:val="001F1700"/>
    <w:rsid w:val="0025785A"/>
    <w:rsid w:val="00270B4D"/>
    <w:rsid w:val="002E420B"/>
    <w:rsid w:val="002F7A53"/>
    <w:rsid w:val="00390F06"/>
    <w:rsid w:val="003E127A"/>
    <w:rsid w:val="003E2853"/>
    <w:rsid w:val="00426B4D"/>
    <w:rsid w:val="00455B8B"/>
    <w:rsid w:val="005012A3"/>
    <w:rsid w:val="0050704C"/>
    <w:rsid w:val="005370D2"/>
    <w:rsid w:val="005754AA"/>
    <w:rsid w:val="005911DB"/>
    <w:rsid w:val="005B5DC5"/>
    <w:rsid w:val="005D2D20"/>
    <w:rsid w:val="00615A43"/>
    <w:rsid w:val="00625521"/>
    <w:rsid w:val="00637312"/>
    <w:rsid w:val="00693DF5"/>
    <w:rsid w:val="006C7239"/>
    <w:rsid w:val="00852252"/>
    <w:rsid w:val="008C26D4"/>
    <w:rsid w:val="00910C0E"/>
    <w:rsid w:val="009333C2"/>
    <w:rsid w:val="009364D8"/>
    <w:rsid w:val="00A72803"/>
    <w:rsid w:val="00AF1759"/>
    <w:rsid w:val="00B465DE"/>
    <w:rsid w:val="00B740CF"/>
    <w:rsid w:val="00BB0806"/>
    <w:rsid w:val="00BB71A2"/>
    <w:rsid w:val="00BC6E78"/>
    <w:rsid w:val="00BF0EF7"/>
    <w:rsid w:val="00C62847"/>
    <w:rsid w:val="00C77A83"/>
    <w:rsid w:val="00CC3217"/>
    <w:rsid w:val="00CD0E3F"/>
    <w:rsid w:val="00DC4FC7"/>
    <w:rsid w:val="00E53D8E"/>
    <w:rsid w:val="00F045DB"/>
    <w:rsid w:val="00F570B4"/>
    <w:rsid w:val="00F61BAB"/>
    <w:rsid w:val="00F65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04C"/>
    <w:pPr>
      <w:suppressAutoHyphens/>
    </w:pPr>
    <w:rPr>
      <w:rFonts w:ascii="Calibri" w:eastAsia="Times New Roman" w:hAnsi="Calibri" w:cs="Times New Roman"/>
      <w:lang w:val="ru-RU" w:eastAsia="ar-SA" w:bidi="ar-SA"/>
    </w:rPr>
  </w:style>
  <w:style w:type="paragraph" w:styleId="1">
    <w:name w:val="heading 1"/>
    <w:basedOn w:val="a"/>
    <w:next w:val="a"/>
    <w:link w:val="10"/>
    <w:uiPriority w:val="9"/>
    <w:qFormat/>
    <w:rsid w:val="0085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22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225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5225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5225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22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22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225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522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2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522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22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22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5225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5225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5225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25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522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52252"/>
    <w:pPr>
      <w:spacing w:line="240" w:lineRule="auto"/>
    </w:pPr>
    <w:rPr>
      <w:b/>
      <w:bCs/>
      <w:color w:val="4F81BD" w:themeColor="accent1"/>
      <w:sz w:val="18"/>
      <w:szCs w:val="18"/>
    </w:rPr>
  </w:style>
  <w:style w:type="paragraph" w:styleId="a4">
    <w:name w:val="Title"/>
    <w:basedOn w:val="a"/>
    <w:next w:val="a"/>
    <w:link w:val="a5"/>
    <w:uiPriority w:val="10"/>
    <w:qFormat/>
    <w:rsid w:val="008522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5225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52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225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52252"/>
    <w:rPr>
      <w:b/>
      <w:bCs/>
    </w:rPr>
  </w:style>
  <w:style w:type="character" w:styleId="a9">
    <w:name w:val="Emphasis"/>
    <w:basedOn w:val="a0"/>
    <w:uiPriority w:val="20"/>
    <w:qFormat/>
    <w:rsid w:val="00852252"/>
    <w:rPr>
      <w:i/>
      <w:iCs/>
    </w:rPr>
  </w:style>
  <w:style w:type="paragraph" w:styleId="aa">
    <w:name w:val="No Spacing"/>
    <w:uiPriority w:val="1"/>
    <w:qFormat/>
    <w:rsid w:val="00852252"/>
    <w:pPr>
      <w:spacing w:after="0" w:line="240" w:lineRule="auto"/>
    </w:pPr>
  </w:style>
  <w:style w:type="paragraph" w:styleId="ab">
    <w:name w:val="List Paragraph"/>
    <w:basedOn w:val="a"/>
    <w:uiPriority w:val="34"/>
    <w:qFormat/>
    <w:rsid w:val="00852252"/>
    <w:pPr>
      <w:ind w:left="720"/>
      <w:contextualSpacing/>
    </w:pPr>
  </w:style>
  <w:style w:type="paragraph" w:styleId="21">
    <w:name w:val="Quote"/>
    <w:basedOn w:val="a"/>
    <w:next w:val="a"/>
    <w:link w:val="22"/>
    <w:uiPriority w:val="29"/>
    <w:qFormat/>
    <w:rsid w:val="00852252"/>
    <w:rPr>
      <w:i/>
      <w:iCs/>
      <w:color w:val="000000" w:themeColor="text1"/>
    </w:rPr>
  </w:style>
  <w:style w:type="character" w:customStyle="1" w:styleId="22">
    <w:name w:val="Цитата 2 Знак"/>
    <w:basedOn w:val="a0"/>
    <w:link w:val="21"/>
    <w:uiPriority w:val="29"/>
    <w:rsid w:val="00852252"/>
    <w:rPr>
      <w:i/>
      <w:iCs/>
      <w:color w:val="000000" w:themeColor="text1"/>
    </w:rPr>
  </w:style>
  <w:style w:type="paragraph" w:styleId="ac">
    <w:name w:val="Intense Quote"/>
    <w:basedOn w:val="a"/>
    <w:next w:val="a"/>
    <w:link w:val="ad"/>
    <w:uiPriority w:val="30"/>
    <w:qFormat/>
    <w:rsid w:val="0085225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52252"/>
    <w:rPr>
      <w:b/>
      <w:bCs/>
      <w:i/>
      <w:iCs/>
      <w:color w:val="4F81BD" w:themeColor="accent1"/>
    </w:rPr>
  </w:style>
  <w:style w:type="character" w:styleId="ae">
    <w:name w:val="Subtle Emphasis"/>
    <w:basedOn w:val="a0"/>
    <w:uiPriority w:val="19"/>
    <w:qFormat/>
    <w:rsid w:val="00852252"/>
    <w:rPr>
      <w:i/>
      <w:iCs/>
      <w:color w:val="808080" w:themeColor="text1" w:themeTint="7F"/>
    </w:rPr>
  </w:style>
  <w:style w:type="character" w:styleId="af">
    <w:name w:val="Intense Emphasis"/>
    <w:basedOn w:val="a0"/>
    <w:uiPriority w:val="21"/>
    <w:qFormat/>
    <w:rsid w:val="00852252"/>
    <w:rPr>
      <w:b/>
      <w:bCs/>
      <w:i/>
      <w:iCs/>
      <w:color w:val="4F81BD" w:themeColor="accent1"/>
    </w:rPr>
  </w:style>
  <w:style w:type="character" w:styleId="af0">
    <w:name w:val="Subtle Reference"/>
    <w:basedOn w:val="a0"/>
    <w:uiPriority w:val="31"/>
    <w:qFormat/>
    <w:rsid w:val="00852252"/>
    <w:rPr>
      <w:smallCaps/>
      <w:color w:val="C0504D" w:themeColor="accent2"/>
      <w:u w:val="single"/>
    </w:rPr>
  </w:style>
  <w:style w:type="character" w:styleId="af1">
    <w:name w:val="Intense Reference"/>
    <w:basedOn w:val="a0"/>
    <w:uiPriority w:val="32"/>
    <w:qFormat/>
    <w:rsid w:val="00852252"/>
    <w:rPr>
      <w:b/>
      <w:bCs/>
      <w:smallCaps/>
      <w:color w:val="C0504D" w:themeColor="accent2"/>
      <w:spacing w:val="5"/>
      <w:u w:val="single"/>
    </w:rPr>
  </w:style>
  <w:style w:type="character" w:styleId="af2">
    <w:name w:val="Book Title"/>
    <w:basedOn w:val="a0"/>
    <w:uiPriority w:val="33"/>
    <w:qFormat/>
    <w:rsid w:val="00852252"/>
    <w:rPr>
      <w:b/>
      <w:bCs/>
      <w:smallCaps/>
      <w:spacing w:val="5"/>
    </w:rPr>
  </w:style>
  <w:style w:type="paragraph" w:styleId="af3">
    <w:name w:val="TOC Heading"/>
    <w:basedOn w:val="1"/>
    <w:next w:val="a"/>
    <w:uiPriority w:val="39"/>
    <w:semiHidden/>
    <w:unhideWhenUsed/>
    <w:qFormat/>
    <w:rsid w:val="00852252"/>
    <w:pPr>
      <w:outlineLvl w:val="9"/>
    </w:pPr>
  </w:style>
  <w:style w:type="character" w:styleId="af4">
    <w:name w:val="Hyperlink"/>
    <w:uiPriority w:val="99"/>
    <w:rsid w:val="0050704C"/>
    <w:rPr>
      <w:color w:val="0000FF"/>
      <w:u w:val="single"/>
    </w:rPr>
  </w:style>
  <w:style w:type="paragraph" w:styleId="af5">
    <w:name w:val="header"/>
    <w:basedOn w:val="a"/>
    <w:link w:val="af6"/>
    <w:uiPriority w:val="99"/>
    <w:rsid w:val="0050704C"/>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0"/>
    <w:link w:val="af5"/>
    <w:uiPriority w:val="99"/>
    <w:rsid w:val="0050704C"/>
    <w:rPr>
      <w:rFonts w:ascii="Times New Roman" w:eastAsia="Times New Roman" w:hAnsi="Times New Roman" w:cs="Times New Roman"/>
      <w:sz w:val="24"/>
      <w:szCs w:val="24"/>
      <w:lang w:val="ru-RU" w:eastAsia="ar-SA" w:bidi="ar-SA"/>
    </w:rPr>
  </w:style>
  <w:style w:type="paragraph" w:styleId="af7">
    <w:name w:val="footer"/>
    <w:basedOn w:val="a"/>
    <w:link w:val="af8"/>
    <w:uiPriority w:val="99"/>
    <w:rsid w:val="0050704C"/>
    <w:pPr>
      <w:tabs>
        <w:tab w:val="center" w:pos="4677"/>
        <w:tab w:val="right" w:pos="9355"/>
      </w:tabs>
      <w:spacing w:after="0" w:line="240" w:lineRule="auto"/>
    </w:pPr>
    <w:rPr>
      <w:rFonts w:ascii="Times New Roman" w:hAnsi="Times New Roman"/>
      <w:sz w:val="24"/>
      <w:szCs w:val="24"/>
    </w:rPr>
  </w:style>
  <w:style w:type="character" w:customStyle="1" w:styleId="af8">
    <w:name w:val="Нижний колонтитул Знак"/>
    <w:basedOn w:val="a0"/>
    <w:link w:val="af7"/>
    <w:uiPriority w:val="99"/>
    <w:rsid w:val="0050704C"/>
    <w:rPr>
      <w:rFonts w:ascii="Times New Roman" w:eastAsia="Times New Roman" w:hAnsi="Times New Roman" w:cs="Times New Roman"/>
      <w:sz w:val="24"/>
      <w:szCs w:val="24"/>
      <w:lang w:val="ru-RU" w:eastAsia="ar-SA" w:bidi="ar-SA"/>
    </w:rPr>
  </w:style>
  <w:style w:type="paragraph" w:customStyle="1" w:styleId="Normall">
    <w:name w:val="Normal l"/>
    <w:basedOn w:val="a"/>
    <w:rsid w:val="0050704C"/>
    <w:pPr>
      <w:spacing w:before="120" w:after="120" w:line="288" w:lineRule="auto"/>
      <w:ind w:firstLine="720"/>
      <w:jc w:val="both"/>
    </w:pPr>
    <w:rPr>
      <w:rFonts w:cs="Calibri"/>
      <w:sz w:val="24"/>
      <w:szCs w:val="24"/>
    </w:rPr>
  </w:style>
  <w:style w:type="paragraph" w:customStyle="1" w:styleId="Heading">
    <w:name w:val="Heading"/>
    <w:rsid w:val="0050704C"/>
    <w:pPr>
      <w:widowControl w:val="0"/>
      <w:autoSpaceDE w:val="0"/>
      <w:autoSpaceDN w:val="0"/>
      <w:adjustRightInd w:val="0"/>
      <w:spacing w:after="0" w:line="240" w:lineRule="auto"/>
    </w:pPr>
    <w:rPr>
      <w:rFonts w:ascii="Arial" w:eastAsia="Times New Roman" w:hAnsi="Arial" w:cs="Arial"/>
      <w:b/>
      <w:bCs/>
      <w:lang w:val="ru-RU" w:eastAsia="ru-RU" w:bidi="ar-SA"/>
    </w:rPr>
  </w:style>
  <w:style w:type="character" w:customStyle="1" w:styleId="af9">
    <w:name w:val="Öâåòîâîå âûäåëåíèå"/>
    <w:rsid w:val="0050704C"/>
    <w:rPr>
      <w:b/>
      <w:bCs/>
      <w:color w:val="26282F"/>
    </w:rPr>
  </w:style>
  <w:style w:type="paragraph" w:styleId="afa">
    <w:name w:val="Balloon Text"/>
    <w:basedOn w:val="a"/>
    <w:link w:val="afb"/>
    <w:uiPriority w:val="99"/>
    <w:semiHidden/>
    <w:unhideWhenUsed/>
    <w:rsid w:val="0050704C"/>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0704C"/>
    <w:rPr>
      <w:rFonts w:ascii="Tahoma" w:eastAsia="Times New Roman" w:hAnsi="Tahoma" w:cs="Tahoma"/>
      <w:sz w:val="16"/>
      <w:szCs w:val="16"/>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L9bBP" TargetMode="External"/><Relationship Id="rId26" Type="http://schemas.openxmlformats.org/officeDocument/2006/relationships/hyperlink" Target="consultantplus://offline/ref=5666E1F469F152F0EE7DB9CBFF001B76A85F340424BD66D6D820B2ADEEA0D40E8C8B9A675F0A8DF7d4t4I" TargetMode="External"/><Relationship Id="rId3" Type="http://schemas.openxmlformats.org/officeDocument/2006/relationships/settings" Target="settings.xml"/><Relationship Id="rId21" Type="http://schemas.openxmlformats.org/officeDocument/2006/relationships/hyperlink" Target="consultantplus://offline/ref=C7DFD279750C1D9E409728D84BD988C4219E4DBE46CFAF7EDCFDEE4A05CB3A0BCF4A8900B52D0ECDPBy3P"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E6452AF9A0B45171754D5E57630826ADC5218D1D52A81D6E06FB1B79D10D5AB5B7448EB91F0C1080iCB8O" TargetMode="External"/><Relationship Id="rId17" Type="http://schemas.openxmlformats.org/officeDocument/2006/relationships/hyperlink" Target="consultantplus://offline/ref=2E6E6815537828B39BFA5747DDB08D94ED66DE94C546FE075F70E23A196DDBFC32C770C99B65B9C1LAb8P" TargetMode="External"/><Relationship Id="rId25" Type="http://schemas.openxmlformats.org/officeDocument/2006/relationships/hyperlink" Target="consultantplus://offline/ref=5666E1F469F152F0EE7DB9CBFF001B76A85F340424BD66D6D820B2ADEEA0D40E8C8B9A675F0A8DFDd4tBI"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E6452AF9A0B45171754D5E57630826ADC5218D1D52A81D6E06FB1B79D1i0BDO" TargetMode="External"/><Relationship Id="rId20" Type="http://schemas.openxmlformats.org/officeDocument/2006/relationships/hyperlink" Target="consultantplus://offline/ref=4EB27D09B6974E466B11D93CA171F8AE6F53BFF78D9A38F84E1F6D131FF7096C535692A153666CDFE3u7P"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452AF9A0B45171754D5E57630826ADC5218D1D52AA1D6E06FB1B79D10D5AB5B7448EB91F0C1484iCB2O" TargetMode="External"/><Relationship Id="rId24" Type="http://schemas.openxmlformats.org/officeDocument/2006/relationships/hyperlink" Target="http://gu.lenobl.ru/"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E6452AF9A0B45171754D5E57630826ADC5218E1D59AF1D6E06FB1B79D10D5AB5B7448EB91F0C138EiCBDO" TargetMode="External"/><Relationship Id="rId23" Type="http://schemas.openxmlformats.org/officeDocument/2006/relationships/hyperlink" Target="consultantplus://offline/ref=31519E953DAB4FD1816CDFD51198319B7A8ECD6F9550ACC10664843CEAF40CF09E91A2D6D2776552dAOEH" TargetMode="External"/><Relationship Id="rId28" Type="http://schemas.openxmlformats.org/officeDocument/2006/relationships/header" Target="header1.xml"/><Relationship Id="rId10" Type="http://schemas.openxmlformats.org/officeDocument/2006/relationships/hyperlink" Target="consultantplus://offline/ref=97F879CFB58D311C7B65CA2DE721C29FFEBA001B18AC1297662C9ED423u9N" TargetMode="External"/><Relationship Id="rId19" Type="http://schemas.openxmlformats.org/officeDocument/2006/relationships/hyperlink" Target="consultantplus://offline/ref=6CF3E1A1E9E82B3CBAD48A2150798E7DAF400D9F4A0E5FE881522E6E61F68493CE49C75A4666A4355Ap3P"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ew-ladoga-adm.ru/" TargetMode="External"/><Relationship Id="rId14" Type="http://schemas.openxmlformats.org/officeDocument/2006/relationships/hyperlink" Target="consultantplus://offline/ref=E6452AF9A0B45171754D5E57630826ADC5218D1D52AA1D6E06FB1B79D1i0BDO" TargetMode="External"/><Relationship Id="rId22" Type="http://schemas.openxmlformats.org/officeDocument/2006/relationships/hyperlink" Target="consultantplus://offline/ref=31519E953DAB4FD1816CDFD51198319B7A8ECD6F9550ACC10664843CEAF40CF09E91A2D6D2776553dAO7H" TargetMode="External"/><Relationship Id="rId27" Type="http://schemas.openxmlformats.org/officeDocument/2006/relationships/hyperlink" Target="http://www.mfc47.r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10872</Words>
  <Characters>61971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Алешина</dc:creator>
  <cp:keywords/>
  <dc:description/>
  <cp:lastModifiedBy>Алешина</cp:lastModifiedBy>
  <cp:revision>15</cp:revision>
  <cp:lastPrinted>2015-10-20T12:52:00Z</cp:lastPrinted>
  <dcterms:created xsi:type="dcterms:W3CDTF">2015-10-16T13:16:00Z</dcterms:created>
  <dcterms:modified xsi:type="dcterms:W3CDTF">2015-10-21T08:18:00Z</dcterms:modified>
</cp:coreProperties>
</file>