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AB3254" w:rsidP="006F18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4648">
        <w:rPr>
          <w:rFonts w:eastAsia="Calibri"/>
          <w:bCs/>
          <w:noProof/>
        </w:rPr>
        <w:drawing>
          <wp:inline distT="0" distB="0" distL="0" distR="0" wp14:anchorId="7A6E4C0C" wp14:editId="74685407">
            <wp:extent cx="498880" cy="56690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10" cy="5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AB3254" w:rsidP="00B51314">
      <w:pPr>
        <w:jc w:val="center"/>
        <w:rPr>
          <w:b/>
        </w:rPr>
      </w:pPr>
      <w:r>
        <w:rPr>
          <w:b/>
        </w:rPr>
        <w:t xml:space="preserve">Красноозерное </w:t>
      </w:r>
      <w:r w:rsidR="006F1828" w:rsidRPr="00DD2FD9">
        <w:rPr>
          <w:b/>
        </w:rPr>
        <w:t>сельское поселение</w:t>
      </w:r>
      <w:r w:rsidR="00B51314" w:rsidRPr="00DD2FD9">
        <w:rPr>
          <w:b/>
        </w:rPr>
        <w:t xml:space="preserve"> </w:t>
      </w:r>
      <w:r w:rsidR="006F1828"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="006F1828"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6353A7">
        <w:t>2</w:t>
      </w:r>
      <w:r w:rsidR="004A25A8">
        <w:t>8</w:t>
      </w:r>
      <w:r w:rsidRPr="00DD2FD9">
        <w:t xml:space="preserve">» </w:t>
      </w:r>
      <w:r w:rsidR="001F5748" w:rsidRPr="00DD2FD9">
        <w:t xml:space="preserve"> </w:t>
      </w:r>
      <w:r w:rsidR="006353A7">
        <w:t>сентября</w:t>
      </w:r>
      <w:r w:rsidR="00AB45BA">
        <w:t xml:space="preserve"> </w:t>
      </w:r>
      <w:r w:rsidR="00B45F31">
        <w:t xml:space="preserve"> 202</w:t>
      </w:r>
      <w:r w:rsidR="002A71DB">
        <w:t>2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6353A7">
        <w:t xml:space="preserve">       </w:t>
      </w:r>
      <w:r w:rsidR="006F1828" w:rsidRPr="00DD2FD9">
        <w:t xml:space="preserve"> №</w:t>
      </w:r>
      <w:r w:rsidR="00B45F31">
        <w:t xml:space="preserve"> </w:t>
      </w:r>
      <w:r w:rsidR="004A25A8">
        <w:t>326</w:t>
      </w:r>
    </w:p>
    <w:p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C5F2" wp14:editId="662DB2B9">
                <wp:simplePos x="0" y="0"/>
                <wp:positionH relativeFrom="column">
                  <wp:posOffset>-80675</wp:posOffset>
                </wp:positionH>
                <wp:positionV relativeFrom="paragraph">
                  <wp:posOffset>162502</wp:posOffset>
                </wp:positionV>
                <wp:extent cx="3171825" cy="1020726"/>
                <wp:effectExtent l="0" t="0" r="28575" b="273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20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5A8" w:rsidRDefault="004A25A8" w:rsidP="002A71DB">
                            <w:pPr>
                              <w:jc w:val="both"/>
                            </w:pPr>
                            <w:proofErr w:type="gramStart"/>
                            <w:r w:rsidRPr="006353A7">
                              <w:t xml:space="preserve">«Об утверждении административного регламента предоставления муниципальной услуги «Предоставление разрешения </w:t>
                            </w:r>
                            <w:r>
                              <w:t>на осуществление земляных работ</w:t>
                            </w:r>
                            <w:r w:rsidRPr="006353A7">
                              <w:t>)»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5pt;margin-top:12.8pt;width:249.7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" fillcolor="white [3201]" strokecolor="white [3212]" strokeweight=".5pt">
                <v:textbox>
                  <w:txbxContent>
                    <w:p w:rsidR="006353A7" w:rsidRDefault="006353A7" w:rsidP="002A71DB">
                      <w:pPr>
                        <w:jc w:val="both"/>
                      </w:pPr>
                      <w:proofErr w:type="gramStart"/>
                      <w:r w:rsidRPr="006353A7">
                        <w:t xml:space="preserve">«Об утверждении административного регламента предоставления муниципальной услуги «Предоставление разрешения </w:t>
                      </w:r>
                      <w:r>
                        <w:t>на осуществление земляных работ</w:t>
                      </w:r>
                      <w:r w:rsidRPr="006353A7">
                        <w:t>)»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635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635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38C9"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AB3254">
        <w:rPr>
          <w:rFonts w:ascii="Times New Roman" w:hAnsi="Times New Roman" w:cs="Times New Roman"/>
          <w:sz w:val="24"/>
          <w:szCs w:val="24"/>
        </w:rPr>
        <w:t>Красноозерное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353A7" w:rsidRDefault="006353A7" w:rsidP="006353A7">
      <w:pPr>
        <w:pStyle w:val="ae"/>
        <w:numPr>
          <w:ilvl w:val="0"/>
          <w:numId w:val="3"/>
        </w:numPr>
        <w:ind w:left="0" w:firstLine="851"/>
        <w:jc w:val="both"/>
      </w:pPr>
      <w:r w:rsidRPr="006353A7">
        <w:t>Утвердить административный регламент предоставления муниципальной услуги «Предоставление разрешения на осуществление земляных работ» согласно</w:t>
      </w:r>
      <w:r>
        <w:t>,</w:t>
      </w:r>
      <w:r w:rsidRPr="006353A7">
        <w:t xml:space="preserve"> приложени</w:t>
      </w:r>
      <w:r>
        <w:t>я</w:t>
      </w:r>
      <w:r w:rsidRPr="006353A7">
        <w:t>.</w:t>
      </w:r>
    </w:p>
    <w:p w:rsidR="00E70131" w:rsidRDefault="00E70131" w:rsidP="006353A7">
      <w:pPr>
        <w:pStyle w:val="ae"/>
        <w:numPr>
          <w:ilvl w:val="0"/>
          <w:numId w:val="3"/>
        </w:numPr>
        <w:ind w:left="0" w:firstLine="851"/>
        <w:jc w:val="both"/>
      </w:pPr>
      <w:r>
        <w:t xml:space="preserve">Постановление № </w:t>
      </w:r>
      <w:r w:rsidR="004A25A8">
        <w:t>264</w:t>
      </w:r>
      <w:r>
        <w:t xml:space="preserve"> от </w:t>
      </w:r>
      <w:r w:rsidR="006353A7">
        <w:t>1</w:t>
      </w:r>
      <w:r w:rsidR="004A25A8">
        <w:t>8</w:t>
      </w:r>
      <w:r w:rsidR="006353A7">
        <w:t>.</w:t>
      </w:r>
      <w:r w:rsidR="004A25A8">
        <w:t>08</w:t>
      </w:r>
      <w:r w:rsidR="006353A7">
        <w:t>.20</w:t>
      </w:r>
      <w:r w:rsidR="004A25A8">
        <w:t>22</w:t>
      </w:r>
      <w:r w:rsidR="006353A7">
        <w:t>г</w:t>
      </w:r>
      <w:r>
        <w:t xml:space="preserve">. </w:t>
      </w:r>
      <w:r w:rsidRPr="00E70131">
        <w:t>«</w:t>
      </w:r>
      <w:r w:rsidR="006353A7">
        <w:t>Об утверждении административного регламента предоставления муниципальной услуги «Выдача, продление, закрытие разрешения (ордера) на производство земляных работ»</w:t>
      </w:r>
      <w:r>
        <w:t xml:space="preserve"> считать утратившим силу.</w:t>
      </w:r>
    </w:p>
    <w:p w:rsidR="006353A7" w:rsidRDefault="006353A7" w:rsidP="006353A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353A7" w:rsidRPr="00DD2FD9" w:rsidRDefault="006353A7" w:rsidP="006353A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настоящие постановление</w:t>
      </w:r>
      <w:r w:rsidRPr="006353A7">
        <w:rPr>
          <w:rFonts w:ascii="Times New Roman" w:hAnsi="Times New Roman" w:cs="Times New Roman"/>
          <w:sz w:val="24"/>
          <w:szCs w:val="24"/>
        </w:rPr>
        <w:t xml:space="preserve"> вступает в законную силу после его официального опубликования (обнародования).</w:t>
      </w:r>
    </w:p>
    <w:p w:rsidR="006F1828" w:rsidRPr="00DD2FD9" w:rsidRDefault="00E70131" w:rsidP="009A444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9A444A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4A25A8" w:rsidP="00B40FF2">
      <w:pPr>
        <w:jc w:val="both"/>
      </w:pPr>
      <w:r>
        <w:t>И.о. г</w:t>
      </w:r>
      <w:r w:rsidR="0036739D" w:rsidRPr="00DD2FD9">
        <w:t>лав</w:t>
      </w:r>
      <w:r>
        <w:t>ы</w:t>
      </w:r>
      <w:r w:rsidR="0036739D" w:rsidRPr="00DD2FD9">
        <w:t xml:space="preserve"> администрации                                           </w:t>
      </w:r>
      <w:r w:rsidR="00DD2FD9">
        <w:t xml:space="preserve">              </w:t>
      </w:r>
      <w:r w:rsidR="0036739D" w:rsidRPr="00DD2FD9">
        <w:t xml:space="preserve">                </w:t>
      </w:r>
      <w:r w:rsidR="00195D99">
        <w:t xml:space="preserve">  </w:t>
      </w:r>
      <w:r w:rsidR="0036739D" w:rsidRPr="00DD2FD9">
        <w:t xml:space="preserve">  А.</w:t>
      </w:r>
      <w:r>
        <w:t>В</w:t>
      </w:r>
      <w:r w:rsidR="0036739D" w:rsidRPr="00DD2FD9">
        <w:t xml:space="preserve">. </w:t>
      </w:r>
      <w:r>
        <w:t>Копецкий</w:t>
      </w:r>
    </w:p>
    <w:p w:rsidR="00DD2FD9" w:rsidRPr="00DD2FD9" w:rsidRDefault="00DD2FD9" w:rsidP="007A50A7"/>
    <w:p w:rsidR="001F5748" w:rsidRDefault="001F5748" w:rsidP="0029262A">
      <w:pPr>
        <w:ind w:left="-284"/>
      </w:pPr>
    </w:p>
    <w:p w:rsidR="006353A7" w:rsidRDefault="006353A7" w:rsidP="0029262A">
      <w:pPr>
        <w:ind w:left="-284"/>
      </w:pPr>
    </w:p>
    <w:p w:rsidR="006353A7" w:rsidRDefault="006353A7" w:rsidP="0029262A">
      <w:pPr>
        <w:ind w:left="-284"/>
      </w:pPr>
    </w:p>
    <w:p w:rsidR="006353A7" w:rsidRDefault="006353A7" w:rsidP="0029262A">
      <w:pPr>
        <w:ind w:left="-284"/>
      </w:pPr>
    </w:p>
    <w:p w:rsidR="006353A7" w:rsidRDefault="006353A7" w:rsidP="0029262A">
      <w:pPr>
        <w:ind w:left="-284"/>
      </w:pPr>
    </w:p>
    <w:p w:rsidR="006353A7" w:rsidRDefault="006353A7" w:rsidP="0029262A">
      <w:pPr>
        <w:ind w:left="-284"/>
      </w:pPr>
    </w:p>
    <w:p w:rsidR="006353A7" w:rsidRDefault="006353A7" w:rsidP="0029262A">
      <w:pPr>
        <w:ind w:left="-284"/>
      </w:pPr>
    </w:p>
    <w:p w:rsidR="006353A7" w:rsidRDefault="006353A7" w:rsidP="006353A7"/>
    <w:p w:rsidR="006353A7" w:rsidRPr="00DD2FD9" w:rsidRDefault="006353A7" w:rsidP="0029262A">
      <w:pPr>
        <w:ind w:left="-284"/>
      </w:pPr>
    </w:p>
    <w:p w:rsidR="007A50A7" w:rsidRPr="00DD2FD9" w:rsidRDefault="00B67E34" w:rsidP="007A50A7">
      <w:pPr>
        <w:ind w:left="-284"/>
        <w:rPr>
          <w:sz w:val="16"/>
        </w:rPr>
      </w:pPr>
      <w:r w:rsidRPr="00DD2FD9">
        <w:rPr>
          <w:sz w:val="16"/>
        </w:rPr>
        <w:t xml:space="preserve">Исп. </w:t>
      </w:r>
      <w:r w:rsidR="004A25A8">
        <w:rPr>
          <w:sz w:val="16"/>
        </w:rPr>
        <w:t>Копецкий А.В.</w:t>
      </w:r>
      <w:r w:rsidR="00B40FF2" w:rsidRPr="00DD2FD9">
        <w:rPr>
          <w:sz w:val="16"/>
        </w:rPr>
        <w:t>. 99-470</w:t>
      </w:r>
    </w:p>
    <w:p w:rsidR="00E31D89" w:rsidRDefault="00430C73" w:rsidP="009A444A">
      <w:pPr>
        <w:ind w:left="-284"/>
        <w:rPr>
          <w:sz w:val="16"/>
        </w:rPr>
      </w:pPr>
      <w:r w:rsidRPr="00DD2FD9">
        <w:rPr>
          <w:sz w:val="16"/>
        </w:rPr>
        <w:t>РАЗОСЛАНО: Дело-2, КФ-1</w:t>
      </w:r>
      <w:r w:rsidR="009A444A">
        <w:rPr>
          <w:sz w:val="16"/>
        </w:rPr>
        <w:t>,Ленинформбюро-1, Прокуратура-1</w:t>
      </w:r>
    </w:p>
    <w:p w:rsidR="00AB3254" w:rsidRPr="009A444A" w:rsidRDefault="00AB3254" w:rsidP="009A444A">
      <w:pPr>
        <w:ind w:left="-284"/>
        <w:rPr>
          <w:sz w:val="16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sectPr w:rsidR="00E31D89" w:rsidRPr="00DD2FD9" w:rsidSect="00F10112">
      <w:pgSz w:w="11907" w:h="16840" w:code="9"/>
      <w:pgMar w:top="1134" w:right="1134" w:bottom="568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9D" w:rsidRDefault="0001689D" w:rsidP="00ED1803">
      <w:r>
        <w:separator/>
      </w:r>
    </w:p>
  </w:endnote>
  <w:endnote w:type="continuationSeparator" w:id="0">
    <w:p w:rsidR="0001689D" w:rsidRDefault="0001689D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9D" w:rsidRDefault="0001689D" w:rsidP="00ED1803">
      <w:r>
        <w:separator/>
      </w:r>
    </w:p>
  </w:footnote>
  <w:footnote w:type="continuationSeparator" w:id="0">
    <w:p w:rsidR="0001689D" w:rsidRDefault="0001689D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0"/>
  </w:num>
  <w:num w:numId="16">
    <w:abstractNumId w:val="8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C3D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89D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5E0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4FE6"/>
    <w:rsid w:val="000557EB"/>
    <w:rsid w:val="0005630E"/>
    <w:rsid w:val="00057102"/>
    <w:rsid w:val="0006007F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9F"/>
    <w:rsid w:val="000676F2"/>
    <w:rsid w:val="00070197"/>
    <w:rsid w:val="000708CB"/>
    <w:rsid w:val="00071326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A7E"/>
    <w:rsid w:val="000B7B85"/>
    <w:rsid w:val="000C0732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4FC8"/>
    <w:rsid w:val="000C5533"/>
    <w:rsid w:val="000C5DB9"/>
    <w:rsid w:val="000C702E"/>
    <w:rsid w:val="000C73CE"/>
    <w:rsid w:val="000C740A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BC4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4D6F"/>
    <w:rsid w:val="0019507D"/>
    <w:rsid w:val="00195400"/>
    <w:rsid w:val="00195D99"/>
    <w:rsid w:val="00195D9A"/>
    <w:rsid w:val="001967E7"/>
    <w:rsid w:val="00197A74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74C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081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6D1"/>
    <w:rsid w:val="00206C19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75D"/>
    <w:rsid w:val="002A1416"/>
    <w:rsid w:val="002A1A18"/>
    <w:rsid w:val="002A271C"/>
    <w:rsid w:val="002A5273"/>
    <w:rsid w:val="002A5815"/>
    <w:rsid w:val="002A625B"/>
    <w:rsid w:val="002A68DB"/>
    <w:rsid w:val="002A68E4"/>
    <w:rsid w:val="002A71DB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75C0"/>
    <w:rsid w:val="002F079A"/>
    <w:rsid w:val="002F09F5"/>
    <w:rsid w:val="002F0B0C"/>
    <w:rsid w:val="002F0CC0"/>
    <w:rsid w:val="002F1512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6AA5"/>
    <w:rsid w:val="003A78AC"/>
    <w:rsid w:val="003B048A"/>
    <w:rsid w:val="003B0CA4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4398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8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765E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0BCE"/>
    <w:rsid w:val="00631148"/>
    <w:rsid w:val="00632388"/>
    <w:rsid w:val="00632497"/>
    <w:rsid w:val="006337A2"/>
    <w:rsid w:val="00633DEB"/>
    <w:rsid w:val="006343AC"/>
    <w:rsid w:val="006352C9"/>
    <w:rsid w:val="006353A7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6517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46D0"/>
    <w:rsid w:val="007C5912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42E"/>
    <w:rsid w:val="00810B12"/>
    <w:rsid w:val="008118EE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2DE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10EC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64A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9CD"/>
    <w:rsid w:val="00935EF2"/>
    <w:rsid w:val="00936C51"/>
    <w:rsid w:val="009404C8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1DB7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8B3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254"/>
    <w:rsid w:val="00AB3A60"/>
    <w:rsid w:val="00AB45BA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2609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E29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F31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270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ADA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39C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03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54B3"/>
    <w:rsid w:val="00CD657E"/>
    <w:rsid w:val="00CD6F77"/>
    <w:rsid w:val="00CD7408"/>
    <w:rsid w:val="00CD74B9"/>
    <w:rsid w:val="00CE0060"/>
    <w:rsid w:val="00CE1FA0"/>
    <w:rsid w:val="00CE3495"/>
    <w:rsid w:val="00CF098F"/>
    <w:rsid w:val="00CF1184"/>
    <w:rsid w:val="00CF1864"/>
    <w:rsid w:val="00CF3099"/>
    <w:rsid w:val="00CF4B70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ED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364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0BB5"/>
    <w:rsid w:val="00DE195B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B93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13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54D"/>
    <w:rsid w:val="00EC3DA7"/>
    <w:rsid w:val="00EC50D8"/>
    <w:rsid w:val="00EC51A6"/>
    <w:rsid w:val="00EC5FBE"/>
    <w:rsid w:val="00EC68DA"/>
    <w:rsid w:val="00EC699A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07B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112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87E4C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2AF5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11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10112"/>
    <w:pPr>
      <w:keepNext/>
      <w:keepLines/>
      <w:tabs>
        <w:tab w:val="num" w:pos="576"/>
      </w:tabs>
      <w:suppressAutoHyphens/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10112"/>
    <w:pPr>
      <w:tabs>
        <w:tab w:val="num" w:pos="720"/>
      </w:tabs>
      <w:suppressAutoHyphens/>
      <w:spacing w:before="90" w:after="15"/>
      <w:ind w:left="720" w:hanging="72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10112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1"/>
    <w:link w:val="a5"/>
    <w:rsid w:val="006F1828"/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nhideWhenUsed/>
    <w:rsid w:val="006F1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ED18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538C9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2538C9"/>
    <w:rPr>
      <w:vertAlign w:val="superscript"/>
    </w:rPr>
  </w:style>
  <w:style w:type="character" w:customStyle="1" w:styleId="10">
    <w:name w:val="Заголовок 1 Знак"/>
    <w:basedOn w:val="a1"/>
    <w:link w:val="1"/>
    <w:rsid w:val="00F1011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F10112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10112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1011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F10112"/>
  </w:style>
  <w:style w:type="character" w:customStyle="1" w:styleId="WW8Num1z0">
    <w:name w:val="WW8Num1z0"/>
    <w:rsid w:val="00F10112"/>
    <w:rPr>
      <w:rFonts w:ascii="Vladimir Script" w:hAnsi="Vladimir Script" w:cs="Vladimir Script"/>
    </w:rPr>
  </w:style>
  <w:style w:type="character" w:customStyle="1" w:styleId="WW8Num1z1">
    <w:name w:val="WW8Num1z1"/>
    <w:rsid w:val="00F10112"/>
    <w:rPr>
      <w:rFonts w:ascii="Courier New" w:hAnsi="Courier New" w:cs="Courier New"/>
    </w:rPr>
  </w:style>
  <w:style w:type="character" w:customStyle="1" w:styleId="WW8Num1z2">
    <w:name w:val="WW8Num1z2"/>
    <w:rsid w:val="00F10112"/>
    <w:rPr>
      <w:rFonts w:ascii="Wingdings" w:hAnsi="Wingdings" w:cs="Wingdings"/>
    </w:rPr>
  </w:style>
  <w:style w:type="character" w:customStyle="1" w:styleId="WW8Num1z3">
    <w:name w:val="WW8Num1z3"/>
    <w:rsid w:val="00F10112"/>
    <w:rPr>
      <w:rFonts w:ascii="Symbol" w:hAnsi="Symbol" w:cs="Symbol"/>
    </w:rPr>
  </w:style>
  <w:style w:type="character" w:customStyle="1" w:styleId="WW8Num2z0">
    <w:name w:val="WW8Num2z0"/>
    <w:rsid w:val="00F10112"/>
    <w:rPr>
      <w:rFonts w:ascii="Vladimir Script" w:hAnsi="Vladimir Script" w:cs="Vladimir Script"/>
    </w:rPr>
  </w:style>
  <w:style w:type="character" w:customStyle="1" w:styleId="WW8Num2z1">
    <w:name w:val="WW8Num2z1"/>
    <w:rsid w:val="00F10112"/>
    <w:rPr>
      <w:rFonts w:ascii="Courier New" w:hAnsi="Courier New" w:cs="Courier New"/>
    </w:rPr>
  </w:style>
  <w:style w:type="character" w:customStyle="1" w:styleId="WW8Num2z2">
    <w:name w:val="WW8Num2z2"/>
    <w:rsid w:val="00F10112"/>
    <w:rPr>
      <w:rFonts w:ascii="Wingdings" w:hAnsi="Wingdings" w:cs="Wingdings"/>
    </w:rPr>
  </w:style>
  <w:style w:type="character" w:customStyle="1" w:styleId="WW8Num2z3">
    <w:name w:val="WW8Num2z3"/>
    <w:rsid w:val="00F10112"/>
    <w:rPr>
      <w:rFonts w:ascii="Symbol" w:hAnsi="Symbol" w:cs="Symbol"/>
    </w:rPr>
  </w:style>
  <w:style w:type="character" w:customStyle="1" w:styleId="WW8Num3z0">
    <w:name w:val="WW8Num3z0"/>
    <w:rsid w:val="00F10112"/>
    <w:rPr>
      <w:rFonts w:cs="Times New Roman"/>
    </w:rPr>
  </w:style>
  <w:style w:type="character" w:customStyle="1" w:styleId="WW8Num4z0">
    <w:name w:val="WW8Num4z0"/>
    <w:rsid w:val="00F10112"/>
    <w:rPr>
      <w:b w:val="0"/>
    </w:rPr>
  </w:style>
  <w:style w:type="character" w:customStyle="1" w:styleId="WW8Num4z1">
    <w:name w:val="WW8Num4z1"/>
    <w:rsid w:val="00F10112"/>
  </w:style>
  <w:style w:type="character" w:customStyle="1" w:styleId="WW8Num4z2">
    <w:name w:val="WW8Num4z2"/>
    <w:rsid w:val="00F10112"/>
  </w:style>
  <w:style w:type="character" w:customStyle="1" w:styleId="WW8Num4z3">
    <w:name w:val="WW8Num4z3"/>
    <w:rsid w:val="00F10112"/>
  </w:style>
  <w:style w:type="character" w:customStyle="1" w:styleId="WW8Num4z4">
    <w:name w:val="WW8Num4z4"/>
    <w:rsid w:val="00F10112"/>
  </w:style>
  <w:style w:type="character" w:customStyle="1" w:styleId="WW8Num4z5">
    <w:name w:val="WW8Num4z5"/>
    <w:rsid w:val="00F10112"/>
  </w:style>
  <w:style w:type="character" w:customStyle="1" w:styleId="WW8Num4z6">
    <w:name w:val="WW8Num4z6"/>
    <w:rsid w:val="00F10112"/>
  </w:style>
  <w:style w:type="character" w:customStyle="1" w:styleId="WW8Num4z7">
    <w:name w:val="WW8Num4z7"/>
    <w:rsid w:val="00F10112"/>
  </w:style>
  <w:style w:type="character" w:customStyle="1" w:styleId="WW8Num4z8">
    <w:name w:val="WW8Num4z8"/>
    <w:rsid w:val="00F10112"/>
  </w:style>
  <w:style w:type="character" w:customStyle="1" w:styleId="WW8Num5z0">
    <w:name w:val="WW8Num5z0"/>
    <w:rsid w:val="00F10112"/>
    <w:rPr>
      <w:rFonts w:cs="Times New Roman"/>
    </w:rPr>
  </w:style>
  <w:style w:type="character" w:customStyle="1" w:styleId="WW8Num5z1">
    <w:name w:val="WW8Num5z1"/>
    <w:rsid w:val="00F10112"/>
    <w:rPr>
      <w:rFonts w:cs="Times New Roman"/>
      <w:b w:val="0"/>
      <w:bCs w:val="0"/>
    </w:rPr>
  </w:style>
  <w:style w:type="character" w:customStyle="1" w:styleId="WW8Num6z0">
    <w:name w:val="WW8Num6z0"/>
    <w:rsid w:val="00F10112"/>
    <w:rPr>
      <w:rFonts w:cs="Times New Roman"/>
      <w:i w:val="0"/>
    </w:rPr>
  </w:style>
  <w:style w:type="character" w:customStyle="1" w:styleId="WW8Num6z1">
    <w:name w:val="WW8Num6z1"/>
    <w:rsid w:val="00F10112"/>
    <w:rPr>
      <w:rFonts w:cs="Times New Roman"/>
    </w:rPr>
  </w:style>
  <w:style w:type="character" w:customStyle="1" w:styleId="WW8Num7z0">
    <w:name w:val="WW8Num7z0"/>
    <w:rsid w:val="00F10112"/>
    <w:rPr>
      <w:rFonts w:cs="Times New Roman"/>
      <w:i w:val="0"/>
    </w:rPr>
  </w:style>
  <w:style w:type="character" w:customStyle="1" w:styleId="WW8Num8z0">
    <w:name w:val="WW8Num8z0"/>
    <w:rsid w:val="00F10112"/>
    <w:rPr>
      <w:rFonts w:cs="Times New Roman"/>
    </w:rPr>
  </w:style>
  <w:style w:type="character" w:customStyle="1" w:styleId="WW8Num9z0">
    <w:name w:val="WW8Num9z0"/>
    <w:rsid w:val="00F10112"/>
    <w:rPr>
      <w:rFonts w:cs="Times New Roman"/>
    </w:rPr>
  </w:style>
  <w:style w:type="character" w:customStyle="1" w:styleId="WW8Num10z0">
    <w:name w:val="WW8Num10z0"/>
    <w:rsid w:val="00F10112"/>
    <w:rPr>
      <w:rFonts w:ascii="Vladimir Script" w:hAnsi="Vladimir Script" w:cs="Vladimir Script"/>
    </w:rPr>
  </w:style>
  <w:style w:type="character" w:customStyle="1" w:styleId="WW8Num10z1">
    <w:name w:val="WW8Num10z1"/>
    <w:rsid w:val="00F10112"/>
    <w:rPr>
      <w:rFonts w:ascii="Courier New" w:hAnsi="Courier New" w:cs="Courier New"/>
    </w:rPr>
  </w:style>
  <w:style w:type="character" w:customStyle="1" w:styleId="WW8Num10z2">
    <w:name w:val="WW8Num10z2"/>
    <w:rsid w:val="00F10112"/>
    <w:rPr>
      <w:rFonts w:ascii="Wingdings" w:hAnsi="Wingdings" w:cs="Wingdings"/>
    </w:rPr>
  </w:style>
  <w:style w:type="character" w:customStyle="1" w:styleId="WW8Num10z3">
    <w:name w:val="WW8Num10z3"/>
    <w:rsid w:val="00F10112"/>
    <w:rPr>
      <w:rFonts w:ascii="Symbol" w:hAnsi="Symbol" w:cs="Symbol"/>
    </w:rPr>
  </w:style>
  <w:style w:type="character" w:customStyle="1" w:styleId="WW8Num11z0">
    <w:name w:val="WW8Num11z0"/>
    <w:rsid w:val="00F10112"/>
    <w:rPr>
      <w:rFonts w:cs="Times New Roman"/>
    </w:rPr>
  </w:style>
  <w:style w:type="character" w:customStyle="1" w:styleId="WW8Num12z0">
    <w:name w:val="WW8Num12z0"/>
    <w:rsid w:val="00F10112"/>
    <w:rPr>
      <w:rFonts w:ascii="Vladimir Script" w:hAnsi="Vladimir Script" w:cs="Vladimir Script"/>
    </w:rPr>
  </w:style>
  <w:style w:type="character" w:customStyle="1" w:styleId="WW8Num12z1">
    <w:name w:val="WW8Num12z1"/>
    <w:rsid w:val="00F10112"/>
    <w:rPr>
      <w:rFonts w:ascii="Courier New" w:hAnsi="Courier New" w:cs="Courier New"/>
    </w:rPr>
  </w:style>
  <w:style w:type="character" w:customStyle="1" w:styleId="WW8Num12z2">
    <w:name w:val="WW8Num12z2"/>
    <w:rsid w:val="00F10112"/>
    <w:rPr>
      <w:rFonts w:ascii="Wingdings" w:hAnsi="Wingdings" w:cs="Wingdings"/>
    </w:rPr>
  </w:style>
  <w:style w:type="character" w:customStyle="1" w:styleId="WW8Num12z3">
    <w:name w:val="WW8Num12z3"/>
    <w:rsid w:val="00F10112"/>
    <w:rPr>
      <w:rFonts w:ascii="Symbol" w:hAnsi="Symbol" w:cs="Symbol"/>
    </w:rPr>
  </w:style>
  <w:style w:type="character" w:customStyle="1" w:styleId="WW8Num13z0">
    <w:name w:val="WW8Num13z0"/>
    <w:rsid w:val="00F10112"/>
  </w:style>
  <w:style w:type="character" w:customStyle="1" w:styleId="WW8Num13z1">
    <w:name w:val="WW8Num13z1"/>
    <w:rsid w:val="00F10112"/>
  </w:style>
  <w:style w:type="character" w:customStyle="1" w:styleId="WW8Num13z2">
    <w:name w:val="WW8Num13z2"/>
    <w:rsid w:val="00F10112"/>
  </w:style>
  <w:style w:type="character" w:customStyle="1" w:styleId="WW8Num13z3">
    <w:name w:val="WW8Num13z3"/>
    <w:rsid w:val="00F10112"/>
  </w:style>
  <w:style w:type="character" w:customStyle="1" w:styleId="WW8Num13z4">
    <w:name w:val="WW8Num13z4"/>
    <w:rsid w:val="00F10112"/>
  </w:style>
  <w:style w:type="character" w:customStyle="1" w:styleId="WW8Num13z5">
    <w:name w:val="WW8Num13z5"/>
    <w:rsid w:val="00F10112"/>
  </w:style>
  <w:style w:type="character" w:customStyle="1" w:styleId="WW8Num13z6">
    <w:name w:val="WW8Num13z6"/>
    <w:rsid w:val="00F10112"/>
  </w:style>
  <w:style w:type="character" w:customStyle="1" w:styleId="WW8Num13z7">
    <w:name w:val="WW8Num13z7"/>
    <w:rsid w:val="00F10112"/>
  </w:style>
  <w:style w:type="character" w:customStyle="1" w:styleId="WW8Num13z8">
    <w:name w:val="WW8Num13z8"/>
    <w:rsid w:val="00F10112"/>
  </w:style>
  <w:style w:type="character" w:customStyle="1" w:styleId="WW8Num14z0">
    <w:name w:val="WW8Num14z0"/>
    <w:rsid w:val="00F10112"/>
    <w:rPr>
      <w:rFonts w:cs="Times New Roman"/>
    </w:rPr>
  </w:style>
  <w:style w:type="character" w:customStyle="1" w:styleId="WW8Num15z0">
    <w:name w:val="WW8Num15z0"/>
    <w:rsid w:val="00F10112"/>
    <w:rPr>
      <w:rFonts w:cs="Times New Roman"/>
    </w:rPr>
  </w:style>
  <w:style w:type="character" w:customStyle="1" w:styleId="WW8Num16z0">
    <w:name w:val="WW8Num16z0"/>
    <w:rsid w:val="00F10112"/>
    <w:rPr>
      <w:rFonts w:cs="Times New Roman"/>
    </w:rPr>
  </w:style>
  <w:style w:type="character" w:customStyle="1" w:styleId="WW8Num17z0">
    <w:name w:val="WW8Num17z0"/>
    <w:rsid w:val="00F10112"/>
  </w:style>
  <w:style w:type="character" w:customStyle="1" w:styleId="WW8Num17z1">
    <w:name w:val="WW8Num17z1"/>
    <w:rsid w:val="00F10112"/>
  </w:style>
  <w:style w:type="character" w:customStyle="1" w:styleId="WW8Num17z2">
    <w:name w:val="WW8Num17z2"/>
    <w:rsid w:val="00F10112"/>
  </w:style>
  <w:style w:type="character" w:customStyle="1" w:styleId="WW8Num17z3">
    <w:name w:val="WW8Num17z3"/>
    <w:rsid w:val="00F10112"/>
  </w:style>
  <w:style w:type="character" w:customStyle="1" w:styleId="WW8Num17z4">
    <w:name w:val="WW8Num17z4"/>
    <w:rsid w:val="00F10112"/>
  </w:style>
  <w:style w:type="character" w:customStyle="1" w:styleId="WW8Num17z5">
    <w:name w:val="WW8Num17z5"/>
    <w:rsid w:val="00F10112"/>
  </w:style>
  <w:style w:type="character" w:customStyle="1" w:styleId="WW8Num17z6">
    <w:name w:val="WW8Num17z6"/>
    <w:rsid w:val="00F10112"/>
  </w:style>
  <w:style w:type="character" w:customStyle="1" w:styleId="WW8Num17z7">
    <w:name w:val="WW8Num17z7"/>
    <w:rsid w:val="00F10112"/>
  </w:style>
  <w:style w:type="character" w:customStyle="1" w:styleId="WW8Num17z8">
    <w:name w:val="WW8Num17z8"/>
    <w:rsid w:val="00F10112"/>
  </w:style>
  <w:style w:type="character" w:customStyle="1" w:styleId="WW8Num18z0">
    <w:name w:val="WW8Num18z0"/>
    <w:rsid w:val="00F1011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10112"/>
    <w:rPr>
      <w:rFonts w:ascii="Courier New" w:hAnsi="Courier New" w:cs="Courier New"/>
    </w:rPr>
  </w:style>
  <w:style w:type="character" w:customStyle="1" w:styleId="WW8Num18z2">
    <w:name w:val="WW8Num18z2"/>
    <w:rsid w:val="00F10112"/>
    <w:rPr>
      <w:rFonts w:ascii="Wingdings" w:hAnsi="Wingdings" w:cs="Wingdings"/>
    </w:rPr>
  </w:style>
  <w:style w:type="character" w:customStyle="1" w:styleId="WW8Num18z3">
    <w:name w:val="WW8Num18z3"/>
    <w:rsid w:val="00F10112"/>
    <w:rPr>
      <w:rFonts w:ascii="Symbol" w:hAnsi="Symbol" w:cs="Symbol"/>
    </w:rPr>
  </w:style>
  <w:style w:type="character" w:customStyle="1" w:styleId="WW8Num19z0">
    <w:name w:val="WW8Num19z0"/>
    <w:rsid w:val="00F10112"/>
    <w:rPr>
      <w:rFonts w:cs="Times New Roman"/>
      <w:b w:val="0"/>
    </w:rPr>
  </w:style>
  <w:style w:type="character" w:customStyle="1" w:styleId="WW8Num20z0">
    <w:name w:val="WW8Num20z0"/>
    <w:rsid w:val="00F10112"/>
    <w:rPr>
      <w:rFonts w:cs="Times New Roman"/>
    </w:rPr>
  </w:style>
  <w:style w:type="character" w:customStyle="1" w:styleId="WW8Num21z0">
    <w:name w:val="WW8Num21z0"/>
    <w:rsid w:val="00F10112"/>
    <w:rPr>
      <w:rFonts w:ascii="Vladimir Script" w:hAnsi="Vladimir Script" w:cs="Vladimir Script"/>
    </w:rPr>
  </w:style>
  <w:style w:type="character" w:customStyle="1" w:styleId="WW8Num21z1">
    <w:name w:val="WW8Num21z1"/>
    <w:rsid w:val="00F10112"/>
    <w:rPr>
      <w:rFonts w:ascii="Courier New" w:hAnsi="Courier New" w:cs="Courier New"/>
    </w:rPr>
  </w:style>
  <w:style w:type="character" w:customStyle="1" w:styleId="WW8Num21z2">
    <w:name w:val="WW8Num21z2"/>
    <w:rsid w:val="00F10112"/>
    <w:rPr>
      <w:rFonts w:ascii="Wingdings" w:hAnsi="Wingdings" w:cs="Wingdings"/>
    </w:rPr>
  </w:style>
  <w:style w:type="character" w:customStyle="1" w:styleId="WW8Num21z3">
    <w:name w:val="WW8Num21z3"/>
    <w:rsid w:val="00F10112"/>
    <w:rPr>
      <w:rFonts w:ascii="Symbol" w:hAnsi="Symbol" w:cs="Symbol"/>
    </w:rPr>
  </w:style>
  <w:style w:type="character" w:customStyle="1" w:styleId="WW8Num22z0">
    <w:name w:val="WW8Num22z0"/>
    <w:rsid w:val="00F10112"/>
  </w:style>
  <w:style w:type="character" w:customStyle="1" w:styleId="WW8Num22z1">
    <w:name w:val="WW8Num22z1"/>
    <w:rsid w:val="00F10112"/>
  </w:style>
  <w:style w:type="character" w:customStyle="1" w:styleId="WW8Num22z2">
    <w:name w:val="WW8Num22z2"/>
    <w:rsid w:val="00F10112"/>
  </w:style>
  <w:style w:type="character" w:customStyle="1" w:styleId="WW8Num22z3">
    <w:name w:val="WW8Num22z3"/>
    <w:rsid w:val="00F10112"/>
  </w:style>
  <w:style w:type="character" w:customStyle="1" w:styleId="WW8Num22z4">
    <w:name w:val="WW8Num22z4"/>
    <w:rsid w:val="00F10112"/>
  </w:style>
  <w:style w:type="character" w:customStyle="1" w:styleId="WW8Num22z5">
    <w:name w:val="WW8Num22z5"/>
    <w:rsid w:val="00F10112"/>
  </w:style>
  <w:style w:type="character" w:customStyle="1" w:styleId="WW8Num22z6">
    <w:name w:val="WW8Num22z6"/>
    <w:rsid w:val="00F10112"/>
  </w:style>
  <w:style w:type="character" w:customStyle="1" w:styleId="WW8Num22z7">
    <w:name w:val="WW8Num22z7"/>
    <w:rsid w:val="00F10112"/>
  </w:style>
  <w:style w:type="character" w:customStyle="1" w:styleId="WW8Num22z8">
    <w:name w:val="WW8Num22z8"/>
    <w:rsid w:val="00F10112"/>
  </w:style>
  <w:style w:type="character" w:customStyle="1" w:styleId="WW8Num23z0">
    <w:name w:val="WW8Num23z0"/>
    <w:rsid w:val="00F10112"/>
    <w:rPr>
      <w:rFonts w:cs="Times New Roman"/>
    </w:rPr>
  </w:style>
  <w:style w:type="character" w:customStyle="1" w:styleId="WW8Num23z1">
    <w:name w:val="WW8Num23z1"/>
    <w:rsid w:val="00F10112"/>
    <w:rPr>
      <w:rFonts w:ascii="Vladimir Script" w:hAnsi="Vladimir Script" w:cs="Vladimir Script"/>
    </w:rPr>
  </w:style>
  <w:style w:type="character" w:customStyle="1" w:styleId="WW8Num24z0">
    <w:name w:val="WW8Num24z0"/>
    <w:rsid w:val="00F10112"/>
    <w:rPr>
      <w:rFonts w:cs="Times New Roman"/>
    </w:rPr>
  </w:style>
  <w:style w:type="character" w:customStyle="1" w:styleId="WW8Num25z0">
    <w:name w:val="WW8Num25z0"/>
    <w:rsid w:val="00F10112"/>
    <w:rPr>
      <w:rFonts w:cs="Times New Roman"/>
    </w:rPr>
  </w:style>
  <w:style w:type="character" w:customStyle="1" w:styleId="WW8Num26z0">
    <w:name w:val="WW8Num26z0"/>
    <w:rsid w:val="00F10112"/>
    <w:rPr>
      <w:rFonts w:cs="Times New Roman"/>
    </w:rPr>
  </w:style>
  <w:style w:type="character" w:customStyle="1" w:styleId="WW8Num27z0">
    <w:name w:val="WW8Num27z0"/>
    <w:rsid w:val="00F10112"/>
    <w:rPr>
      <w:rFonts w:cs="Times New Roman"/>
      <w:b w:val="0"/>
      <w:bCs w:val="0"/>
    </w:rPr>
  </w:style>
  <w:style w:type="character" w:customStyle="1" w:styleId="WW8Num28z0">
    <w:name w:val="WW8Num28z0"/>
    <w:rsid w:val="00F10112"/>
    <w:rPr>
      <w:rFonts w:ascii="Vladimir Script" w:hAnsi="Vladimir Script" w:cs="Vladimir Script"/>
    </w:rPr>
  </w:style>
  <w:style w:type="character" w:customStyle="1" w:styleId="WW8Num28z1">
    <w:name w:val="WW8Num28z1"/>
    <w:rsid w:val="00F10112"/>
    <w:rPr>
      <w:rFonts w:cs="Times New Roman"/>
    </w:rPr>
  </w:style>
  <w:style w:type="character" w:customStyle="1" w:styleId="WW8Num28z2">
    <w:name w:val="WW8Num28z2"/>
    <w:rsid w:val="00F10112"/>
    <w:rPr>
      <w:rFonts w:ascii="Wingdings" w:hAnsi="Wingdings" w:cs="Wingdings"/>
    </w:rPr>
  </w:style>
  <w:style w:type="character" w:customStyle="1" w:styleId="WW8Num28z3">
    <w:name w:val="WW8Num28z3"/>
    <w:rsid w:val="00F10112"/>
    <w:rPr>
      <w:rFonts w:ascii="Symbol" w:hAnsi="Symbol" w:cs="Symbol"/>
    </w:rPr>
  </w:style>
  <w:style w:type="character" w:customStyle="1" w:styleId="WW8Num28z4">
    <w:name w:val="WW8Num28z4"/>
    <w:rsid w:val="00F10112"/>
    <w:rPr>
      <w:rFonts w:ascii="Courier New" w:hAnsi="Courier New" w:cs="Courier New"/>
    </w:rPr>
  </w:style>
  <w:style w:type="character" w:customStyle="1" w:styleId="WW8Num29z0">
    <w:name w:val="WW8Num29z0"/>
    <w:rsid w:val="00F10112"/>
    <w:rPr>
      <w:rFonts w:cs="Times New Roman"/>
    </w:rPr>
  </w:style>
  <w:style w:type="character" w:customStyle="1" w:styleId="WW8Num30z0">
    <w:name w:val="WW8Num30z0"/>
    <w:rsid w:val="00F10112"/>
    <w:rPr>
      <w:rFonts w:cs="Times New Roman"/>
    </w:rPr>
  </w:style>
  <w:style w:type="character" w:customStyle="1" w:styleId="WW8Num31z0">
    <w:name w:val="WW8Num31z0"/>
    <w:rsid w:val="00F10112"/>
    <w:rPr>
      <w:rFonts w:cs="Times New Roman"/>
    </w:rPr>
  </w:style>
  <w:style w:type="character" w:customStyle="1" w:styleId="WW8Num31z1">
    <w:name w:val="WW8Num31z1"/>
    <w:rsid w:val="00F10112"/>
    <w:rPr>
      <w:rFonts w:cs="Times New Roman"/>
      <w:b w:val="0"/>
      <w:bCs w:val="0"/>
    </w:rPr>
  </w:style>
  <w:style w:type="character" w:customStyle="1" w:styleId="WW8Num32z0">
    <w:name w:val="WW8Num32z0"/>
    <w:rsid w:val="00F10112"/>
  </w:style>
  <w:style w:type="character" w:customStyle="1" w:styleId="WW8Num32z1">
    <w:name w:val="WW8Num32z1"/>
    <w:rsid w:val="00F10112"/>
  </w:style>
  <w:style w:type="character" w:customStyle="1" w:styleId="WW8Num32z2">
    <w:name w:val="WW8Num32z2"/>
    <w:rsid w:val="00F10112"/>
  </w:style>
  <w:style w:type="character" w:customStyle="1" w:styleId="WW8Num32z3">
    <w:name w:val="WW8Num32z3"/>
    <w:rsid w:val="00F10112"/>
  </w:style>
  <w:style w:type="character" w:customStyle="1" w:styleId="WW8Num32z4">
    <w:name w:val="WW8Num32z4"/>
    <w:rsid w:val="00F10112"/>
  </w:style>
  <w:style w:type="character" w:customStyle="1" w:styleId="WW8Num32z5">
    <w:name w:val="WW8Num32z5"/>
    <w:rsid w:val="00F10112"/>
  </w:style>
  <w:style w:type="character" w:customStyle="1" w:styleId="WW8Num32z6">
    <w:name w:val="WW8Num32z6"/>
    <w:rsid w:val="00F10112"/>
  </w:style>
  <w:style w:type="character" w:customStyle="1" w:styleId="WW8Num32z7">
    <w:name w:val="WW8Num32z7"/>
    <w:rsid w:val="00F10112"/>
  </w:style>
  <w:style w:type="character" w:customStyle="1" w:styleId="WW8Num32z8">
    <w:name w:val="WW8Num32z8"/>
    <w:rsid w:val="00F10112"/>
  </w:style>
  <w:style w:type="character" w:customStyle="1" w:styleId="WW8Num33z0">
    <w:name w:val="WW8Num33z0"/>
    <w:rsid w:val="00F10112"/>
    <w:rPr>
      <w:rFonts w:cs="Times New Roman"/>
    </w:rPr>
  </w:style>
  <w:style w:type="character" w:customStyle="1" w:styleId="WW8Num34z0">
    <w:name w:val="WW8Num34z0"/>
    <w:rsid w:val="00F10112"/>
    <w:rPr>
      <w:rFonts w:cs="Times New Roman"/>
    </w:rPr>
  </w:style>
  <w:style w:type="character" w:customStyle="1" w:styleId="WW8Num35z0">
    <w:name w:val="WW8Num35z0"/>
    <w:rsid w:val="00F10112"/>
  </w:style>
  <w:style w:type="character" w:customStyle="1" w:styleId="WW8Num35z1">
    <w:name w:val="WW8Num35z1"/>
    <w:rsid w:val="00F10112"/>
  </w:style>
  <w:style w:type="character" w:customStyle="1" w:styleId="WW8Num35z2">
    <w:name w:val="WW8Num35z2"/>
    <w:rsid w:val="00F10112"/>
  </w:style>
  <w:style w:type="character" w:customStyle="1" w:styleId="WW8Num35z3">
    <w:name w:val="WW8Num35z3"/>
    <w:rsid w:val="00F10112"/>
  </w:style>
  <w:style w:type="character" w:customStyle="1" w:styleId="WW8Num35z4">
    <w:name w:val="WW8Num35z4"/>
    <w:rsid w:val="00F10112"/>
  </w:style>
  <w:style w:type="character" w:customStyle="1" w:styleId="WW8Num35z5">
    <w:name w:val="WW8Num35z5"/>
    <w:rsid w:val="00F10112"/>
  </w:style>
  <w:style w:type="character" w:customStyle="1" w:styleId="WW8Num35z6">
    <w:name w:val="WW8Num35z6"/>
    <w:rsid w:val="00F10112"/>
  </w:style>
  <w:style w:type="character" w:customStyle="1" w:styleId="WW8Num35z7">
    <w:name w:val="WW8Num35z7"/>
    <w:rsid w:val="00F10112"/>
  </w:style>
  <w:style w:type="character" w:customStyle="1" w:styleId="WW8Num35z8">
    <w:name w:val="WW8Num35z8"/>
    <w:rsid w:val="00F10112"/>
  </w:style>
  <w:style w:type="character" w:customStyle="1" w:styleId="WW8Num36z0">
    <w:name w:val="WW8Num36z0"/>
    <w:rsid w:val="00F1011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10112"/>
    <w:rPr>
      <w:rFonts w:ascii="Courier New" w:hAnsi="Courier New" w:cs="Courier New"/>
    </w:rPr>
  </w:style>
  <w:style w:type="character" w:customStyle="1" w:styleId="WW8Num36z2">
    <w:name w:val="WW8Num36z2"/>
    <w:rsid w:val="00F10112"/>
    <w:rPr>
      <w:rFonts w:ascii="Wingdings" w:hAnsi="Wingdings" w:cs="Wingdings"/>
    </w:rPr>
  </w:style>
  <w:style w:type="character" w:customStyle="1" w:styleId="WW8Num36z3">
    <w:name w:val="WW8Num36z3"/>
    <w:rsid w:val="00F10112"/>
    <w:rPr>
      <w:rFonts w:ascii="Symbol" w:hAnsi="Symbol" w:cs="Symbol"/>
    </w:rPr>
  </w:style>
  <w:style w:type="character" w:customStyle="1" w:styleId="WW8Num37z0">
    <w:name w:val="WW8Num37z0"/>
    <w:rsid w:val="00F10112"/>
    <w:rPr>
      <w:rFonts w:cs="Times New Roman"/>
    </w:rPr>
  </w:style>
  <w:style w:type="character" w:customStyle="1" w:styleId="WW8Num38z0">
    <w:name w:val="WW8Num38z0"/>
    <w:rsid w:val="00F10112"/>
    <w:rPr>
      <w:rFonts w:ascii="Vladimir Script" w:hAnsi="Vladimir Script" w:cs="Vladimir Script"/>
    </w:rPr>
  </w:style>
  <w:style w:type="character" w:customStyle="1" w:styleId="WW8Num38z1">
    <w:name w:val="WW8Num38z1"/>
    <w:rsid w:val="00F10112"/>
    <w:rPr>
      <w:rFonts w:ascii="Courier New" w:hAnsi="Courier New" w:cs="Courier New"/>
    </w:rPr>
  </w:style>
  <w:style w:type="character" w:customStyle="1" w:styleId="WW8Num38z2">
    <w:name w:val="WW8Num38z2"/>
    <w:rsid w:val="00F10112"/>
    <w:rPr>
      <w:rFonts w:ascii="Wingdings" w:hAnsi="Wingdings" w:cs="Wingdings"/>
    </w:rPr>
  </w:style>
  <w:style w:type="character" w:customStyle="1" w:styleId="WW8Num38z3">
    <w:name w:val="WW8Num38z3"/>
    <w:rsid w:val="00F10112"/>
    <w:rPr>
      <w:rFonts w:ascii="Symbol" w:hAnsi="Symbol" w:cs="Symbol"/>
    </w:rPr>
  </w:style>
  <w:style w:type="character" w:customStyle="1" w:styleId="WW8Num39z0">
    <w:name w:val="WW8Num39z0"/>
    <w:rsid w:val="00F10112"/>
    <w:rPr>
      <w:rFonts w:cs="Times New Roman"/>
    </w:rPr>
  </w:style>
  <w:style w:type="character" w:customStyle="1" w:styleId="WW8Num40z0">
    <w:name w:val="WW8Num40z0"/>
    <w:rsid w:val="00F10112"/>
    <w:rPr>
      <w:rFonts w:cs="Times New Roman"/>
    </w:rPr>
  </w:style>
  <w:style w:type="character" w:customStyle="1" w:styleId="WW8Num41z0">
    <w:name w:val="WW8Num41z0"/>
    <w:rsid w:val="00F10112"/>
    <w:rPr>
      <w:rFonts w:cs="Times New Roman"/>
    </w:rPr>
  </w:style>
  <w:style w:type="character" w:customStyle="1" w:styleId="WW8Num42z0">
    <w:name w:val="WW8Num42z0"/>
    <w:rsid w:val="00F10112"/>
    <w:rPr>
      <w:rFonts w:ascii="Vladimir Script" w:hAnsi="Vladimir Script" w:cs="Vladimir Script"/>
    </w:rPr>
  </w:style>
  <w:style w:type="character" w:customStyle="1" w:styleId="WW8Num42z1">
    <w:name w:val="WW8Num42z1"/>
    <w:rsid w:val="00F10112"/>
    <w:rPr>
      <w:rFonts w:ascii="Courier New" w:hAnsi="Courier New" w:cs="Courier New"/>
    </w:rPr>
  </w:style>
  <w:style w:type="character" w:customStyle="1" w:styleId="WW8Num42z2">
    <w:name w:val="WW8Num42z2"/>
    <w:rsid w:val="00F10112"/>
    <w:rPr>
      <w:rFonts w:ascii="Wingdings" w:hAnsi="Wingdings" w:cs="Wingdings"/>
    </w:rPr>
  </w:style>
  <w:style w:type="character" w:customStyle="1" w:styleId="WW8Num42z3">
    <w:name w:val="WW8Num42z3"/>
    <w:rsid w:val="00F10112"/>
    <w:rPr>
      <w:rFonts w:ascii="Symbol" w:hAnsi="Symbol" w:cs="Symbol"/>
    </w:rPr>
  </w:style>
  <w:style w:type="character" w:customStyle="1" w:styleId="12">
    <w:name w:val="Основной шрифт абзаца1"/>
    <w:rsid w:val="00F10112"/>
  </w:style>
  <w:style w:type="character" w:styleId="af3">
    <w:name w:val="Hyperlink"/>
    <w:rsid w:val="00F10112"/>
    <w:rPr>
      <w:color w:val="0000FF"/>
      <w:u w:val="single"/>
    </w:rPr>
  </w:style>
  <w:style w:type="character" w:styleId="af4">
    <w:name w:val="page number"/>
    <w:rsid w:val="00F10112"/>
  </w:style>
  <w:style w:type="character" w:customStyle="1" w:styleId="af5">
    <w:name w:val="Схема документа Знак"/>
    <w:rsid w:val="00F1011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10112"/>
    <w:rPr>
      <w:rFonts w:ascii="Arial" w:hAnsi="Arial" w:cs="Arial"/>
      <w:b/>
      <w:sz w:val="24"/>
    </w:rPr>
  </w:style>
  <w:style w:type="character" w:customStyle="1" w:styleId="af6">
    <w:name w:val="Название Знак"/>
    <w:link w:val="af7"/>
    <w:rsid w:val="00F10112"/>
    <w:rPr>
      <w:rFonts w:ascii="Times New Roman" w:hAnsi="Times New Roman" w:cs="Times New Roman"/>
      <w:b/>
      <w:spacing w:val="20"/>
      <w:sz w:val="28"/>
    </w:rPr>
  </w:style>
  <w:style w:type="character" w:customStyle="1" w:styleId="af8">
    <w:name w:val="Основной текст с отступом Знак"/>
    <w:rsid w:val="00F1011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10112"/>
    <w:rPr>
      <w:sz w:val="16"/>
    </w:rPr>
  </w:style>
  <w:style w:type="character" w:customStyle="1" w:styleId="af9">
    <w:name w:val="Основной текст Знак"/>
    <w:rsid w:val="00F10112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10112"/>
  </w:style>
  <w:style w:type="character" w:customStyle="1" w:styleId="13">
    <w:name w:val="Знак примечания1"/>
    <w:rsid w:val="00F10112"/>
    <w:rPr>
      <w:sz w:val="16"/>
      <w:szCs w:val="16"/>
    </w:rPr>
  </w:style>
  <w:style w:type="character" w:customStyle="1" w:styleId="afa">
    <w:name w:val="Текст примечания Знак"/>
    <w:rsid w:val="00F10112"/>
    <w:rPr>
      <w:rFonts w:cs="Times New Roman"/>
    </w:rPr>
  </w:style>
  <w:style w:type="character" w:customStyle="1" w:styleId="afb">
    <w:name w:val="Тема примечания Знак"/>
    <w:rsid w:val="00F10112"/>
    <w:rPr>
      <w:rFonts w:cs="Times New Roman"/>
      <w:b/>
      <w:bCs/>
    </w:rPr>
  </w:style>
  <w:style w:type="character" w:customStyle="1" w:styleId="FontStyle13">
    <w:name w:val="Font Style13"/>
    <w:rsid w:val="00F1011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c">
    <w:basedOn w:val="a"/>
    <w:next w:val="a0"/>
    <w:rsid w:val="00F10112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4"/>
    <w:rsid w:val="00F10112"/>
    <w:pPr>
      <w:suppressAutoHyphens/>
      <w:spacing w:after="120"/>
    </w:pPr>
    <w:rPr>
      <w:lang w:eastAsia="zh-CN"/>
    </w:rPr>
  </w:style>
  <w:style w:type="character" w:customStyle="1" w:styleId="14">
    <w:name w:val="Основной текст Знак1"/>
    <w:basedOn w:val="a1"/>
    <w:link w:val="a0"/>
    <w:rsid w:val="00F101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List"/>
    <w:basedOn w:val="a"/>
    <w:rsid w:val="00F10112"/>
    <w:pPr>
      <w:suppressAutoHyphens/>
      <w:ind w:left="283" w:hanging="283"/>
    </w:pPr>
    <w:rPr>
      <w:lang w:eastAsia="zh-CN"/>
    </w:rPr>
  </w:style>
  <w:style w:type="paragraph" w:styleId="afe">
    <w:name w:val="caption"/>
    <w:basedOn w:val="a"/>
    <w:qFormat/>
    <w:rsid w:val="00F10112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5">
    <w:name w:val="Указатель1"/>
    <w:basedOn w:val="a"/>
    <w:rsid w:val="00F10112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16">
    <w:name w:val="Схема документа1"/>
    <w:basedOn w:val="a"/>
    <w:rsid w:val="00F10112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10112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7">
    <w:name w:val="Знак1 Знак Знак Знак"/>
    <w:basedOn w:val="a"/>
    <w:rsid w:val="00F10112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">
    <w:name w:val="Body Text Indent"/>
    <w:basedOn w:val="a"/>
    <w:link w:val="18"/>
    <w:rsid w:val="00F10112"/>
    <w:pPr>
      <w:suppressAutoHyphens/>
      <w:spacing w:after="120"/>
      <w:ind w:left="283"/>
    </w:pPr>
    <w:rPr>
      <w:lang w:eastAsia="zh-CN"/>
    </w:rPr>
  </w:style>
  <w:style w:type="character" w:customStyle="1" w:styleId="18">
    <w:name w:val="Основной текст с отступом Знак1"/>
    <w:basedOn w:val="a1"/>
    <w:link w:val="aff"/>
    <w:rsid w:val="00F101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10112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aff0">
    <w:name w:val="Знак Знак Знак Знак Знак Знак Знак"/>
    <w:basedOn w:val="a"/>
    <w:rsid w:val="00F10112"/>
    <w:pPr>
      <w:suppressAutoHyphens/>
    </w:pPr>
    <w:rPr>
      <w:rFonts w:ascii="Verdana" w:hAnsi="Verdana" w:cs="Verdana"/>
      <w:lang w:eastAsia="zh-CN"/>
    </w:rPr>
  </w:style>
  <w:style w:type="paragraph" w:customStyle="1" w:styleId="19">
    <w:name w:val="Название объекта1"/>
    <w:basedOn w:val="a"/>
    <w:next w:val="a"/>
    <w:rsid w:val="00F10112"/>
    <w:pPr>
      <w:suppressAutoHyphens/>
      <w:jc w:val="center"/>
    </w:pPr>
    <w:rPr>
      <w:b/>
      <w:bCs/>
      <w:lang w:eastAsia="zh-CN"/>
    </w:rPr>
  </w:style>
  <w:style w:type="paragraph" w:customStyle="1" w:styleId="1a">
    <w:name w:val="Текст примечания1"/>
    <w:basedOn w:val="a"/>
    <w:rsid w:val="00F10112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1">
    <w:name w:val="annotation text"/>
    <w:basedOn w:val="a"/>
    <w:link w:val="1b"/>
    <w:uiPriority w:val="99"/>
    <w:semiHidden/>
    <w:unhideWhenUsed/>
    <w:rsid w:val="00F10112"/>
    <w:rPr>
      <w:sz w:val="20"/>
      <w:szCs w:val="20"/>
    </w:rPr>
  </w:style>
  <w:style w:type="character" w:customStyle="1" w:styleId="1b">
    <w:name w:val="Текст примечания Знак1"/>
    <w:basedOn w:val="a1"/>
    <w:link w:val="aff1"/>
    <w:uiPriority w:val="99"/>
    <w:semiHidden/>
    <w:rsid w:val="00F10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1a"/>
    <w:next w:val="1a"/>
    <w:link w:val="1c"/>
    <w:rsid w:val="00F10112"/>
    <w:rPr>
      <w:b/>
      <w:bCs/>
    </w:rPr>
  </w:style>
  <w:style w:type="character" w:customStyle="1" w:styleId="1c">
    <w:name w:val="Тема примечания Знак1"/>
    <w:basedOn w:val="1b"/>
    <w:link w:val="aff2"/>
    <w:rsid w:val="00F10112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10112"/>
    <w:pPr>
      <w:suppressAutoHyphens/>
      <w:spacing w:before="280" w:after="280"/>
    </w:pPr>
    <w:rPr>
      <w:lang w:eastAsia="zh-CN"/>
    </w:rPr>
  </w:style>
  <w:style w:type="paragraph" w:customStyle="1" w:styleId="aff3">
    <w:name w:val="Содержимое таблицы"/>
    <w:basedOn w:val="a"/>
    <w:rsid w:val="00F10112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4">
    <w:name w:val="Заголовок таблицы"/>
    <w:basedOn w:val="aff3"/>
    <w:rsid w:val="00F10112"/>
    <w:pPr>
      <w:jc w:val="center"/>
    </w:pPr>
    <w:rPr>
      <w:b/>
      <w:bCs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F10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6"/>
    <w:qFormat/>
    <w:rsid w:val="00F10112"/>
    <w:pPr>
      <w:jc w:val="center"/>
    </w:pPr>
    <w:rPr>
      <w:rFonts w:eastAsiaTheme="minorHAnsi"/>
      <w:b/>
      <w:spacing w:val="20"/>
      <w:sz w:val="28"/>
      <w:szCs w:val="22"/>
      <w:lang w:eastAsia="en-US"/>
    </w:rPr>
  </w:style>
  <w:style w:type="character" w:customStyle="1" w:styleId="1d">
    <w:name w:val="Название Знак1"/>
    <w:basedOn w:val="a1"/>
    <w:uiPriority w:val="10"/>
    <w:rsid w:val="00F10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onsPlusNormal0">
    <w:name w:val="ConsPlusNormal Знак"/>
    <w:link w:val="ConsPlusNormal"/>
    <w:locked/>
    <w:rsid w:val="00F101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11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1011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11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10112"/>
    <w:pPr>
      <w:keepNext/>
      <w:keepLines/>
      <w:tabs>
        <w:tab w:val="num" w:pos="576"/>
      </w:tabs>
      <w:suppressAutoHyphens/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10112"/>
    <w:pPr>
      <w:tabs>
        <w:tab w:val="num" w:pos="720"/>
      </w:tabs>
      <w:suppressAutoHyphens/>
      <w:spacing w:before="90" w:after="15"/>
      <w:ind w:left="720" w:hanging="72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10112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1"/>
    <w:link w:val="a5"/>
    <w:rsid w:val="006F1828"/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nhideWhenUsed/>
    <w:rsid w:val="006F1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ED18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538C9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2538C9"/>
    <w:rPr>
      <w:vertAlign w:val="superscript"/>
    </w:rPr>
  </w:style>
  <w:style w:type="character" w:customStyle="1" w:styleId="10">
    <w:name w:val="Заголовок 1 Знак"/>
    <w:basedOn w:val="a1"/>
    <w:link w:val="1"/>
    <w:rsid w:val="00F1011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F10112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10112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1011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F10112"/>
  </w:style>
  <w:style w:type="character" w:customStyle="1" w:styleId="WW8Num1z0">
    <w:name w:val="WW8Num1z0"/>
    <w:rsid w:val="00F10112"/>
    <w:rPr>
      <w:rFonts w:ascii="Vladimir Script" w:hAnsi="Vladimir Script" w:cs="Vladimir Script"/>
    </w:rPr>
  </w:style>
  <w:style w:type="character" w:customStyle="1" w:styleId="WW8Num1z1">
    <w:name w:val="WW8Num1z1"/>
    <w:rsid w:val="00F10112"/>
    <w:rPr>
      <w:rFonts w:ascii="Courier New" w:hAnsi="Courier New" w:cs="Courier New"/>
    </w:rPr>
  </w:style>
  <w:style w:type="character" w:customStyle="1" w:styleId="WW8Num1z2">
    <w:name w:val="WW8Num1z2"/>
    <w:rsid w:val="00F10112"/>
    <w:rPr>
      <w:rFonts w:ascii="Wingdings" w:hAnsi="Wingdings" w:cs="Wingdings"/>
    </w:rPr>
  </w:style>
  <w:style w:type="character" w:customStyle="1" w:styleId="WW8Num1z3">
    <w:name w:val="WW8Num1z3"/>
    <w:rsid w:val="00F10112"/>
    <w:rPr>
      <w:rFonts w:ascii="Symbol" w:hAnsi="Symbol" w:cs="Symbol"/>
    </w:rPr>
  </w:style>
  <w:style w:type="character" w:customStyle="1" w:styleId="WW8Num2z0">
    <w:name w:val="WW8Num2z0"/>
    <w:rsid w:val="00F10112"/>
    <w:rPr>
      <w:rFonts w:ascii="Vladimir Script" w:hAnsi="Vladimir Script" w:cs="Vladimir Script"/>
    </w:rPr>
  </w:style>
  <w:style w:type="character" w:customStyle="1" w:styleId="WW8Num2z1">
    <w:name w:val="WW8Num2z1"/>
    <w:rsid w:val="00F10112"/>
    <w:rPr>
      <w:rFonts w:ascii="Courier New" w:hAnsi="Courier New" w:cs="Courier New"/>
    </w:rPr>
  </w:style>
  <w:style w:type="character" w:customStyle="1" w:styleId="WW8Num2z2">
    <w:name w:val="WW8Num2z2"/>
    <w:rsid w:val="00F10112"/>
    <w:rPr>
      <w:rFonts w:ascii="Wingdings" w:hAnsi="Wingdings" w:cs="Wingdings"/>
    </w:rPr>
  </w:style>
  <w:style w:type="character" w:customStyle="1" w:styleId="WW8Num2z3">
    <w:name w:val="WW8Num2z3"/>
    <w:rsid w:val="00F10112"/>
    <w:rPr>
      <w:rFonts w:ascii="Symbol" w:hAnsi="Symbol" w:cs="Symbol"/>
    </w:rPr>
  </w:style>
  <w:style w:type="character" w:customStyle="1" w:styleId="WW8Num3z0">
    <w:name w:val="WW8Num3z0"/>
    <w:rsid w:val="00F10112"/>
    <w:rPr>
      <w:rFonts w:cs="Times New Roman"/>
    </w:rPr>
  </w:style>
  <w:style w:type="character" w:customStyle="1" w:styleId="WW8Num4z0">
    <w:name w:val="WW8Num4z0"/>
    <w:rsid w:val="00F10112"/>
    <w:rPr>
      <w:b w:val="0"/>
    </w:rPr>
  </w:style>
  <w:style w:type="character" w:customStyle="1" w:styleId="WW8Num4z1">
    <w:name w:val="WW8Num4z1"/>
    <w:rsid w:val="00F10112"/>
  </w:style>
  <w:style w:type="character" w:customStyle="1" w:styleId="WW8Num4z2">
    <w:name w:val="WW8Num4z2"/>
    <w:rsid w:val="00F10112"/>
  </w:style>
  <w:style w:type="character" w:customStyle="1" w:styleId="WW8Num4z3">
    <w:name w:val="WW8Num4z3"/>
    <w:rsid w:val="00F10112"/>
  </w:style>
  <w:style w:type="character" w:customStyle="1" w:styleId="WW8Num4z4">
    <w:name w:val="WW8Num4z4"/>
    <w:rsid w:val="00F10112"/>
  </w:style>
  <w:style w:type="character" w:customStyle="1" w:styleId="WW8Num4z5">
    <w:name w:val="WW8Num4z5"/>
    <w:rsid w:val="00F10112"/>
  </w:style>
  <w:style w:type="character" w:customStyle="1" w:styleId="WW8Num4z6">
    <w:name w:val="WW8Num4z6"/>
    <w:rsid w:val="00F10112"/>
  </w:style>
  <w:style w:type="character" w:customStyle="1" w:styleId="WW8Num4z7">
    <w:name w:val="WW8Num4z7"/>
    <w:rsid w:val="00F10112"/>
  </w:style>
  <w:style w:type="character" w:customStyle="1" w:styleId="WW8Num4z8">
    <w:name w:val="WW8Num4z8"/>
    <w:rsid w:val="00F10112"/>
  </w:style>
  <w:style w:type="character" w:customStyle="1" w:styleId="WW8Num5z0">
    <w:name w:val="WW8Num5z0"/>
    <w:rsid w:val="00F10112"/>
    <w:rPr>
      <w:rFonts w:cs="Times New Roman"/>
    </w:rPr>
  </w:style>
  <w:style w:type="character" w:customStyle="1" w:styleId="WW8Num5z1">
    <w:name w:val="WW8Num5z1"/>
    <w:rsid w:val="00F10112"/>
    <w:rPr>
      <w:rFonts w:cs="Times New Roman"/>
      <w:b w:val="0"/>
      <w:bCs w:val="0"/>
    </w:rPr>
  </w:style>
  <w:style w:type="character" w:customStyle="1" w:styleId="WW8Num6z0">
    <w:name w:val="WW8Num6z0"/>
    <w:rsid w:val="00F10112"/>
    <w:rPr>
      <w:rFonts w:cs="Times New Roman"/>
      <w:i w:val="0"/>
    </w:rPr>
  </w:style>
  <w:style w:type="character" w:customStyle="1" w:styleId="WW8Num6z1">
    <w:name w:val="WW8Num6z1"/>
    <w:rsid w:val="00F10112"/>
    <w:rPr>
      <w:rFonts w:cs="Times New Roman"/>
    </w:rPr>
  </w:style>
  <w:style w:type="character" w:customStyle="1" w:styleId="WW8Num7z0">
    <w:name w:val="WW8Num7z0"/>
    <w:rsid w:val="00F10112"/>
    <w:rPr>
      <w:rFonts w:cs="Times New Roman"/>
      <w:i w:val="0"/>
    </w:rPr>
  </w:style>
  <w:style w:type="character" w:customStyle="1" w:styleId="WW8Num8z0">
    <w:name w:val="WW8Num8z0"/>
    <w:rsid w:val="00F10112"/>
    <w:rPr>
      <w:rFonts w:cs="Times New Roman"/>
    </w:rPr>
  </w:style>
  <w:style w:type="character" w:customStyle="1" w:styleId="WW8Num9z0">
    <w:name w:val="WW8Num9z0"/>
    <w:rsid w:val="00F10112"/>
    <w:rPr>
      <w:rFonts w:cs="Times New Roman"/>
    </w:rPr>
  </w:style>
  <w:style w:type="character" w:customStyle="1" w:styleId="WW8Num10z0">
    <w:name w:val="WW8Num10z0"/>
    <w:rsid w:val="00F10112"/>
    <w:rPr>
      <w:rFonts w:ascii="Vladimir Script" w:hAnsi="Vladimir Script" w:cs="Vladimir Script"/>
    </w:rPr>
  </w:style>
  <w:style w:type="character" w:customStyle="1" w:styleId="WW8Num10z1">
    <w:name w:val="WW8Num10z1"/>
    <w:rsid w:val="00F10112"/>
    <w:rPr>
      <w:rFonts w:ascii="Courier New" w:hAnsi="Courier New" w:cs="Courier New"/>
    </w:rPr>
  </w:style>
  <w:style w:type="character" w:customStyle="1" w:styleId="WW8Num10z2">
    <w:name w:val="WW8Num10z2"/>
    <w:rsid w:val="00F10112"/>
    <w:rPr>
      <w:rFonts w:ascii="Wingdings" w:hAnsi="Wingdings" w:cs="Wingdings"/>
    </w:rPr>
  </w:style>
  <w:style w:type="character" w:customStyle="1" w:styleId="WW8Num10z3">
    <w:name w:val="WW8Num10z3"/>
    <w:rsid w:val="00F10112"/>
    <w:rPr>
      <w:rFonts w:ascii="Symbol" w:hAnsi="Symbol" w:cs="Symbol"/>
    </w:rPr>
  </w:style>
  <w:style w:type="character" w:customStyle="1" w:styleId="WW8Num11z0">
    <w:name w:val="WW8Num11z0"/>
    <w:rsid w:val="00F10112"/>
    <w:rPr>
      <w:rFonts w:cs="Times New Roman"/>
    </w:rPr>
  </w:style>
  <w:style w:type="character" w:customStyle="1" w:styleId="WW8Num12z0">
    <w:name w:val="WW8Num12z0"/>
    <w:rsid w:val="00F10112"/>
    <w:rPr>
      <w:rFonts w:ascii="Vladimir Script" w:hAnsi="Vladimir Script" w:cs="Vladimir Script"/>
    </w:rPr>
  </w:style>
  <w:style w:type="character" w:customStyle="1" w:styleId="WW8Num12z1">
    <w:name w:val="WW8Num12z1"/>
    <w:rsid w:val="00F10112"/>
    <w:rPr>
      <w:rFonts w:ascii="Courier New" w:hAnsi="Courier New" w:cs="Courier New"/>
    </w:rPr>
  </w:style>
  <w:style w:type="character" w:customStyle="1" w:styleId="WW8Num12z2">
    <w:name w:val="WW8Num12z2"/>
    <w:rsid w:val="00F10112"/>
    <w:rPr>
      <w:rFonts w:ascii="Wingdings" w:hAnsi="Wingdings" w:cs="Wingdings"/>
    </w:rPr>
  </w:style>
  <w:style w:type="character" w:customStyle="1" w:styleId="WW8Num12z3">
    <w:name w:val="WW8Num12z3"/>
    <w:rsid w:val="00F10112"/>
    <w:rPr>
      <w:rFonts w:ascii="Symbol" w:hAnsi="Symbol" w:cs="Symbol"/>
    </w:rPr>
  </w:style>
  <w:style w:type="character" w:customStyle="1" w:styleId="WW8Num13z0">
    <w:name w:val="WW8Num13z0"/>
    <w:rsid w:val="00F10112"/>
  </w:style>
  <w:style w:type="character" w:customStyle="1" w:styleId="WW8Num13z1">
    <w:name w:val="WW8Num13z1"/>
    <w:rsid w:val="00F10112"/>
  </w:style>
  <w:style w:type="character" w:customStyle="1" w:styleId="WW8Num13z2">
    <w:name w:val="WW8Num13z2"/>
    <w:rsid w:val="00F10112"/>
  </w:style>
  <w:style w:type="character" w:customStyle="1" w:styleId="WW8Num13z3">
    <w:name w:val="WW8Num13z3"/>
    <w:rsid w:val="00F10112"/>
  </w:style>
  <w:style w:type="character" w:customStyle="1" w:styleId="WW8Num13z4">
    <w:name w:val="WW8Num13z4"/>
    <w:rsid w:val="00F10112"/>
  </w:style>
  <w:style w:type="character" w:customStyle="1" w:styleId="WW8Num13z5">
    <w:name w:val="WW8Num13z5"/>
    <w:rsid w:val="00F10112"/>
  </w:style>
  <w:style w:type="character" w:customStyle="1" w:styleId="WW8Num13z6">
    <w:name w:val="WW8Num13z6"/>
    <w:rsid w:val="00F10112"/>
  </w:style>
  <w:style w:type="character" w:customStyle="1" w:styleId="WW8Num13z7">
    <w:name w:val="WW8Num13z7"/>
    <w:rsid w:val="00F10112"/>
  </w:style>
  <w:style w:type="character" w:customStyle="1" w:styleId="WW8Num13z8">
    <w:name w:val="WW8Num13z8"/>
    <w:rsid w:val="00F10112"/>
  </w:style>
  <w:style w:type="character" w:customStyle="1" w:styleId="WW8Num14z0">
    <w:name w:val="WW8Num14z0"/>
    <w:rsid w:val="00F10112"/>
    <w:rPr>
      <w:rFonts w:cs="Times New Roman"/>
    </w:rPr>
  </w:style>
  <w:style w:type="character" w:customStyle="1" w:styleId="WW8Num15z0">
    <w:name w:val="WW8Num15z0"/>
    <w:rsid w:val="00F10112"/>
    <w:rPr>
      <w:rFonts w:cs="Times New Roman"/>
    </w:rPr>
  </w:style>
  <w:style w:type="character" w:customStyle="1" w:styleId="WW8Num16z0">
    <w:name w:val="WW8Num16z0"/>
    <w:rsid w:val="00F10112"/>
    <w:rPr>
      <w:rFonts w:cs="Times New Roman"/>
    </w:rPr>
  </w:style>
  <w:style w:type="character" w:customStyle="1" w:styleId="WW8Num17z0">
    <w:name w:val="WW8Num17z0"/>
    <w:rsid w:val="00F10112"/>
  </w:style>
  <w:style w:type="character" w:customStyle="1" w:styleId="WW8Num17z1">
    <w:name w:val="WW8Num17z1"/>
    <w:rsid w:val="00F10112"/>
  </w:style>
  <w:style w:type="character" w:customStyle="1" w:styleId="WW8Num17z2">
    <w:name w:val="WW8Num17z2"/>
    <w:rsid w:val="00F10112"/>
  </w:style>
  <w:style w:type="character" w:customStyle="1" w:styleId="WW8Num17z3">
    <w:name w:val="WW8Num17z3"/>
    <w:rsid w:val="00F10112"/>
  </w:style>
  <w:style w:type="character" w:customStyle="1" w:styleId="WW8Num17z4">
    <w:name w:val="WW8Num17z4"/>
    <w:rsid w:val="00F10112"/>
  </w:style>
  <w:style w:type="character" w:customStyle="1" w:styleId="WW8Num17z5">
    <w:name w:val="WW8Num17z5"/>
    <w:rsid w:val="00F10112"/>
  </w:style>
  <w:style w:type="character" w:customStyle="1" w:styleId="WW8Num17z6">
    <w:name w:val="WW8Num17z6"/>
    <w:rsid w:val="00F10112"/>
  </w:style>
  <w:style w:type="character" w:customStyle="1" w:styleId="WW8Num17z7">
    <w:name w:val="WW8Num17z7"/>
    <w:rsid w:val="00F10112"/>
  </w:style>
  <w:style w:type="character" w:customStyle="1" w:styleId="WW8Num17z8">
    <w:name w:val="WW8Num17z8"/>
    <w:rsid w:val="00F10112"/>
  </w:style>
  <w:style w:type="character" w:customStyle="1" w:styleId="WW8Num18z0">
    <w:name w:val="WW8Num18z0"/>
    <w:rsid w:val="00F1011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10112"/>
    <w:rPr>
      <w:rFonts w:ascii="Courier New" w:hAnsi="Courier New" w:cs="Courier New"/>
    </w:rPr>
  </w:style>
  <w:style w:type="character" w:customStyle="1" w:styleId="WW8Num18z2">
    <w:name w:val="WW8Num18z2"/>
    <w:rsid w:val="00F10112"/>
    <w:rPr>
      <w:rFonts w:ascii="Wingdings" w:hAnsi="Wingdings" w:cs="Wingdings"/>
    </w:rPr>
  </w:style>
  <w:style w:type="character" w:customStyle="1" w:styleId="WW8Num18z3">
    <w:name w:val="WW8Num18z3"/>
    <w:rsid w:val="00F10112"/>
    <w:rPr>
      <w:rFonts w:ascii="Symbol" w:hAnsi="Symbol" w:cs="Symbol"/>
    </w:rPr>
  </w:style>
  <w:style w:type="character" w:customStyle="1" w:styleId="WW8Num19z0">
    <w:name w:val="WW8Num19z0"/>
    <w:rsid w:val="00F10112"/>
    <w:rPr>
      <w:rFonts w:cs="Times New Roman"/>
      <w:b w:val="0"/>
    </w:rPr>
  </w:style>
  <w:style w:type="character" w:customStyle="1" w:styleId="WW8Num20z0">
    <w:name w:val="WW8Num20z0"/>
    <w:rsid w:val="00F10112"/>
    <w:rPr>
      <w:rFonts w:cs="Times New Roman"/>
    </w:rPr>
  </w:style>
  <w:style w:type="character" w:customStyle="1" w:styleId="WW8Num21z0">
    <w:name w:val="WW8Num21z0"/>
    <w:rsid w:val="00F10112"/>
    <w:rPr>
      <w:rFonts w:ascii="Vladimir Script" w:hAnsi="Vladimir Script" w:cs="Vladimir Script"/>
    </w:rPr>
  </w:style>
  <w:style w:type="character" w:customStyle="1" w:styleId="WW8Num21z1">
    <w:name w:val="WW8Num21z1"/>
    <w:rsid w:val="00F10112"/>
    <w:rPr>
      <w:rFonts w:ascii="Courier New" w:hAnsi="Courier New" w:cs="Courier New"/>
    </w:rPr>
  </w:style>
  <w:style w:type="character" w:customStyle="1" w:styleId="WW8Num21z2">
    <w:name w:val="WW8Num21z2"/>
    <w:rsid w:val="00F10112"/>
    <w:rPr>
      <w:rFonts w:ascii="Wingdings" w:hAnsi="Wingdings" w:cs="Wingdings"/>
    </w:rPr>
  </w:style>
  <w:style w:type="character" w:customStyle="1" w:styleId="WW8Num21z3">
    <w:name w:val="WW8Num21z3"/>
    <w:rsid w:val="00F10112"/>
    <w:rPr>
      <w:rFonts w:ascii="Symbol" w:hAnsi="Symbol" w:cs="Symbol"/>
    </w:rPr>
  </w:style>
  <w:style w:type="character" w:customStyle="1" w:styleId="WW8Num22z0">
    <w:name w:val="WW8Num22z0"/>
    <w:rsid w:val="00F10112"/>
  </w:style>
  <w:style w:type="character" w:customStyle="1" w:styleId="WW8Num22z1">
    <w:name w:val="WW8Num22z1"/>
    <w:rsid w:val="00F10112"/>
  </w:style>
  <w:style w:type="character" w:customStyle="1" w:styleId="WW8Num22z2">
    <w:name w:val="WW8Num22z2"/>
    <w:rsid w:val="00F10112"/>
  </w:style>
  <w:style w:type="character" w:customStyle="1" w:styleId="WW8Num22z3">
    <w:name w:val="WW8Num22z3"/>
    <w:rsid w:val="00F10112"/>
  </w:style>
  <w:style w:type="character" w:customStyle="1" w:styleId="WW8Num22z4">
    <w:name w:val="WW8Num22z4"/>
    <w:rsid w:val="00F10112"/>
  </w:style>
  <w:style w:type="character" w:customStyle="1" w:styleId="WW8Num22z5">
    <w:name w:val="WW8Num22z5"/>
    <w:rsid w:val="00F10112"/>
  </w:style>
  <w:style w:type="character" w:customStyle="1" w:styleId="WW8Num22z6">
    <w:name w:val="WW8Num22z6"/>
    <w:rsid w:val="00F10112"/>
  </w:style>
  <w:style w:type="character" w:customStyle="1" w:styleId="WW8Num22z7">
    <w:name w:val="WW8Num22z7"/>
    <w:rsid w:val="00F10112"/>
  </w:style>
  <w:style w:type="character" w:customStyle="1" w:styleId="WW8Num22z8">
    <w:name w:val="WW8Num22z8"/>
    <w:rsid w:val="00F10112"/>
  </w:style>
  <w:style w:type="character" w:customStyle="1" w:styleId="WW8Num23z0">
    <w:name w:val="WW8Num23z0"/>
    <w:rsid w:val="00F10112"/>
    <w:rPr>
      <w:rFonts w:cs="Times New Roman"/>
    </w:rPr>
  </w:style>
  <w:style w:type="character" w:customStyle="1" w:styleId="WW8Num23z1">
    <w:name w:val="WW8Num23z1"/>
    <w:rsid w:val="00F10112"/>
    <w:rPr>
      <w:rFonts w:ascii="Vladimir Script" w:hAnsi="Vladimir Script" w:cs="Vladimir Script"/>
    </w:rPr>
  </w:style>
  <w:style w:type="character" w:customStyle="1" w:styleId="WW8Num24z0">
    <w:name w:val="WW8Num24z0"/>
    <w:rsid w:val="00F10112"/>
    <w:rPr>
      <w:rFonts w:cs="Times New Roman"/>
    </w:rPr>
  </w:style>
  <w:style w:type="character" w:customStyle="1" w:styleId="WW8Num25z0">
    <w:name w:val="WW8Num25z0"/>
    <w:rsid w:val="00F10112"/>
    <w:rPr>
      <w:rFonts w:cs="Times New Roman"/>
    </w:rPr>
  </w:style>
  <w:style w:type="character" w:customStyle="1" w:styleId="WW8Num26z0">
    <w:name w:val="WW8Num26z0"/>
    <w:rsid w:val="00F10112"/>
    <w:rPr>
      <w:rFonts w:cs="Times New Roman"/>
    </w:rPr>
  </w:style>
  <w:style w:type="character" w:customStyle="1" w:styleId="WW8Num27z0">
    <w:name w:val="WW8Num27z0"/>
    <w:rsid w:val="00F10112"/>
    <w:rPr>
      <w:rFonts w:cs="Times New Roman"/>
      <w:b w:val="0"/>
      <w:bCs w:val="0"/>
    </w:rPr>
  </w:style>
  <w:style w:type="character" w:customStyle="1" w:styleId="WW8Num28z0">
    <w:name w:val="WW8Num28z0"/>
    <w:rsid w:val="00F10112"/>
    <w:rPr>
      <w:rFonts w:ascii="Vladimir Script" w:hAnsi="Vladimir Script" w:cs="Vladimir Script"/>
    </w:rPr>
  </w:style>
  <w:style w:type="character" w:customStyle="1" w:styleId="WW8Num28z1">
    <w:name w:val="WW8Num28z1"/>
    <w:rsid w:val="00F10112"/>
    <w:rPr>
      <w:rFonts w:cs="Times New Roman"/>
    </w:rPr>
  </w:style>
  <w:style w:type="character" w:customStyle="1" w:styleId="WW8Num28z2">
    <w:name w:val="WW8Num28z2"/>
    <w:rsid w:val="00F10112"/>
    <w:rPr>
      <w:rFonts w:ascii="Wingdings" w:hAnsi="Wingdings" w:cs="Wingdings"/>
    </w:rPr>
  </w:style>
  <w:style w:type="character" w:customStyle="1" w:styleId="WW8Num28z3">
    <w:name w:val="WW8Num28z3"/>
    <w:rsid w:val="00F10112"/>
    <w:rPr>
      <w:rFonts w:ascii="Symbol" w:hAnsi="Symbol" w:cs="Symbol"/>
    </w:rPr>
  </w:style>
  <w:style w:type="character" w:customStyle="1" w:styleId="WW8Num28z4">
    <w:name w:val="WW8Num28z4"/>
    <w:rsid w:val="00F10112"/>
    <w:rPr>
      <w:rFonts w:ascii="Courier New" w:hAnsi="Courier New" w:cs="Courier New"/>
    </w:rPr>
  </w:style>
  <w:style w:type="character" w:customStyle="1" w:styleId="WW8Num29z0">
    <w:name w:val="WW8Num29z0"/>
    <w:rsid w:val="00F10112"/>
    <w:rPr>
      <w:rFonts w:cs="Times New Roman"/>
    </w:rPr>
  </w:style>
  <w:style w:type="character" w:customStyle="1" w:styleId="WW8Num30z0">
    <w:name w:val="WW8Num30z0"/>
    <w:rsid w:val="00F10112"/>
    <w:rPr>
      <w:rFonts w:cs="Times New Roman"/>
    </w:rPr>
  </w:style>
  <w:style w:type="character" w:customStyle="1" w:styleId="WW8Num31z0">
    <w:name w:val="WW8Num31z0"/>
    <w:rsid w:val="00F10112"/>
    <w:rPr>
      <w:rFonts w:cs="Times New Roman"/>
    </w:rPr>
  </w:style>
  <w:style w:type="character" w:customStyle="1" w:styleId="WW8Num31z1">
    <w:name w:val="WW8Num31z1"/>
    <w:rsid w:val="00F10112"/>
    <w:rPr>
      <w:rFonts w:cs="Times New Roman"/>
      <w:b w:val="0"/>
      <w:bCs w:val="0"/>
    </w:rPr>
  </w:style>
  <w:style w:type="character" w:customStyle="1" w:styleId="WW8Num32z0">
    <w:name w:val="WW8Num32z0"/>
    <w:rsid w:val="00F10112"/>
  </w:style>
  <w:style w:type="character" w:customStyle="1" w:styleId="WW8Num32z1">
    <w:name w:val="WW8Num32z1"/>
    <w:rsid w:val="00F10112"/>
  </w:style>
  <w:style w:type="character" w:customStyle="1" w:styleId="WW8Num32z2">
    <w:name w:val="WW8Num32z2"/>
    <w:rsid w:val="00F10112"/>
  </w:style>
  <w:style w:type="character" w:customStyle="1" w:styleId="WW8Num32z3">
    <w:name w:val="WW8Num32z3"/>
    <w:rsid w:val="00F10112"/>
  </w:style>
  <w:style w:type="character" w:customStyle="1" w:styleId="WW8Num32z4">
    <w:name w:val="WW8Num32z4"/>
    <w:rsid w:val="00F10112"/>
  </w:style>
  <w:style w:type="character" w:customStyle="1" w:styleId="WW8Num32z5">
    <w:name w:val="WW8Num32z5"/>
    <w:rsid w:val="00F10112"/>
  </w:style>
  <w:style w:type="character" w:customStyle="1" w:styleId="WW8Num32z6">
    <w:name w:val="WW8Num32z6"/>
    <w:rsid w:val="00F10112"/>
  </w:style>
  <w:style w:type="character" w:customStyle="1" w:styleId="WW8Num32z7">
    <w:name w:val="WW8Num32z7"/>
    <w:rsid w:val="00F10112"/>
  </w:style>
  <w:style w:type="character" w:customStyle="1" w:styleId="WW8Num32z8">
    <w:name w:val="WW8Num32z8"/>
    <w:rsid w:val="00F10112"/>
  </w:style>
  <w:style w:type="character" w:customStyle="1" w:styleId="WW8Num33z0">
    <w:name w:val="WW8Num33z0"/>
    <w:rsid w:val="00F10112"/>
    <w:rPr>
      <w:rFonts w:cs="Times New Roman"/>
    </w:rPr>
  </w:style>
  <w:style w:type="character" w:customStyle="1" w:styleId="WW8Num34z0">
    <w:name w:val="WW8Num34z0"/>
    <w:rsid w:val="00F10112"/>
    <w:rPr>
      <w:rFonts w:cs="Times New Roman"/>
    </w:rPr>
  </w:style>
  <w:style w:type="character" w:customStyle="1" w:styleId="WW8Num35z0">
    <w:name w:val="WW8Num35z0"/>
    <w:rsid w:val="00F10112"/>
  </w:style>
  <w:style w:type="character" w:customStyle="1" w:styleId="WW8Num35z1">
    <w:name w:val="WW8Num35z1"/>
    <w:rsid w:val="00F10112"/>
  </w:style>
  <w:style w:type="character" w:customStyle="1" w:styleId="WW8Num35z2">
    <w:name w:val="WW8Num35z2"/>
    <w:rsid w:val="00F10112"/>
  </w:style>
  <w:style w:type="character" w:customStyle="1" w:styleId="WW8Num35z3">
    <w:name w:val="WW8Num35z3"/>
    <w:rsid w:val="00F10112"/>
  </w:style>
  <w:style w:type="character" w:customStyle="1" w:styleId="WW8Num35z4">
    <w:name w:val="WW8Num35z4"/>
    <w:rsid w:val="00F10112"/>
  </w:style>
  <w:style w:type="character" w:customStyle="1" w:styleId="WW8Num35z5">
    <w:name w:val="WW8Num35z5"/>
    <w:rsid w:val="00F10112"/>
  </w:style>
  <w:style w:type="character" w:customStyle="1" w:styleId="WW8Num35z6">
    <w:name w:val="WW8Num35z6"/>
    <w:rsid w:val="00F10112"/>
  </w:style>
  <w:style w:type="character" w:customStyle="1" w:styleId="WW8Num35z7">
    <w:name w:val="WW8Num35z7"/>
    <w:rsid w:val="00F10112"/>
  </w:style>
  <w:style w:type="character" w:customStyle="1" w:styleId="WW8Num35z8">
    <w:name w:val="WW8Num35z8"/>
    <w:rsid w:val="00F10112"/>
  </w:style>
  <w:style w:type="character" w:customStyle="1" w:styleId="WW8Num36z0">
    <w:name w:val="WW8Num36z0"/>
    <w:rsid w:val="00F1011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10112"/>
    <w:rPr>
      <w:rFonts w:ascii="Courier New" w:hAnsi="Courier New" w:cs="Courier New"/>
    </w:rPr>
  </w:style>
  <w:style w:type="character" w:customStyle="1" w:styleId="WW8Num36z2">
    <w:name w:val="WW8Num36z2"/>
    <w:rsid w:val="00F10112"/>
    <w:rPr>
      <w:rFonts w:ascii="Wingdings" w:hAnsi="Wingdings" w:cs="Wingdings"/>
    </w:rPr>
  </w:style>
  <w:style w:type="character" w:customStyle="1" w:styleId="WW8Num36z3">
    <w:name w:val="WW8Num36z3"/>
    <w:rsid w:val="00F10112"/>
    <w:rPr>
      <w:rFonts w:ascii="Symbol" w:hAnsi="Symbol" w:cs="Symbol"/>
    </w:rPr>
  </w:style>
  <w:style w:type="character" w:customStyle="1" w:styleId="WW8Num37z0">
    <w:name w:val="WW8Num37z0"/>
    <w:rsid w:val="00F10112"/>
    <w:rPr>
      <w:rFonts w:cs="Times New Roman"/>
    </w:rPr>
  </w:style>
  <w:style w:type="character" w:customStyle="1" w:styleId="WW8Num38z0">
    <w:name w:val="WW8Num38z0"/>
    <w:rsid w:val="00F10112"/>
    <w:rPr>
      <w:rFonts w:ascii="Vladimir Script" w:hAnsi="Vladimir Script" w:cs="Vladimir Script"/>
    </w:rPr>
  </w:style>
  <w:style w:type="character" w:customStyle="1" w:styleId="WW8Num38z1">
    <w:name w:val="WW8Num38z1"/>
    <w:rsid w:val="00F10112"/>
    <w:rPr>
      <w:rFonts w:ascii="Courier New" w:hAnsi="Courier New" w:cs="Courier New"/>
    </w:rPr>
  </w:style>
  <w:style w:type="character" w:customStyle="1" w:styleId="WW8Num38z2">
    <w:name w:val="WW8Num38z2"/>
    <w:rsid w:val="00F10112"/>
    <w:rPr>
      <w:rFonts w:ascii="Wingdings" w:hAnsi="Wingdings" w:cs="Wingdings"/>
    </w:rPr>
  </w:style>
  <w:style w:type="character" w:customStyle="1" w:styleId="WW8Num38z3">
    <w:name w:val="WW8Num38z3"/>
    <w:rsid w:val="00F10112"/>
    <w:rPr>
      <w:rFonts w:ascii="Symbol" w:hAnsi="Symbol" w:cs="Symbol"/>
    </w:rPr>
  </w:style>
  <w:style w:type="character" w:customStyle="1" w:styleId="WW8Num39z0">
    <w:name w:val="WW8Num39z0"/>
    <w:rsid w:val="00F10112"/>
    <w:rPr>
      <w:rFonts w:cs="Times New Roman"/>
    </w:rPr>
  </w:style>
  <w:style w:type="character" w:customStyle="1" w:styleId="WW8Num40z0">
    <w:name w:val="WW8Num40z0"/>
    <w:rsid w:val="00F10112"/>
    <w:rPr>
      <w:rFonts w:cs="Times New Roman"/>
    </w:rPr>
  </w:style>
  <w:style w:type="character" w:customStyle="1" w:styleId="WW8Num41z0">
    <w:name w:val="WW8Num41z0"/>
    <w:rsid w:val="00F10112"/>
    <w:rPr>
      <w:rFonts w:cs="Times New Roman"/>
    </w:rPr>
  </w:style>
  <w:style w:type="character" w:customStyle="1" w:styleId="WW8Num42z0">
    <w:name w:val="WW8Num42z0"/>
    <w:rsid w:val="00F10112"/>
    <w:rPr>
      <w:rFonts w:ascii="Vladimir Script" w:hAnsi="Vladimir Script" w:cs="Vladimir Script"/>
    </w:rPr>
  </w:style>
  <w:style w:type="character" w:customStyle="1" w:styleId="WW8Num42z1">
    <w:name w:val="WW8Num42z1"/>
    <w:rsid w:val="00F10112"/>
    <w:rPr>
      <w:rFonts w:ascii="Courier New" w:hAnsi="Courier New" w:cs="Courier New"/>
    </w:rPr>
  </w:style>
  <w:style w:type="character" w:customStyle="1" w:styleId="WW8Num42z2">
    <w:name w:val="WW8Num42z2"/>
    <w:rsid w:val="00F10112"/>
    <w:rPr>
      <w:rFonts w:ascii="Wingdings" w:hAnsi="Wingdings" w:cs="Wingdings"/>
    </w:rPr>
  </w:style>
  <w:style w:type="character" w:customStyle="1" w:styleId="WW8Num42z3">
    <w:name w:val="WW8Num42z3"/>
    <w:rsid w:val="00F10112"/>
    <w:rPr>
      <w:rFonts w:ascii="Symbol" w:hAnsi="Symbol" w:cs="Symbol"/>
    </w:rPr>
  </w:style>
  <w:style w:type="character" w:customStyle="1" w:styleId="12">
    <w:name w:val="Основной шрифт абзаца1"/>
    <w:rsid w:val="00F10112"/>
  </w:style>
  <w:style w:type="character" w:styleId="af3">
    <w:name w:val="Hyperlink"/>
    <w:rsid w:val="00F10112"/>
    <w:rPr>
      <w:color w:val="0000FF"/>
      <w:u w:val="single"/>
    </w:rPr>
  </w:style>
  <w:style w:type="character" w:styleId="af4">
    <w:name w:val="page number"/>
    <w:rsid w:val="00F10112"/>
  </w:style>
  <w:style w:type="character" w:customStyle="1" w:styleId="af5">
    <w:name w:val="Схема документа Знак"/>
    <w:rsid w:val="00F1011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10112"/>
    <w:rPr>
      <w:rFonts w:ascii="Arial" w:hAnsi="Arial" w:cs="Arial"/>
      <w:b/>
      <w:sz w:val="24"/>
    </w:rPr>
  </w:style>
  <w:style w:type="character" w:customStyle="1" w:styleId="af6">
    <w:name w:val="Название Знак"/>
    <w:link w:val="af7"/>
    <w:rsid w:val="00F10112"/>
    <w:rPr>
      <w:rFonts w:ascii="Times New Roman" w:hAnsi="Times New Roman" w:cs="Times New Roman"/>
      <w:b/>
      <w:spacing w:val="20"/>
      <w:sz w:val="28"/>
    </w:rPr>
  </w:style>
  <w:style w:type="character" w:customStyle="1" w:styleId="af8">
    <w:name w:val="Основной текст с отступом Знак"/>
    <w:rsid w:val="00F1011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10112"/>
    <w:rPr>
      <w:sz w:val="16"/>
    </w:rPr>
  </w:style>
  <w:style w:type="character" w:customStyle="1" w:styleId="af9">
    <w:name w:val="Основной текст Знак"/>
    <w:rsid w:val="00F10112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10112"/>
  </w:style>
  <w:style w:type="character" w:customStyle="1" w:styleId="13">
    <w:name w:val="Знак примечания1"/>
    <w:rsid w:val="00F10112"/>
    <w:rPr>
      <w:sz w:val="16"/>
      <w:szCs w:val="16"/>
    </w:rPr>
  </w:style>
  <w:style w:type="character" w:customStyle="1" w:styleId="afa">
    <w:name w:val="Текст примечания Знак"/>
    <w:rsid w:val="00F10112"/>
    <w:rPr>
      <w:rFonts w:cs="Times New Roman"/>
    </w:rPr>
  </w:style>
  <w:style w:type="character" w:customStyle="1" w:styleId="afb">
    <w:name w:val="Тема примечания Знак"/>
    <w:rsid w:val="00F10112"/>
    <w:rPr>
      <w:rFonts w:cs="Times New Roman"/>
      <w:b/>
      <w:bCs/>
    </w:rPr>
  </w:style>
  <w:style w:type="character" w:customStyle="1" w:styleId="FontStyle13">
    <w:name w:val="Font Style13"/>
    <w:rsid w:val="00F1011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c">
    <w:basedOn w:val="a"/>
    <w:next w:val="a0"/>
    <w:rsid w:val="00F10112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4"/>
    <w:rsid w:val="00F10112"/>
    <w:pPr>
      <w:suppressAutoHyphens/>
      <w:spacing w:after="120"/>
    </w:pPr>
    <w:rPr>
      <w:lang w:eastAsia="zh-CN"/>
    </w:rPr>
  </w:style>
  <w:style w:type="character" w:customStyle="1" w:styleId="14">
    <w:name w:val="Основной текст Знак1"/>
    <w:basedOn w:val="a1"/>
    <w:link w:val="a0"/>
    <w:rsid w:val="00F101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List"/>
    <w:basedOn w:val="a"/>
    <w:rsid w:val="00F10112"/>
    <w:pPr>
      <w:suppressAutoHyphens/>
      <w:ind w:left="283" w:hanging="283"/>
    </w:pPr>
    <w:rPr>
      <w:lang w:eastAsia="zh-CN"/>
    </w:rPr>
  </w:style>
  <w:style w:type="paragraph" w:styleId="afe">
    <w:name w:val="caption"/>
    <w:basedOn w:val="a"/>
    <w:qFormat/>
    <w:rsid w:val="00F10112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5">
    <w:name w:val="Указатель1"/>
    <w:basedOn w:val="a"/>
    <w:rsid w:val="00F10112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16">
    <w:name w:val="Схема документа1"/>
    <w:basedOn w:val="a"/>
    <w:rsid w:val="00F10112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10112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7">
    <w:name w:val="Знак1 Знак Знак Знак"/>
    <w:basedOn w:val="a"/>
    <w:rsid w:val="00F10112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">
    <w:name w:val="Body Text Indent"/>
    <w:basedOn w:val="a"/>
    <w:link w:val="18"/>
    <w:rsid w:val="00F10112"/>
    <w:pPr>
      <w:suppressAutoHyphens/>
      <w:spacing w:after="120"/>
      <w:ind w:left="283"/>
    </w:pPr>
    <w:rPr>
      <w:lang w:eastAsia="zh-CN"/>
    </w:rPr>
  </w:style>
  <w:style w:type="character" w:customStyle="1" w:styleId="18">
    <w:name w:val="Основной текст с отступом Знак1"/>
    <w:basedOn w:val="a1"/>
    <w:link w:val="aff"/>
    <w:rsid w:val="00F101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10112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aff0">
    <w:name w:val="Знак Знак Знак Знак Знак Знак Знак"/>
    <w:basedOn w:val="a"/>
    <w:rsid w:val="00F10112"/>
    <w:pPr>
      <w:suppressAutoHyphens/>
    </w:pPr>
    <w:rPr>
      <w:rFonts w:ascii="Verdana" w:hAnsi="Verdana" w:cs="Verdana"/>
      <w:lang w:eastAsia="zh-CN"/>
    </w:rPr>
  </w:style>
  <w:style w:type="paragraph" w:customStyle="1" w:styleId="19">
    <w:name w:val="Название объекта1"/>
    <w:basedOn w:val="a"/>
    <w:next w:val="a"/>
    <w:rsid w:val="00F10112"/>
    <w:pPr>
      <w:suppressAutoHyphens/>
      <w:jc w:val="center"/>
    </w:pPr>
    <w:rPr>
      <w:b/>
      <w:bCs/>
      <w:lang w:eastAsia="zh-CN"/>
    </w:rPr>
  </w:style>
  <w:style w:type="paragraph" w:customStyle="1" w:styleId="1a">
    <w:name w:val="Текст примечания1"/>
    <w:basedOn w:val="a"/>
    <w:rsid w:val="00F10112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1">
    <w:name w:val="annotation text"/>
    <w:basedOn w:val="a"/>
    <w:link w:val="1b"/>
    <w:uiPriority w:val="99"/>
    <w:semiHidden/>
    <w:unhideWhenUsed/>
    <w:rsid w:val="00F10112"/>
    <w:rPr>
      <w:sz w:val="20"/>
      <w:szCs w:val="20"/>
    </w:rPr>
  </w:style>
  <w:style w:type="character" w:customStyle="1" w:styleId="1b">
    <w:name w:val="Текст примечания Знак1"/>
    <w:basedOn w:val="a1"/>
    <w:link w:val="aff1"/>
    <w:uiPriority w:val="99"/>
    <w:semiHidden/>
    <w:rsid w:val="00F10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1a"/>
    <w:next w:val="1a"/>
    <w:link w:val="1c"/>
    <w:rsid w:val="00F10112"/>
    <w:rPr>
      <w:b/>
      <w:bCs/>
    </w:rPr>
  </w:style>
  <w:style w:type="character" w:customStyle="1" w:styleId="1c">
    <w:name w:val="Тема примечания Знак1"/>
    <w:basedOn w:val="1b"/>
    <w:link w:val="aff2"/>
    <w:rsid w:val="00F10112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10112"/>
    <w:pPr>
      <w:suppressAutoHyphens/>
      <w:spacing w:before="280" w:after="280"/>
    </w:pPr>
    <w:rPr>
      <w:lang w:eastAsia="zh-CN"/>
    </w:rPr>
  </w:style>
  <w:style w:type="paragraph" w:customStyle="1" w:styleId="aff3">
    <w:name w:val="Содержимое таблицы"/>
    <w:basedOn w:val="a"/>
    <w:rsid w:val="00F10112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4">
    <w:name w:val="Заголовок таблицы"/>
    <w:basedOn w:val="aff3"/>
    <w:rsid w:val="00F10112"/>
    <w:pPr>
      <w:jc w:val="center"/>
    </w:pPr>
    <w:rPr>
      <w:b/>
      <w:bCs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F10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6"/>
    <w:qFormat/>
    <w:rsid w:val="00F10112"/>
    <w:pPr>
      <w:jc w:val="center"/>
    </w:pPr>
    <w:rPr>
      <w:rFonts w:eastAsiaTheme="minorHAnsi"/>
      <w:b/>
      <w:spacing w:val="20"/>
      <w:sz w:val="28"/>
      <w:szCs w:val="22"/>
      <w:lang w:eastAsia="en-US"/>
    </w:rPr>
  </w:style>
  <w:style w:type="character" w:customStyle="1" w:styleId="1d">
    <w:name w:val="Название Знак1"/>
    <w:basedOn w:val="a1"/>
    <w:uiPriority w:val="10"/>
    <w:rsid w:val="00F10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onsPlusNormal0">
    <w:name w:val="ConsPlusNormal Знак"/>
    <w:link w:val="ConsPlusNormal"/>
    <w:locked/>
    <w:rsid w:val="00F101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11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1011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1B2D-0BB7-4448-9FB4-86AE55D3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2022-09-28T12:05:00Z</cp:lastPrinted>
  <dcterms:created xsi:type="dcterms:W3CDTF">2022-09-28T12:34:00Z</dcterms:created>
  <dcterms:modified xsi:type="dcterms:W3CDTF">2022-09-28T12:34:00Z</dcterms:modified>
</cp:coreProperties>
</file>