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2" w:rsidRPr="007E46E2" w:rsidRDefault="007E46E2" w:rsidP="007E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E46E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4909D7" wp14:editId="3F0B548C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2" w:rsidRPr="007E46E2" w:rsidRDefault="007E46E2" w:rsidP="007E46E2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46E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7E46E2" w:rsidRPr="007E46E2" w:rsidRDefault="007E46E2" w:rsidP="007E46E2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7E46E2" w:rsidRPr="007E46E2" w:rsidRDefault="007E46E2" w:rsidP="007E46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E46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r w:rsidRPr="007E46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</w:p>
    <w:p w:rsidR="007E46E2" w:rsidRPr="007E46E2" w:rsidRDefault="007E46E2" w:rsidP="007E46E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E46E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7E46E2" w:rsidRPr="007E46E2" w:rsidTr="002D7F2B">
        <w:trPr>
          <w:trHeight w:val="130"/>
        </w:trPr>
        <w:tc>
          <w:tcPr>
            <w:tcW w:w="4536" w:type="dxa"/>
            <w:hideMark/>
          </w:tcPr>
          <w:p w:rsidR="002D7F2B" w:rsidRPr="002D7F2B" w:rsidRDefault="007E46E2" w:rsidP="00C64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D7F2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C6416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2D7F2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6416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2D7F2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7E46E2" w:rsidRPr="002D7F2B" w:rsidRDefault="007E46E2" w:rsidP="00C64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D7F2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6416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63</w:t>
            </w:r>
          </w:p>
        </w:tc>
      </w:tr>
    </w:tbl>
    <w:p w:rsidR="007E46E2" w:rsidRPr="007E46E2" w:rsidRDefault="007E46E2" w:rsidP="007E4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7E46E2" w:rsidRPr="007E46E2" w:rsidTr="007E46E2">
        <w:trPr>
          <w:trHeight w:val="1145"/>
        </w:trPr>
        <w:tc>
          <w:tcPr>
            <w:tcW w:w="5485" w:type="dxa"/>
            <w:hideMark/>
          </w:tcPr>
          <w:p w:rsidR="007E46E2" w:rsidRPr="007E46E2" w:rsidRDefault="007E46E2" w:rsidP="007E4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F400F" w:rsidRPr="00DF40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разрешения (ордера) на производство земляных работ</w:t>
            </w:r>
            <w:r w:rsidRPr="007E4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E46E2" w:rsidRPr="007E46E2" w:rsidRDefault="007E46E2" w:rsidP="007E46E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6E2" w:rsidRPr="007E46E2" w:rsidRDefault="007E46E2" w:rsidP="007E46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7E46E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7E46E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7E46E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46E2" w:rsidRPr="007E46E2" w:rsidRDefault="007E46E2" w:rsidP="007E46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6E2" w:rsidRPr="007E46E2" w:rsidRDefault="007E46E2" w:rsidP="007E46E2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C1217" w:rsidRPr="00BC121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разрешения (ордера) на производство земляных работ</w:t>
      </w: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(Приложение).</w:t>
      </w:r>
    </w:p>
    <w:p w:rsidR="007E46E2" w:rsidRPr="007E46E2" w:rsidRDefault="007E46E2" w:rsidP="007E46E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93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D7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D7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.2023 г. «</w:t>
      </w:r>
      <w:r w:rsidR="002D7F2B" w:rsidRPr="002D7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(ордера) на осуществление земляных работ»</w:t>
      </w: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F4352" w:rsidRDefault="001F4352" w:rsidP="007E46E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:rsidR="007E46E2" w:rsidRPr="007E46E2" w:rsidRDefault="007E46E2" w:rsidP="007E46E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7E46E2" w:rsidRPr="007E46E2" w:rsidRDefault="007E46E2" w:rsidP="007E46E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7E46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46E2" w:rsidRPr="007E46E2" w:rsidRDefault="007E46E2" w:rsidP="007E46E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6E2" w:rsidRPr="007E46E2" w:rsidRDefault="007E46E2" w:rsidP="007E46E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6E2" w:rsidRPr="007E46E2" w:rsidRDefault="007E46E2" w:rsidP="007E46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>Глава администрации</w:t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E46E2">
        <w:rPr>
          <w:rFonts w:ascii="Times New Roman" w:eastAsia="Times New Roman" w:hAnsi="Times New Roman"/>
          <w:sz w:val="24"/>
          <w:szCs w:val="20"/>
          <w:lang w:eastAsia="ru-RU"/>
        </w:rPr>
        <w:tab/>
        <w:t>А.П. Кутузов</w:t>
      </w:r>
    </w:p>
    <w:p w:rsidR="007E46E2" w:rsidRDefault="007E46E2" w:rsidP="007E46E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127A" w:rsidRDefault="0093127A" w:rsidP="007E46E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127A" w:rsidRPr="007E46E2" w:rsidRDefault="0093127A" w:rsidP="007E46E2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6E2" w:rsidRPr="007E46E2" w:rsidRDefault="007E46E2" w:rsidP="007E46E2">
      <w:pPr>
        <w:widowControl w:val="0"/>
        <w:autoSpaceDE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7E46E2" w:rsidRPr="007E46E2" w:rsidRDefault="007E46E2" w:rsidP="007E46E2">
      <w:pPr>
        <w:widowControl w:val="0"/>
        <w:autoSpaceDE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E46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7E46E2" w:rsidRPr="007E46E2" w:rsidSect="005A7A85"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93" w:rsidRDefault="00AA2C93" w:rsidP="00F96F85">
      <w:pPr>
        <w:spacing w:after="0" w:line="240" w:lineRule="auto"/>
      </w:pPr>
      <w:r>
        <w:separator/>
      </w:r>
    </w:p>
  </w:endnote>
  <w:endnote w:type="continuationSeparator" w:id="0">
    <w:p w:rsidR="00AA2C93" w:rsidRDefault="00AA2C93" w:rsidP="00F9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51" w:rsidRPr="00B952C7" w:rsidRDefault="00591651">
    <w:pPr>
      <w:pStyle w:val="ac"/>
      <w:rPr>
        <w:rFonts w:ascii="Times New Roman" w:hAnsi="Times New Roman"/>
        <w:sz w:val="20"/>
      </w:rPr>
    </w:pPr>
    <w:r w:rsidRPr="00B952C7">
      <w:rPr>
        <w:rFonts w:ascii="Times New Roman" w:hAnsi="Times New Roman"/>
        <w:sz w:val="20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93" w:rsidRDefault="00AA2C93" w:rsidP="00F96F85">
      <w:pPr>
        <w:spacing w:after="0" w:line="240" w:lineRule="auto"/>
      </w:pPr>
      <w:r>
        <w:separator/>
      </w:r>
    </w:p>
  </w:footnote>
  <w:footnote w:type="continuationSeparator" w:id="0">
    <w:p w:rsidR="00AA2C93" w:rsidRDefault="00AA2C93" w:rsidP="00F9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es.freestockphotos.biz/pictures/8/8581-illustration-of-a-telephone-pv.png" style="width:719.25pt;height:476.25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3"/>
  </w:num>
  <w:num w:numId="5">
    <w:abstractNumId w:val="20"/>
  </w:num>
  <w:num w:numId="6">
    <w:abstractNumId w:val="25"/>
  </w:num>
  <w:num w:numId="7">
    <w:abstractNumId w:val="11"/>
  </w:num>
  <w:num w:numId="8">
    <w:abstractNumId w:val="22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21"/>
  </w:num>
  <w:num w:numId="19">
    <w:abstractNumId w:val="8"/>
  </w:num>
  <w:num w:numId="20">
    <w:abstractNumId w:val="14"/>
  </w:num>
  <w:num w:numId="21">
    <w:abstractNumId w:val="23"/>
  </w:num>
  <w:num w:numId="22">
    <w:abstractNumId w:val="10"/>
  </w:num>
  <w:num w:numId="23">
    <w:abstractNumId w:val="7"/>
  </w:num>
  <w:num w:numId="24">
    <w:abstractNumId w:val="26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5"/>
    <w:rsid w:val="00004536"/>
    <w:rsid w:val="00006C02"/>
    <w:rsid w:val="00015B08"/>
    <w:rsid w:val="00030F35"/>
    <w:rsid w:val="000365BD"/>
    <w:rsid w:val="0004734B"/>
    <w:rsid w:val="00047F93"/>
    <w:rsid w:val="000502F2"/>
    <w:rsid w:val="0005159B"/>
    <w:rsid w:val="00052B81"/>
    <w:rsid w:val="00063FB7"/>
    <w:rsid w:val="00072A4D"/>
    <w:rsid w:val="00080384"/>
    <w:rsid w:val="00081D45"/>
    <w:rsid w:val="000825F4"/>
    <w:rsid w:val="000854A1"/>
    <w:rsid w:val="00094F52"/>
    <w:rsid w:val="000A0A61"/>
    <w:rsid w:val="000A0F9E"/>
    <w:rsid w:val="000A2AD2"/>
    <w:rsid w:val="000B27D3"/>
    <w:rsid w:val="000B75C0"/>
    <w:rsid w:val="000C6061"/>
    <w:rsid w:val="000C7046"/>
    <w:rsid w:val="000D3A1A"/>
    <w:rsid w:val="000E2391"/>
    <w:rsid w:val="000E4F6D"/>
    <w:rsid w:val="000E5A80"/>
    <w:rsid w:val="000E66EE"/>
    <w:rsid w:val="000F0DC5"/>
    <w:rsid w:val="000F507B"/>
    <w:rsid w:val="000F6182"/>
    <w:rsid w:val="00114DA8"/>
    <w:rsid w:val="001405E8"/>
    <w:rsid w:val="00144054"/>
    <w:rsid w:val="00150882"/>
    <w:rsid w:val="0016155F"/>
    <w:rsid w:val="00161A34"/>
    <w:rsid w:val="00163064"/>
    <w:rsid w:val="00192E5F"/>
    <w:rsid w:val="00193D77"/>
    <w:rsid w:val="0019736E"/>
    <w:rsid w:val="001974AA"/>
    <w:rsid w:val="001B3675"/>
    <w:rsid w:val="001C3E4B"/>
    <w:rsid w:val="001D1123"/>
    <w:rsid w:val="001D6435"/>
    <w:rsid w:val="001E0499"/>
    <w:rsid w:val="001F3B4F"/>
    <w:rsid w:val="001F4105"/>
    <w:rsid w:val="001F4352"/>
    <w:rsid w:val="00201CE2"/>
    <w:rsid w:val="00216FC1"/>
    <w:rsid w:val="00222EE5"/>
    <w:rsid w:val="00225348"/>
    <w:rsid w:val="002450B9"/>
    <w:rsid w:val="00245B1F"/>
    <w:rsid w:val="00255D4C"/>
    <w:rsid w:val="002606D5"/>
    <w:rsid w:val="0026459F"/>
    <w:rsid w:val="002651B2"/>
    <w:rsid w:val="00273ACB"/>
    <w:rsid w:val="002740BF"/>
    <w:rsid w:val="00282786"/>
    <w:rsid w:val="00284BFA"/>
    <w:rsid w:val="00285F59"/>
    <w:rsid w:val="00287B6B"/>
    <w:rsid w:val="002A5187"/>
    <w:rsid w:val="002B07F1"/>
    <w:rsid w:val="002B12B7"/>
    <w:rsid w:val="002B3A3C"/>
    <w:rsid w:val="002C0E4B"/>
    <w:rsid w:val="002D602A"/>
    <w:rsid w:val="002D73FF"/>
    <w:rsid w:val="002D7F2B"/>
    <w:rsid w:val="003004E3"/>
    <w:rsid w:val="00305B9A"/>
    <w:rsid w:val="003126C3"/>
    <w:rsid w:val="003139C6"/>
    <w:rsid w:val="00315880"/>
    <w:rsid w:val="00315ED3"/>
    <w:rsid w:val="00327290"/>
    <w:rsid w:val="003332FB"/>
    <w:rsid w:val="00334B1B"/>
    <w:rsid w:val="00336607"/>
    <w:rsid w:val="00343192"/>
    <w:rsid w:val="00353348"/>
    <w:rsid w:val="00370091"/>
    <w:rsid w:val="0037352F"/>
    <w:rsid w:val="0037454F"/>
    <w:rsid w:val="003767E6"/>
    <w:rsid w:val="00383286"/>
    <w:rsid w:val="0039237A"/>
    <w:rsid w:val="003A7D53"/>
    <w:rsid w:val="003B1B71"/>
    <w:rsid w:val="003D1A2B"/>
    <w:rsid w:val="003D26DE"/>
    <w:rsid w:val="00411410"/>
    <w:rsid w:val="004171BD"/>
    <w:rsid w:val="00430C5D"/>
    <w:rsid w:val="00430CB2"/>
    <w:rsid w:val="00433154"/>
    <w:rsid w:val="00435C2A"/>
    <w:rsid w:val="004412B8"/>
    <w:rsid w:val="00441A11"/>
    <w:rsid w:val="00444921"/>
    <w:rsid w:val="004545CD"/>
    <w:rsid w:val="0046061F"/>
    <w:rsid w:val="00464466"/>
    <w:rsid w:val="00472D59"/>
    <w:rsid w:val="00472ED4"/>
    <w:rsid w:val="004762A0"/>
    <w:rsid w:val="004762B5"/>
    <w:rsid w:val="004837A5"/>
    <w:rsid w:val="0049448F"/>
    <w:rsid w:val="004A4241"/>
    <w:rsid w:val="004A6617"/>
    <w:rsid w:val="004B545A"/>
    <w:rsid w:val="004D086C"/>
    <w:rsid w:val="004D4B83"/>
    <w:rsid w:val="004D63E6"/>
    <w:rsid w:val="004E08A7"/>
    <w:rsid w:val="004E56B4"/>
    <w:rsid w:val="005031EB"/>
    <w:rsid w:val="00514A29"/>
    <w:rsid w:val="00514FE4"/>
    <w:rsid w:val="005166E9"/>
    <w:rsid w:val="00522868"/>
    <w:rsid w:val="005268C7"/>
    <w:rsid w:val="00527DA3"/>
    <w:rsid w:val="0054251A"/>
    <w:rsid w:val="0054618B"/>
    <w:rsid w:val="005548D4"/>
    <w:rsid w:val="00555BF6"/>
    <w:rsid w:val="00556ABB"/>
    <w:rsid w:val="00556D2E"/>
    <w:rsid w:val="00557CFE"/>
    <w:rsid w:val="005626AA"/>
    <w:rsid w:val="00565737"/>
    <w:rsid w:val="005850A2"/>
    <w:rsid w:val="00591651"/>
    <w:rsid w:val="005A1345"/>
    <w:rsid w:val="005A4735"/>
    <w:rsid w:val="005A5A7A"/>
    <w:rsid w:val="005A7A85"/>
    <w:rsid w:val="005B18FD"/>
    <w:rsid w:val="005C779A"/>
    <w:rsid w:val="005C7CDE"/>
    <w:rsid w:val="005D2A42"/>
    <w:rsid w:val="005E57A2"/>
    <w:rsid w:val="005E6968"/>
    <w:rsid w:val="005F373E"/>
    <w:rsid w:val="00604CEB"/>
    <w:rsid w:val="00611746"/>
    <w:rsid w:val="006124A0"/>
    <w:rsid w:val="0061756C"/>
    <w:rsid w:val="00622D35"/>
    <w:rsid w:val="00624EC3"/>
    <w:rsid w:val="006353AF"/>
    <w:rsid w:val="006374A5"/>
    <w:rsid w:val="00645981"/>
    <w:rsid w:val="00653B6C"/>
    <w:rsid w:val="00656EB2"/>
    <w:rsid w:val="00661852"/>
    <w:rsid w:val="006643BB"/>
    <w:rsid w:val="00672903"/>
    <w:rsid w:val="00674CDB"/>
    <w:rsid w:val="00682B31"/>
    <w:rsid w:val="00694328"/>
    <w:rsid w:val="006950D0"/>
    <w:rsid w:val="00695B93"/>
    <w:rsid w:val="006A6B46"/>
    <w:rsid w:val="006B63EE"/>
    <w:rsid w:val="006C3257"/>
    <w:rsid w:val="006C63BB"/>
    <w:rsid w:val="006C7386"/>
    <w:rsid w:val="006E0F3F"/>
    <w:rsid w:val="006E6CB1"/>
    <w:rsid w:val="00701228"/>
    <w:rsid w:val="00707FDF"/>
    <w:rsid w:val="00721BF5"/>
    <w:rsid w:val="007242A1"/>
    <w:rsid w:val="00725C94"/>
    <w:rsid w:val="00726D33"/>
    <w:rsid w:val="00732F28"/>
    <w:rsid w:val="00736EFD"/>
    <w:rsid w:val="0074610B"/>
    <w:rsid w:val="007501DF"/>
    <w:rsid w:val="00756980"/>
    <w:rsid w:val="007C3D24"/>
    <w:rsid w:val="007D0D7A"/>
    <w:rsid w:val="007D4D99"/>
    <w:rsid w:val="007D574E"/>
    <w:rsid w:val="007D5815"/>
    <w:rsid w:val="007E15F6"/>
    <w:rsid w:val="007E46E2"/>
    <w:rsid w:val="007E5DF6"/>
    <w:rsid w:val="00803297"/>
    <w:rsid w:val="00811269"/>
    <w:rsid w:val="00811289"/>
    <w:rsid w:val="008136A6"/>
    <w:rsid w:val="00814382"/>
    <w:rsid w:val="00816414"/>
    <w:rsid w:val="00827879"/>
    <w:rsid w:val="0084472D"/>
    <w:rsid w:val="00851D1E"/>
    <w:rsid w:val="00860E16"/>
    <w:rsid w:val="00862C7E"/>
    <w:rsid w:val="00870F11"/>
    <w:rsid w:val="0087409F"/>
    <w:rsid w:val="00875BF2"/>
    <w:rsid w:val="00882EF7"/>
    <w:rsid w:val="0088568B"/>
    <w:rsid w:val="008962FF"/>
    <w:rsid w:val="008A5B61"/>
    <w:rsid w:val="008C46DF"/>
    <w:rsid w:val="008E2AB1"/>
    <w:rsid w:val="008F1DCC"/>
    <w:rsid w:val="008F7C5E"/>
    <w:rsid w:val="00903E95"/>
    <w:rsid w:val="00903F1B"/>
    <w:rsid w:val="009052C6"/>
    <w:rsid w:val="00907BDF"/>
    <w:rsid w:val="0091703B"/>
    <w:rsid w:val="0093127A"/>
    <w:rsid w:val="00934D5E"/>
    <w:rsid w:val="009404A1"/>
    <w:rsid w:val="00940DCF"/>
    <w:rsid w:val="00951CE0"/>
    <w:rsid w:val="009552E5"/>
    <w:rsid w:val="00956274"/>
    <w:rsid w:val="00961571"/>
    <w:rsid w:val="009636CA"/>
    <w:rsid w:val="00965333"/>
    <w:rsid w:val="009726D4"/>
    <w:rsid w:val="00982445"/>
    <w:rsid w:val="00992838"/>
    <w:rsid w:val="009948D1"/>
    <w:rsid w:val="00996AA8"/>
    <w:rsid w:val="009B542E"/>
    <w:rsid w:val="009C1AC4"/>
    <w:rsid w:val="009E2E54"/>
    <w:rsid w:val="009E35B4"/>
    <w:rsid w:val="009E7956"/>
    <w:rsid w:val="009F131F"/>
    <w:rsid w:val="009F3B46"/>
    <w:rsid w:val="009F6765"/>
    <w:rsid w:val="00A05112"/>
    <w:rsid w:val="00A12717"/>
    <w:rsid w:val="00A401BF"/>
    <w:rsid w:val="00A40647"/>
    <w:rsid w:val="00A416DD"/>
    <w:rsid w:val="00A43039"/>
    <w:rsid w:val="00A448BD"/>
    <w:rsid w:val="00A501BD"/>
    <w:rsid w:val="00A60E8B"/>
    <w:rsid w:val="00A61803"/>
    <w:rsid w:val="00A6273E"/>
    <w:rsid w:val="00A710DC"/>
    <w:rsid w:val="00A7569D"/>
    <w:rsid w:val="00A80CA2"/>
    <w:rsid w:val="00A87D52"/>
    <w:rsid w:val="00A97292"/>
    <w:rsid w:val="00AA2C93"/>
    <w:rsid w:val="00AB4CE5"/>
    <w:rsid w:val="00AD3B2C"/>
    <w:rsid w:val="00AD659A"/>
    <w:rsid w:val="00AE62B6"/>
    <w:rsid w:val="00AE6C86"/>
    <w:rsid w:val="00AF0D44"/>
    <w:rsid w:val="00AF3CA2"/>
    <w:rsid w:val="00B02BAD"/>
    <w:rsid w:val="00B0492F"/>
    <w:rsid w:val="00B11C08"/>
    <w:rsid w:val="00B342CB"/>
    <w:rsid w:val="00B34581"/>
    <w:rsid w:val="00B45383"/>
    <w:rsid w:val="00B519E7"/>
    <w:rsid w:val="00B56A5B"/>
    <w:rsid w:val="00B570DB"/>
    <w:rsid w:val="00B64D97"/>
    <w:rsid w:val="00B71E58"/>
    <w:rsid w:val="00B74534"/>
    <w:rsid w:val="00B865A0"/>
    <w:rsid w:val="00B952C7"/>
    <w:rsid w:val="00BA06BF"/>
    <w:rsid w:val="00BA67AA"/>
    <w:rsid w:val="00BC089B"/>
    <w:rsid w:val="00BC1217"/>
    <w:rsid w:val="00BC6D9F"/>
    <w:rsid w:val="00BC73D4"/>
    <w:rsid w:val="00BD0F33"/>
    <w:rsid w:val="00BD1651"/>
    <w:rsid w:val="00BE5F9D"/>
    <w:rsid w:val="00BF1D50"/>
    <w:rsid w:val="00BF3623"/>
    <w:rsid w:val="00BF40FB"/>
    <w:rsid w:val="00C12AFC"/>
    <w:rsid w:val="00C17B9F"/>
    <w:rsid w:val="00C327A3"/>
    <w:rsid w:val="00C41BA1"/>
    <w:rsid w:val="00C44905"/>
    <w:rsid w:val="00C553A0"/>
    <w:rsid w:val="00C57214"/>
    <w:rsid w:val="00C57754"/>
    <w:rsid w:val="00C6416D"/>
    <w:rsid w:val="00C67E03"/>
    <w:rsid w:val="00C71A50"/>
    <w:rsid w:val="00C7377F"/>
    <w:rsid w:val="00C754C1"/>
    <w:rsid w:val="00C8283C"/>
    <w:rsid w:val="00C83095"/>
    <w:rsid w:val="00C87679"/>
    <w:rsid w:val="00CA1B88"/>
    <w:rsid w:val="00CA449F"/>
    <w:rsid w:val="00CB240B"/>
    <w:rsid w:val="00CB247B"/>
    <w:rsid w:val="00CB36DB"/>
    <w:rsid w:val="00CB40FE"/>
    <w:rsid w:val="00CD1E7E"/>
    <w:rsid w:val="00CD5809"/>
    <w:rsid w:val="00CD5956"/>
    <w:rsid w:val="00CF3834"/>
    <w:rsid w:val="00D01542"/>
    <w:rsid w:val="00D0175A"/>
    <w:rsid w:val="00D146FA"/>
    <w:rsid w:val="00D2296D"/>
    <w:rsid w:val="00D247D6"/>
    <w:rsid w:val="00D30E9D"/>
    <w:rsid w:val="00D44DC1"/>
    <w:rsid w:val="00D5723A"/>
    <w:rsid w:val="00D57630"/>
    <w:rsid w:val="00D65DB0"/>
    <w:rsid w:val="00D83871"/>
    <w:rsid w:val="00D83B53"/>
    <w:rsid w:val="00D96A84"/>
    <w:rsid w:val="00DA1F7C"/>
    <w:rsid w:val="00DA466D"/>
    <w:rsid w:val="00DA4B52"/>
    <w:rsid w:val="00DA5C59"/>
    <w:rsid w:val="00DC13EE"/>
    <w:rsid w:val="00DD0780"/>
    <w:rsid w:val="00DE33FE"/>
    <w:rsid w:val="00DE51A6"/>
    <w:rsid w:val="00DE6734"/>
    <w:rsid w:val="00DF400F"/>
    <w:rsid w:val="00DF691C"/>
    <w:rsid w:val="00DF7077"/>
    <w:rsid w:val="00E07112"/>
    <w:rsid w:val="00E129A1"/>
    <w:rsid w:val="00E225AF"/>
    <w:rsid w:val="00E23DB3"/>
    <w:rsid w:val="00E32C52"/>
    <w:rsid w:val="00E3518A"/>
    <w:rsid w:val="00E37898"/>
    <w:rsid w:val="00E43BD7"/>
    <w:rsid w:val="00E4706C"/>
    <w:rsid w:val="00E56F1A"/>
    <w:rsid w:val="00E64516"/>
    <w:rsid w:val="00E6756D"/>
    <w:rsid w:val="00E71541"/>
    <w:rsid w:val="00E801DE"/>
    <w:rsid w:val="00E805DB"/>
    <w:rsid w:val="00E9291F"/>
    <w:rsid w:val="00EA5BCE"/>
    <w:rsid w:val="00EC43A5"/>
    <w:rsid w:val="00ED022E"/>
    <w:rsid w:val="00ED581F"/>
    <w:rsid w:val="00EE4766"/>
    <w:rsid w:val="00EE4CCF"/>
    <w:rsid w:val="00EE5BFD"/>
    <w:rsid w:val="00EE6543"/>
    <w:rsid w:val="00F049BB"/>
    <w:rsid w:val="00F04D12"/>
    <w:rsid w:val="00F12EB4"/>
    <w:rsid w:val="00F1497D"/>
    <w:rsid w:val="00F15FB2"/>
    <w:rsid w:val="00F41B83"/>
    <w:rsid w:val="00F52A53"/>
    <w:rsid w:val="00F55F58"/>
    <w:rsid w:val="00F606EE"/>
    <w:rsid w:val="00F721EF"/>
    <w:rsid w:val="00F758E0"/>
    <w:rsid w:val="00F93B32"/>
    <w:rsid w:val="00F9534C"/>
    <w:rsid w:val="00F9597A"/>
    <w:rsid w:val="00F96F85"/>
    <w:rsid w:val="00FA2E0D"/>
    <w:rsid w:val="00FB1183"/>
    <w:rsid w:val="00FB2D16"/>
    <w:rsid w:val="00FD127A"/>
    <w:rsid w:val="00FD203D"/>
    <w:rsid w:val="00FE121E"/>
    <w:rsid w:val="00FE4F54"/>
    <w:rsid w:val="00FE6CE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7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767E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3767E6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3767E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96F85"/>
    <w:pPr>
      <w:ind w:left="720"/>
      <w:contextualSpacing/>
    </w:pPr>
  </w:style>
  <w:style w:type="paragraph" w:styleId="a7">
    <w:name w:val="Balloon Text"/>
    <w:basedOn w:val="a"/>
    <w:link w:val="a8"/>
    <w:rsid w:val="00F96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F96F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6F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6F85"/>
  </w:style>
  <w:style w:type="paragraph" w:styleId="ac">
    <w:name w:val="footer"/>
    <w:basedOn w:val="a"/>
    <w:link w:val="ad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F96F85"/>
  </w:style>
  <w:style w:type="paragraph" w:customStyle="1" w:styleId="ae">
    <w:name w:val="Знак Знак Знак"/>
    <w:basedOn w:val="a"/>
    <w:rsid w:val="00934D5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3E4B"/>
  </w:style>
  <w:style w:type="paragraph" w:customStyle="1" w:styleId="ConsPlusNormal">
    <w:name w:val="ConsPlusNormal"/>
    <w:link w:val="ConsPlusNormal0"/>
    <w:rsid w:val="001C3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3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nhideWhenUsed/>
    <w:rsid w:val="001C3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C3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Название проектного документа"/>
    <w:basedOn w:val="a"/>
    <w:rsid w:val="001C3E4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annotation reference"/>
    <w:uiPriority w:val="99"/>
    <w:semiHidden/>
    <w:unhideWhenUsed/>
    <w:rsid w:val="001C3E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3E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1C3E4B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1C3E4B"/>
    <w:rPr>
      <w:b/>
      <w:bCs/>
    </w:rPr>
  </w:style>
  <w:style w:type="character" w:customStyle="1" w:styleId="af5">
    <w:name w:val="Тема примечания Знак"/>
    <w:link w:val="af4"/>
    <w:rsid w:val="001C3E4B"/>
    <w:rPr>
      <w:b/>
      <w:bCs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C3E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C3E4B"/>
    <w:rPr>
      <w:lang w:eastAsia="en-US"/>
    </w:rPr>
  </w:style>
  <w:style w:type="character" w:styleId="af8">
    <w:name w:val="footnote reference"/>
    <w:uiPriority w:val="99"/>
    <w:semiHidden/>
    <w:unhideWhenUsed/>
    <w:rsid w:val="001C3E4B"/>
    <w:rPr>
      <w:vertAlign w:val="superscript"/>
    </w:rPr>
  </w:style>
  <w:style w:type="character" w:customStyle="1" w:styleId="10">
    <w:name w:val="Заголовок 1 Знак"/>
    <w:link w:val="1"/>
    <w:rsid w:val="003767E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3767E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3767E6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link w:val="4"/>
    <w:rsid w:val="003767E6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3767E6"/>
  </w:style>
  <w:style w:type="character" w:customStyle="1" w:styleId="WW8Num1z0">
    <w:name w:val="WW8Num1z0"/>
    <w:rsid w:val="003767E6"/>
    <w:rPr>
      <w:rFonts w:ascii="Vladimir Script" w:hAnsi="Vladimir Script" w:cs="Vladimir Script"/>
    </w:rPr>
  </w:style>
  <w:style w:type="character" w:customStyle="1" w:styleId="WW8Num1z1">
    <w:name w:val="WW8Num1z1"/>
    <w:rsid w:val="003767E6"/>
    <w:rPr>
      <w:rFonts w:ascii="Courier New" w:hAnsi="Courier New" w:cs="Courier New"/>
    </w:rPr>
  </w:style>
  <w:style w:type="character" w:customStyle="1" w:styleId="WW8Num1z2">
    <w:name w:val="WW8Num1z2"/>
    <w:rsid w:val="003767E6"/>
    <w:rPr>
      <w:rFonts w:ascii="Wingdings" w:hAnsi="Wingdings" w:cs="Wingdings"/>
    </w:rPr>
  </w:style>
  <w:style w:type="character" w:customStyle="1" w:styleId="WW8Num1z3">
    <w:name w:val="WW8Num1z3"/>
    <w:rsid w:val="003767E6"/>
    <w:rPr>
      <w:rFonts w:ascii="Symbol" w:hAnsi="Symbol" w:cs="Symbol"/>
    </w:rPr>
  </w:style>
  <w:style w:type="character" w:customStyle="1" w:styleId="WW8Num2z0">
    <w:name w:val="WW8Num2z0"/>
    <w:rsid w:val="003767E6"/>
    <w:rPr>
      <w:rFonts w:ascii="Vladimir Script" w:hAnsi="Vladimir Script" w:cs="Vladimir Script"/>
    </w:rPr>
  </w:style>
  <w:style w:type="character" w:customStyle="1" w:styleId="WW8Num2z1">
    <w:name w:val="WW8Num2z1"/>
    <w:rsid w:val="003767E6"/>
    <w:rPr>
      <w:rFonts w:ascii="Courier New" w:hAnsi="Courier New" w:cs="Courier New"/>
    </w:rPr>
  </w:style>
  <w:style w:type="character" w:customStyle="1" w:styleId="WW8Num2z2">
    <w:name w:val="WW8Num2z2"/>
    <w:rsid w:val="003767E6"/>
    <w:rPr>
      <w:rFonts w:ascii="Wingdings" w:hAnsi="Wingdings" w:cs="Wingdings"/>
    </w:rPr>
  </w:style>
  <w:style w:type="character" w:customStyle="1" w:styleId="WW8Num2z3">
    <w:name w:val="WW8Num2z3"/>
    <w:rsid w:val="003767E6"/>
    <w:rPr>
      <w:rFonts w:ascii="Symbol" w:hAnsi="Symbol" w:cs="Symbol"/>
    </w:rPr>
  </w:style>
  <w:style w:type="character" w:customStyle="1" w:styleId="WW8Num3z0">
    <w:name w:val="WW8Num3z0"/>
    <w:rsid w:val="003767E6"/>
    <w:rPr>
      <w:rFonts w:cs="Times New Roman"/>
    </w:rPr>
  </w:style>
  <w:style w:type="character" w:customStyle="1" w:styleId="WW8Num4z0">
    <w:name w:val="WW8Num4z0"/>
    <w:rsid w:val="003767E6"/>
    <w:rPr>
      <w:b w:val="0"/>
    </w:rPr>
  </w:style>
  <w:style w:type="character" w:customStyle="1" w:styleId="WW8Num4z1">
    <w:name w:val="WW8Num4z1"/>
    <w:rsid w:val="003767E6"/>
  </w:style>
  <w:style w:type="character" w:customStyle="1" w:styleId="WW8Num4z2">
    <w:name w:val="WW8Num4z2"/>
    <w:rsid w:val="003767E6"/>
  </w:style>
  <w:style w:type="character" w:customStyle="1" w:styleId="WW8Num4z3">
    <w:name w:val="WW8Num4z3"/>
    <w:rsid w:val="003767E6"/>
  </w:style>
  <w:style w:type="character" w:customStyle="1" w:styleId="WW8Num4z4">
    <w:name w:val="WW8Num4z4"/>
    <w:rsid w:val="003767E6"/>
  </w:style>
  <w:style w:type="character" w:customStyle="1" w:styleId="WW8Num4z5">
    <w:name w:val="WW8Num4z5"/>
    <w:rsid w:val="003767E6"/>
  </w:style>
  <w:style w:type="character" w:customStyle="1" w:styleId="WW8Num4z6">
    <w:name w:val="WW8Num4z6"/>
    <w:rsid w:val="003767E6"/>
  </w:style>
  <w:style w:type="character" w:customStyle="1" w:styleId="WW8Num4z7">
    <w:name w:val="WW8Num4z7"/>
    <w:rsid w:val="003767E6"/>
  </w:style>
  <w:style w:type="character" w:customStyle="1" w:styleId="WW8Num4z8">
    <w:name w:val="WW8Num4z8"/>
    <w:rsid w:val="003767E6"/>
  </w:style>
  <w:style w:type="character" w:customStyle="1" w:styleId="WW8Num5z0">
    <w:name w:val="WW8Num5z0"/>
    <w:rsid w:val="003767E6"/>
    <w:rPr>
      <w:rFonts w:cs="Times New Roman"/>
    </w:rPr>
  </w:style>
  <w:style w:type="character" w:customStyle="1" w:styleId="WW8Num5z1">
    <w:name w:val="WW8Num5z1"/>
    <w:rsid w:val="003767E6"/>
    <w:rPr>
      <w:rFonts w:cs="Times New Roman"/>
      <w:b w:val="0"/>
      <w:bCs w:val="0"/>
    </w:rPr>
  </w:style>
  <w:style w:type="character" w:customStyle="1" w:styleId="WW8Num6z0">
    <w:name w:val="WW8Num6z0"/>
    <w:rsid w:val="003767E6"/>
    <w:rPr>
      <w:rFonts w:cs="Times New Roman"/>
      <w:i w:val="0"/>
    </w:rPr>
  </w:style>
  <w:style w:type="character" w:customStyle="1" w:styleId="WW8Num6z1">
    <w:name w:val="WW8Num6z1"/>
    <w:rsid w:val="003767E6"/>
    <w:rPr>
      <w:rFonts w:cs="Times New Roman"/>
    </w:rPr>
  </w:style>
  <w:style w:type="character" w:customStyle="1" w:styleId="WW8Num7z0">
    <w:name w:val="WW8Num7z0"/>
    <w:rsid w:val="003767E6"/>
    <w:rPr>
      <w:rFonts w:cs="Times New Roman"/>
      <w:i w:val="0"/>
    </w:rPr>
  </w:style>
  <w:style w:type="character" w:customStyle="1" w:styleId="WW8Num8z0">
    <w:name w:val="WW8Num8z0"/>
    <w:rsid w:val="003767E6"/>
    <w:rPr>
      <w:rFonts w:cs="Times New Roman"/>
    </w:rPr>
  </w:style>
  <w:style w:type="character" w:customStyle="1" w:styleId="WW8Num9z0">
    <w:name w:val="WW8Num9z0"/>
    <w:rsid w:val="003767E6"/>
    <w:rPr>
      <w:rFonts w:cs="Times New Roman"/>
    </w:rPr>
  </w:style>
  <w:style w:type="character" w:customStyle="1" w:styleId="WW8Num10z0">
    <w:name w:val="WW8Num10z0"/>
    <w:rsid w:val="003767E6"/>
    <w:rPr>
      <w:rFonts w:ascii="Vladimir Script" w:hAnsi="Vladimir Script" w:cs="Vladimir Script"/>
    </w:rPr>
  </w:style>
  <w:style w:type="character" w:customStyle="1" w:styleId="WW8Num10z1">
    <w:name w:val="WW8Num10z1"/>
    <w:rsid w:val="003767E6"/>
    <w:rPr>
      <w:rFonts w:ascii="Courier New" w:hAnsi="Courier New" w:cs="Courier New"/>
    </w:rPr>
  </w:style>
  <w:style w:type="character" w:customStyle="1" w:styleId="WW8Num10z2">
    <w:name w:val="WW8Num10z2"/>
    <w:rsid w:val="003767E6"/>
    <w:rPr>
      <w:rFonts w:ascii="Wingdings" w:hAnsi="Wingdings" w:cs="Wingdings"/>
    </w:rPr>
  </w:style>
  <w:style w:type="character" w:customStyle="1" w:styleId="WW8Num10z3">
    <w:name w:val="WW8Num10z3"/>
    <w:rsid w:val="003767E6"/>
    <w:rPr>
      <w:rFonts w:ascii="Symbol" w:hAnsi="Symbol" w:cs="Symbol"/>
    </w:rPr>
  </w:style>
  <w:style w:type="character" w:customStyle="1" w:styleId="WW8Num11z0">
    <w:name w:val="WW8Num11z0"/>
    <w:rsid w:val="003767E6"/>
    <w:rPr>
      <w:rFonts w:cs="Times New Roman"/>
    </w:rPr>
  </w:style>
  <w:style w:type="character" w:customStyle="1" w:styleId="WW8Num12z0">
    <w:name w:val="WW8Num12z0"/>
    <w:rsid w:val="003767E6"/>
    <w:rPr>
      <w:rFonts w:ascii="Vladimir Script" w:hAnsi="Vladimir Script" w:cs="Vladimir Script"/>
    </w:rPr>
  </w:style>
  <w:style w:type="character" w:customStyle="1" w:styleId="WW8Num12z1">
    <w:name w:val="WW8Num12z1"/>
    <w:rsid w:val="003767E6"/>
    <w:rPr>
      <w:rFonts w:ascii="Courier New" w:hAnsi="Courier New" w:cs="Courier New"/>
    </w:rPr>
  </w:style>
  <w:style w:type="character" w:customStyle="1" w:styleId="WW8Num12z2">
    <w:name w:val="WW8Num12z2"/>
    <w:rsid w:val="003767E6"/>
    <w:rPr>
      <w:rFonts w:ascii="Wingdings" w:hAnsi="Wingdings" w:cs="Wingdings"/>
    </w:rPr>
  </w:style>
  <w:style w:type="character" w:customStyle="1" w:styleId="WW8Num12z3">
    <w:name w:val="WW8Num12z3"/>
    <w:rsid w:val="003767E6"/>
    <w:rPr>
      <w:rFonts w:ascii="Symbol" w:hAnsi="Symbol" w:cs="Symbol"/>
    </w:rPr>
  </w:style>
  <w:style w:type="character" w:customStyle="1" w:styleId="WW8Num13z0">
    <w:name w:val="WW8Num13z0"/>
    <w:rsid w:val="003767E6"/>
  </w:style>
  <w:style w:type="character" w:customStyle="1" w:styleId="WW8Num13z1">
    <w:name w:val="WW8Num13z1"/>
    <w:rsid w:val="003767E6"/>
  </w:style>
  <w:style w:type="character" w:customStyle="1" w:styleId="WW8Num13z2">
    <w:name w:val="WW8Num13z2"/>
    <w:rsid w:val="003767E6"/>
  </w:style>
  <w:style w:type="character" w:customStyle="1" w:styleId="WW8Num13z3">
    <w:name w:val="WW8Num13z3"/>
    <w:rsid w:val="003767E6"/>
  </w:style>
  <w:style w:type="character" w:customStyle="1" w:styleId="WW8Num13z4">
    <w:name w:val="WW8Num13z4"/>
    <w:rsid w:val="003767E6"/>
  </w:style>
  <w:style w:type="character" w:customStyle="1" w:styleId="WW8Num13z5">
    <w:name w:val="WW8Num13z5"/>
    <w:rsid w:val="003767E6"/>
  </w:style>
  <w:style w:type="character" w:customStyle="1" w:styleId="WW8Num13z6">
    <w:name w:val="WW8Num13z6"/>
    <w:rsid w:val="003767E6"/>
  </w:style>
  <w:style w:type="character" w:customStyle="1" w:styleId="WW8Num13z7">
    <w:name w:val="WW8Num13z7"/>
    <w:rsid w:val="003767E6"/>
  </w:style>
  <w:style w:type="character" w:customStyle="1" w:styleId="WW8Num13z8">
    <w:name w:val="WW8Num13z8"/>
    <w:rsid w:val="003767E6"/>
  </w:style>
  <w:style w:type="character" w:customStyle="1" w:styleId="WW8Num14z0">
    <w:name w:val="WW8Num14z0"/>
    <w:rsid w:val="003767E6"/>
    <w:rPr>
      <w:rFonts w:cs="Times New Roman"/>
    </w:rPr>
  </w:style>
  <w:style w:type="character" w:customStyle="1" w:styleId="WW8Num15z0">
    <w:name w:val="WW8Num15z0"/>
    <w:rsid w:val="003767E6"/>
    <w:rPr>
      <w:rFonts w:cs="Times New Roman"/>
    </w:rPr>
  </w:style>
  <w:style w:type="character" w:customStyle="1" w:styleId="WW8Num16z0">
    <w:name w:val="WW8Num16z0"/>
    <w:rsid w:val="003767E6"/>
    <w:rPr>
      <w:rFonts w:cs="Times New Roman"/>
    </w:rPr>
  </w:style>
  <w:style w:type="character" w:customStyle="1" w:styleId="WW8Num17z0">
    <w:name w:val="WW8Num17z0"/>
    <w:rsid w:val="003767E6"/>
  </w:style>
  <w:style w:type="character" w:customStyle="1" w:styleId="WW8Num17z1">
    <w:name w:val="WW8Num17z1"/>
    <w:rsid w:val="003767E6"/>
  </w:style>
  <w:style w:type="character" w:customStyle="1" w:styleId="WW8Num17z2">
    <w:name w:val="WW8Num17z2"/>
    <w:rsid w:val="003767E6"/>
  </w:style>
  <w:style w:type="character" w:customStyle="1" w:styleId="WW8Num17z3">
    <w:name w:val="WW8Num17z3"/>
    <w:rsid w:val="003767E6"/>
  </w:style>
  <w:style w:type="character" w:customStyle="1" w:styleId="WW8Num17z4">
    <w:name w:val="WW8Num17z4"/>
    <w:rsid w:val="003767E6"/>
  </w:style>
  <w:style w:type="character" w:customStyle="1" w:styleId="WW8Num17z5">
    <w:name w:val="WW8Num17z5"/>
    <w:rsid w:val="003767E6"/>
  </w:style>
  <w:style w:type="character" w:customStyle="1" w:styleId="WW8Num17z6">
    <w:name w:val="WW8Num17z6"/>
    <w:rsid w:val="003767E6"/>
  </w:style>
  <w:style w:type="character" w:customStyle="1" w:styleId="WW8Num17z7">
    <w:name w:val="WW8Num17z7"/>
    <w:rsid w:val="003767E6"/>
  </w:style>
  <w:style w:type="character" w:customStyle="1" w:styleId="WW8Num17z8">
    <w:name w:val="WW8Num17z8"/>
    <w:rsid w:val="003767E6"/>
  </w:style>
  <w:style w:type="character" w:customStyle="1" w:styleId="WW8Num18z0">
    <w:name w:val="WW8Num18z0"/>
    <w:rsid w:val="003767E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67E6"/>
    <w:rPr>
      <w:rFonts w:ascii="Courier New" w:hAnsi="Courier New" w:cs="Courier New"/>
    </w:rPr>
  </w:style>
  <w:style w:type="character" w:customStyle="1" w:styleId="WW8Num18z2">
    <w:name w:val="WW8Num18z2"/>
    <w:rsid w:val="003767E6"/>
    <w:rPr>
      <w:rFonts w:ascii="Wingdings" w:hAnsi="Wingdings" w:cs="Wingdings"/>
    </w:rPr>
  </w:style>
  <w:style w:type="character" w:customStyle="1" w:styleId="WW8Num18z3">
    <w:name w:val="WW8Num18z3"/>
    <w:rsid w:val="003767E6"/>
    <w:rPr>
      <w:rFonts w:ascii="Symbol" w:hAnsi="Symbol" w:cs="Symbol"/>
    </w:rPr>
  </w:style>
  <w:style w:type="character" w:customStyle="1" w:styleId="WW8Num19z0">
    <w:name w:val="WW8Num19z0"/>
    <w:rsid w:val="003767E6"/>
    <w:rPr>
      <w:rFonts w:cs="Times New Roman"/>
      <w:b w:val="0"/>
    </w:rPr>
  </w:style>
  <w:style w:type="character" w:customStyle="1" w:styleId="WW8Num20z0">
    <w:name w:val="WW8Num20z0"/>
    <w:rsid w:val="003767E6"/>
    <w:rPr>
      <w:rFonts w:cs="Times New Roman"/>
    </w:rPr>
  </w:style>
  <w:style w:type="character" w:customStyle="1" w:styleId="WW8Num21z0">
    <w:name w:val="WW8Num21z0"/>
    <w:rsid w:val="003767E6"/>
    <w:rPr>
      <w:rFonts w:ascii="Vladimir Script" w:hAnsi="Vladimir Script" w:cs="Vladimir Script"/>
    </w:rPr>
  </w:style>
  <w:style w:type="character" w:customStyle="1" w:styleId="WW8Num21z1">
    <w:name w:val="WW8Num21z1"/>
    <w:rsid w:val="003767E6"/>
    <w:rPr>
      <w:rFonts w:ascii="Courier New" w:hAnsi="Courier New" w:cs="Courier New"/>
    </w:rPr>
  </w:style>
  <w:style w:type="character" w:customStyle="1" w:styleId="WW8Num21z2">
    <w:name w:val="WW8Num21z2"/>
    <w:rsid w:val="003767E6"/>
    <w:rPr>
      <w:rFonts w:ascii="Wingdings" w:hAnsi="Wingdings" w:cs="Wingdings"/>
    </w:rPr>
  </w:style>
  <w:style w:type="character" w:customStyle="1" w:styleId="WW8Num21z3">
    <w:name w:val="WW8Num21z3"/>
    <w:rsid w:val="003767E6"/>
    <w:rPr>
      <w:rFonts w:ascii="Symbol" w:hAnsi="Symbol" w:cs="Symbol"/>
    </w:rPr>
  </w:style>
  <w:style w:type="character" w:customStyle="1" w:styleId="WW8Num22z0">
    <w:name w:val="WW8Num22z0"/>
    <w:rsid w:val="003767E6"/>
  </w:style>
  <w:style w:type="character" w:customStyle="1" w:styleId="WW8Num22z1">
    <w:name w:val="WW8Num22z1"/>
    <w:rsid w:val="003767E6"/>
  </w:style>
  <w:style w:type="character" w:customStyle="1" w:styleId="WW8Num22z2">
    <w:name w:val="WW8Num22z2"/>
    <w:rsid w:val="003767E6"/>
  </w:style>
  <w:style w:type="character" w:customStyle="1" w:styleId="WW8Num22z3">
    <w:name w:val="WW8Num22z3"/>
    <w:rsid w:val="003767E6"/>
  </w:style>
  <w:style w:type="character" w:customStyle="1" w:styleId="WW8Num22z4">
    <w:name w:val="WW8Num22z4"/>
    <w:rsid w:val="003767E6"/>
  </w:style>
  <w:style w:type="character" w:customStyle="1" w:styleId="WW8Num22z5">
    <w:name w:val="WW8Num22z5"/>
    <w:rsid w:val="003767E6"/>
  </w:style>
  <w:style w:type="character" w:customStyle="1" w:styleId="WW8Num22z6">
    <w:name w:val="WW8Num22z6"/>
    <w:rsid w:val="003767E6"/>
  </w:style>
  <w:style w:type="character" w:customStyle="1" w:styleId="WW8Num22z7">
    <w:name w:val="WW8Num22z7"/>
    <w:rsid w:val="003767E6"/>
  </w:style>
  <w:style w:type="character" w:customStyle="1" w:styleId="WW8Num22z8">
    <w:name w:val="WW8Num22z8"/>
    <w:rsid w:val="003767E6"/>
  </w:style>
  <w:style w:type="character" w:customStyle="1" w:styleId="WW8Num23z0">
    <w:name w:val="WW8Num23z0"/>
    <w:rsid w:val="003767E6"/>
    <w:rPr>
      <w:rFonts w:cs="Times New Roman"/>
    </w:rPr>
  </w:style>
  <w:style w:type="character" w:customStyle="1" w:styleId="WW8Num23z1">
    <w:name w:val="WW8Num23z1"/>
    <w:rsid w:val="003767E6"/>
    <w:rPr>
      <w:rFonts w:ascii="Vladimir Script" w:hAnsi="Vladimir Script" w:cs="Vladimir Script"/>
    </w:rPr>
  </w:style>
  <w:style w:type="character" w:customStyle="1" w:styleId="WW8Num24z0">
    <w:name w:val="WW8Num24z0"/>
    <w:rsid w:val="003767E6"/>
    <w:rPr>
      <w:rFonts w:cs="Times New Roman"/>
    </w:rPr>
  </w:style>
  <w:style w:type="character" w:customStyle="1" w:styleId="WW8Num25z0">
    <w:name w:val="WW8Num25z0"/>
    <w:rsid w:val="003767E6"/>
    <w:rPr>
      <w:rFonts w:cs="Times New Roman"/>
    </w:rPr>
  </w:style>
  <w:style w:type="character" w:customStyle="1" w:styleId="WW8Num26z0">
    <w:name w:val="WW8Num26z0"/>
    <w:rsid w:val="003767E6"/>
    <w:rPr>
      <w:rFonts w:cs="Times New Roman"/>
    </w:rPr>
  </w:style>
  <w:style w:type="character" w:customStyle="1" w:styleId="WW8Num27z0">
    <w:name w:val="WW8Num27z0"/>
    <w:rsid w:val="003767E6"/>
    <w:rPr>
      <w:rFonts w:cs="Times New Roman"/>
      <w:b w:val="0"/>
      <w:bCs w:val="0"/>
    </w:rPr>
  </w:style>
  <w:style w:type="character" w:customStyle="1" w:styleId="WW8Num28z0">
    <w:name w:val="WW8Num28z0"/>
    <w:rsid w:val="003767E6"/>
    <w:rPr>
      <w:rFonts w:ascii="Vladimir Script" w:hAnsi="Vladimir Script" w:cs="Vladimir Script"/>
    </w:rPr>
  </w:style>
  <w:style w:type="character" w:customStyle="1" w:styleId="WW8Num28z1">
    <w:name w:val="WW8Num28z1"/>
    <w:rsid w:val="003767E6"/>
    <w:rPr>
      <w:rFonts w:cs="Times New Roman"/>
    </w:rPr>
  </w:style>
  <w:style w:type="character" w:customStyle="1" w:styleId="WW8Num28z2">
    <w:name w:val="WW8Num28z2"/>
    <w:rsid w:val="003767E6"/>
    <w:rPr>
      <w:rFonts w:ascii="Wingdings" w:hAnsi="Wingdings" w:cs="Wingdings"/>
    </w:rPr>
  </w:style>
  <w:style w:type="character" w:customStyle="1" w:styleId="WW8Num28z3">
    <w:name w:val="WW8Num28z3"/>
    <w:rsid w:val="003767E6"/>
    <w:rPr>
      <w:rFonts w:ascii="Symbol" w:hAnsi="Symbol" w:cs="Symbol"/>
    </w:rPr>
  </w:style>
  <w:style w:type="character" w:customStyle="1" w:styleId="WW8Num28z4">
    <w:name w:val="WW8Num28z4"/>
    <w:rsid w:val="003767E6"/>
    <w:rPr>
      <w:rFonts w:ascii="Courier New" w:hAnsi="Courier New" w:cs="Courier New"/>
    </w:rPr>
  </w:style>
  <w:style w:type="character" w:customStyle="1" w:styleId="WW8Num29z0">
    <w:name w:val="WW8Num29z0"/>
    <w:rsid w:val="003767E6"/>
    <w:rPr>
      <w:rFonts w:cs="Times New Roman"/>
    </w:rPr>
  </w:style>
  <w:style w:type="character" w:customStyle="1" w:styleId="WW8Num30z0">
    <w:name w:val="WW8Num30z0"/>
    <w:rsid w:val="003767E6"/>
    <w:rPr>
      <w:rFonts w:cs="Times New Roman"/>
    </w:rPr>
  </w:style>
  <w:style w:type="character" w:customStyle="1" w:styleId="WW8Num31z0">
    <w:name w:val="WW8Num31z0"/>
    <w:rsid w:val="003767E6"/>
    <w:rPr>
      <w:rFonts w:cs="Times New Roman"/>
    </w:rPr>
  </w:style>
  <w:style w:type="character" w:customStyle="1" w:styleId="WW8Num31z1">
    <w:name w:val="WW8Num31z1"/>
    <w:rsid w:val="003767E6"/>
    <w:rPr>
      <w:rFonts w:cs="Times New Roman"/>
      <w:b w:val="0"/>
      <w:bCs w:val="0"/>
    </w:rPr>
  </w:style>
  <w:style w:type="character" w:customStyle="1" w:styleId="WW8Num32z0">
    <w:name w:val="WW8Num32z0"/>
    <w:rsid w:val="003767E6"/>
  </w:style>
  <w:style w:type="character" w:customStyle="1" w:styleId="WW8Num32z1">
    <w:name w:val="WW8Num32z1"/>
    <w:rsid w:val="003767E6"/>
  </w:style>
  <w:style w:type="character" w:customStyle="1" w:styleId="WW8Num32z2">
    <w:name w:val="WW8Num32z2"/>
    <w:rsid w:val="003767E6"/>
  </w:style>
  <w:style w:type="character" w:customStyle="1" w:styleId="WW8Num32z3">
    <w:name w:val="WW8Num32z3"/>
    <w:rsid w:val="003767E6"/>
  </w:style>
  <w:style w:type="character" w:customStyle="1" w:styleId="WW8Num32z4">
    <w:name w:val="WW8Num32z4"/>
    <w:rsid w:val="003767E6"/>
  </w:style>
  <w:style w:type="character" w:customStyle="1" w:styleId="WW8Num32z5">
    <w:name w:val="WW8Num32z5"/>
    <w:rsid w:val="003767E6"/>
  </w:style>
  <w:style w:type="character" w:customStyle="1" w:styleId="WW8Num32z6">
    <w:name w:val="WW8Num32z6"/>
    <w:rsid w:val="003767E6"/>
  </w:style>
  <w:style w:type="character" w:customStyle="1" w:styleId="WW8Num32z7">
    <w:name w:val="WW8Num32z7"/>
    <w:rsid w:val="003767E6"/>
  </w:style>
  <w:style w:type="character" w:customStyle="1" w:styleId="WW8Num32z8">
    <w:name w:val="WW8Num32z8"/>
    <w:rsid w:val="003767E6"/>
  </w:style>
  <w:style w:type="character" w:customStyle="1" w:styleId="WW8Num33z0">
    <w:name w:val="WW8Num33z0"/>
    <w:rsid w:val="003767E6"/>
    <w:rPr>
      <w:rFonts w:cs="Times New Roman"/>
    </w:rPr>
  </w:style>
  <w:style w:type="character" w:customStyle="1" w:styleId="WW8Num34z0">
    <w:name w:val="WW8Num34z0"/>
    <w:rsid w:val="003767E6"/>
    <w:rPr>
      <w:rFonts w:cs="Times New Roman"/>
    </w:rPr>
  </w:style>
  <w:style w:type="character" w:customStyle="1" w:styleId="WW8Num35z0">
    <w:name w:val="WW8Num35z0"/>
    <w:rsid w:val="003767E6"/>
  </w:style>
  <w:style w:type="character" w:customStyle="1" w:styleId="WW8Num35z1">
    <w:name w:val="WW8Num35z1"/>
    <w:rsid w:val="003767E6"/>
  </w:style>
  <w:style w:type="character" w:customStyle="1" w:styleId="WW8Num35z2">
    <w:name w:val="WW8Num35z2"/>
    <w:rsid w:val="003767E6"/>
  </w:style>
  <w:style w:type="character" w:customStyle="1" w:styleId="WW8Num35z3">
    <w:name w:val="WW8Num35z3"/>
    <w:rsid w:val="003767E6"/>
  </w:style>
  <w:style w:type="character" w:customStyle="1" w:styleId="WW8Num35z4">
    <w:name w:val="WW8Num35z4"/>
    <w:rsid w:val="003767E6"/>
  </w:style>
  <w:style w:type="character" w:customStyle="1" w:styleId="WW8Num35z5">
    <w:name w:val="WW8Num35z5"/>
    <w:rsid w:val="003767E6"/>
  </w:style>
  <w:style w:type="character" w:customStyle="1" w:styleId="WW8Num35z6">
    <w:name w:val="WW8Num35z6"/>
    <w:rsid w:val="003767E6"/>
  </w:style>
  <w:style w:type="character" w:customStyle="1" w:styleId="WW8Num35z7">
    <w:name w:val="WW8Num35z7"/>
    <w:rsid w:val="003767E6"/>
  </w:style>
  <w:style w:type="character" w:customStyle="1" w:styleId="WW8Num35z8">
    <w:name w:val="WW8Num35z8"/>
    <w:rsid w:val="003767E6"/>
  </w:style>
  <w:style w:type="character" w:customStyle="1" w:styleId="WW8Num36z0">
    <w:name w:val="WW8Num36z0"/>
    <w:rsid w:val="003767E6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767E6"/>
    <w:rPr>
      <w:rFonts w:ascii="Courier New" w:hAnsi="Courier New" w:cs="Courier New"/>
    </w:rPr>
  </w:style>
  <w:style w:type="character" w:customStyle="1" w:styleId="WW8Num36z2">
    <w:name w:val="WW8Num36z2"/>
    <w:rsid w:val="003767E6"/>
    <w:rPr>
      <w:rFonts w:ascii="Wingdings" w:hAnsi="Wingdings" w:cs="Wingdings"/>
    </w:rPr>
  </w:style>
  <w:style w:type="character" w:customStyle="1" w:styleId="WW8Num36z3">
    <w:name w:val="WW8Num36z3"/>
    <w:rsid w:val="003767E6"/>
    <w:rPr>
      <w:rFonts w:ascii="Symbol" w:hAnsi="Symbol" w:cs="Symbol"/>
    </w:rPr>
  </w:style>
  <w:style w:type="character" w:customStyle="1" w:styleId="WW8Num37z0">
    <w:name w:val="WW8Num37z0"/>
    <w:rsid w:val="003767E6"/>
    <w:rPr>
      <w:rFonts w:cs="Times New Roman"/>
    </w:rPr>
  </w:style>
  <w:style w:type="character" w:customStyle="1" w:styleId="WW8Num38z0">
    <w:name w:val="WW8Num38z0"/>
    <w:rsid w:val="003767E6"/>
    <w:rPr>
      <w:rFonts w:ascii="Vladimir Script" w:hAnsi="Vladimir Script" w:cs="Vladimir Script"/>
    </w:rPr>
  </w:style>
  <w:style w:type="character" w:customStyle="1" w:styleId="WW8Num38z1">
    <w:name w:val="WW8Num38z1"/>
    <w:rsid w:val="003767E6"/>
    <w:rPr>
      <w:rFonts w:ascii="Courier New" w:hAnsi="Courier New" w:cs="Courier New"/>
    </w:rPr>
  </w:style>
  <w:style w:type="character" w:customStyle="1" w:styleId="WW8Num38z2">
    <w:name w:val="WW8Num38z2"/>
    <w:rsid w:val="003767E6"/>
    <w:rPr>
      <w:rFonts w:ascii="Wingdings" w:hAnsi="Wingdings" w:cs="Wingdings"/>
    </w:rPr>
  </w:style>
  <w:style w:type="character" w:customStyle="1" w:styleId="WW8Num38z3">
    <w:name w:val="WW8Num38z3"/>
    <w:rsid w:val="003767E6"/>
    <w:rPr>
      <w:rFonts w:ascii="Symbol" w:hAnsi="Symbol" w:cs="Symbol"/>
    </w:rPr>
  </w:style>
  <w:style w:type="character" w:customStyle="1" w:styleId="WW8Num39z0">
    <w:name w:val="WW8Num39z0"/>
    <w:rsid w:val="003767E6"/>
    <w:rPr>
      <w:rFonts w:cs="Times New Roman"/>
    </w:rPr>
  </w:style>
  <w:style w:type="character" w:customStyle="1" w:styleId="WW8Num40z0">
    <w:name w:val="WW8Num40z0"/>
    <w:rsid w:val="003767E6"/>
    <w:rPr>
      <w:rFonts w:cs="Times New Roman"/>
    </w:rPr>
  </w:style>
  <w:style w:type="character" w:customStyle="1" w:styleId="WW8Num41z0">
    <w:name w:val="WW8Num41z0"/>
    <w:rsid w:val="003767E6"/>
    <w:rPr>
      <w:rFonts w:cs="Times New Roman"/>
    </w:rPr>
  </w:style>
  <w:style w:type="character" w:customStyle="1" w:styleId="WW8Num42z0">
    <w:name w:val="WW8Num42z0"/>
    <w:rsid w:val="003767E6"/>
    <w:rPr>
      <w:rFonts w:ascii="Vladimir Script" w:hAnsi="Vladimir Script" w:cs="Vladimir Script"/>
    </w:rPr>
  </w:style>
  <w:style w:type="character" w:customStyle="1" w:styleId="WW8Num42z1">
    <w:name w:val="WW8Num42z1"/>
    <w:rsid w:val="003767E6"/>
    <w:rPr>
      <w:rFonts w:ascii="Courier New" w:hAnsi="Courier New" w:cs="Courier New"/>
    </w:rPr>
  </w:style>
  <w:style w:type="character" w:customStyle="1" w:styleId="WW8Num42z2">
    <w:name w:val="WW8Num42z2"/>
    <w:rsid w:val="003767E6"/>
    <w:rPr>
      <w:rFonts w:ascii="Wingdings" w:hAnsi="Wingdings" w:cs="Wingdings"/>
    </w:rPr>
  </w:style>
  <w:style w:type="character" w:customStyle="1" w:styleId="WW8Num42z3">
    <w:name w:val="WW8Num42z3"/>
    <w:rsid w:val="003767E6"/>
    <w:rPr>
      <w:rFonts w:ascii="Symbol" w:hAnsi="Symbol" w:cs="Symbol"/>
    </w:rPr>
  </w:style>
  <w:style w:type="character" w:customStyle="1" w:styleId="12">
    <w:name w:val="Основной шрифт абзаца1"/>
    <w:rsid w:val="003767E6"/>
  </w:style>
  <w:style w:type="character" w:styleId="af9">
    <w:name w:val="page number"/>
    <w:rsid w:val="003767E6"/>
  </w:style>
  <w:style w:type="character" w:customStyle="1" w:styleId="HTML">
    <w:name w:val="Стандартный HTML Знак"/>
    <w:uiPriority w:val="99"/>
    <w:rsid w:val="003767E6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3767E6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767E6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3767E6"/>
    <w:rPr>
      <w:b/>
      <w:spacing w:val="20"/>
      <w:sz w:val="28"/>
    </w:rPr>
  </w:style>
  <w:style w:type="character" w:customStyle="1" w:styleId="afd">
    <w:name w:val="Основной текст с отступом Знак"/>
    <w:rsid w:val="003767E6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767E6"/>
    <w:rPr>
      <w:sz w:val="16"/>
    </w:rPr>
  </w:style>
  <w:style w:type="character" w:customStyle="1" w:styleId="afe">
    <w:name w:val="Основной текст Знак"/>
    <w:rsid w:val="003767E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767E6"/>
  </w:style>
  <w:style w:type="character" w:customStyle="1" w:styleId="13">
    <w:name w:val="Знак примечания1"/>
    <w:rsid w:val="003767E6"/>
    <w:rPr>
      <w:sz w:val="16"/>
      <w:szCs w:val="16"/>
    </w:rPr>
  </w:style>
  <w:style w:type="character" w:customStyle="1" w:styleId="FontStyle13">
    <w:name w:val="Font Style13"/>
    <w:rsid w:val="003767E6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0"/>
    <w:rsid w:val="003767E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3767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0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List"/>
    <w:basedOn w:val="a"/>
    <w:rsid w:val="003767E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1">
    <w:name w:val="caption"/>
    <w:basedOn w:val="a"/>
    <w:qFormat/>
    <w:rsid w:val="003767E6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3767E6"/>
    <w:pPr>
      <w:suppressLineNumbers/>
      <w:suppressAutoHyphens/>
    </w:pPr>
    <w:rPr>
      <w:rFonts w:eastAsia="Times New Roman" w:cs="FreeSans"/>
      <w:lang w:eastAsia="zh-CN"/>
    </w:rPr>
  </w:style>
  <w:style w:type="character" w:customStyle="1" w:styleId="16">
    <w:name w:val="Верхний колонтитул Знак1"/>
    <w:uiPriority w:val="99"/>
    <w:rsid w:val="003767E6"/>
    <w:rPr>
      <w:sz w:val="24"/>
      <w:szCs w:val="24"/>
      <w:lang w:eastAsia="zh-CN"/>
    </w:rPr>
  </w:style>
  <w:style w:type="character" w:customStyle="1" w:styleId="17">
    <w:name w:val="Нижний колонтитул Знак1"/>
    <w:rsid w:val="003767E6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7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rsid w:val="003767E6"/>
    <w:rPr>
      <w:rFonts w:ascii="Courier New" w:eastAsia="Times New Roman" w:hAnsi="Courier New" w:cs="Courier New"/>
      <w:lang w:eastAsia="zh-CN"/>
    </w:rPr>
  </w:style>
  <w:style w:type="character" w:customStyle="1" w:styleId="18">
    <w:name w:val="Текст выноски Знак1"/>
    <w:rsid w:val="003767E6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767E6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9">
    <w:name w:val="Схема документа1"/>
    <w:basedOn w:val="a"/>
    <w:rsid w:val="003767E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767E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3767E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Body Text Indent"/>
    <w:basedOn w:val="a"/>
    <w:link w:val="1b"/>
    <w:rsid w:val="003767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f2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767E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Normal">
    <w:name w:val="ConsNormal"/>
    <w:rsid w:val="003767E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f3">
    <w:name w:val="Знак Знак Знак Знак Знак Знак Знак"/>
    <w:basedOn w:val="a"/>
    <w:rsid w:val="003767E6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4">
    <w:name w:val="No Spacing"/>
    <w:qFormat/>
    <w:rsid w:val="003767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767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3767E6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1e">
    <w:name w:val="Текст примечания Знак1"/>
    <w:uiPriority w:val="99"/>
    <w:semiHidden/>
    <w:rsid w:val="003767E6"/>
    <w:rPr>
      <w:rFonts w:ascii="Calibri" w:hAnsi="Calibri"/>
      <w:lang w:eastAsia="zh-CN"/>
    </w:rPr>
  </w:style>
  <w:style w:type="character" w:customStyle="1" w:styleId="1f">
    <w:name w:val="Тема примечания Знак1"/>
    <w:rsid w:val="003767E6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767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3767E6"/>
    <w:pPr>
      <w:suppressLineNumbers/>
      <w:suppressAutoHyphens/>
    </w:pPr>
    <w:rPr>
      <w:rFonts w:eastAsia="Times New Roman"/>
      <w:lang w:eastAsia="zh-CN"/>
    </w:rPr>
  </w:style>
  <w:style w:type="paragraph" w:customStyle="1" w:styleId="aff6">
    <w:name w:val="Заголовок таблицы"/>
    <w:basedOn w:val="aff5"/>
    <w:rsid w:val="003767E6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767E6"/>
    <w:rPr>
      <w:sz w:val="22"/>
      <w:szCs w:val="22"/>
      <w:lang w:eastAsia="en-US"/>
    </w:rPr>
  </w:style>
  <w:style w:type="paragraph" w:styleId="afc">
    <w:name w:val="Title"/>
    <w:basedOn w:val="a"/>
    <w:link w:val="afb"/>
    <w:qFormat/>
    <w:rsid w:val="003767E6"/>
    <w:pPr>
      <w:spacing w:after="0" w:line="240" w:lineRule="auto"/>
      <w:jc w:val="center"/>
    </w:pPr>
    <w:rPr>
      <w:b/>
      <w:spacing w:val="20"/>
      <w:sz w:val="28"/>
      <w:szCs w:val="20"/>
      <w:lang w:eastAsia="ru-RU"/>
    </w:rPr>
  </w:style>
  <w:style w:type="character" w:customStyle="1" w:styleId="1f0">
    <w:name w:val="Название Знак1"/>
    <w:uiPriority w:val="10"/>
    <w:rsid w:val="003767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767E6"/>
    <w:rPr>
      <w:rFonts w:eastAsia="Times New Roman" w:cs="Calibri"/>
      <w:sz w:val="22"/>
    </w:rPr>
  </w:style>
  <w:style w:type="paragraph" w:customStyle="1" w:styleId="Default">
    <w:name w:val="Default"/>
    <w:rsid w:val="003767E6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767E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table" w:customStyle="1" w:styleId="1f1">
    <w:name w:val="Сетка таблицы1"/>
    <w:basedOn w:val="a2"/>
    <w:uiPriority w:val="59"/>
    <w:rsid w:val="007E46E2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7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767E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3767E6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3767E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96F85"/>
    <w:pPr>
      <w:ind w:left="720"/>
      <w:contextualSpacing/>
    </w:pPr>
  </w:style>
  <w:style w:type="paragraph" w:styleId="a7">
    <w:name w:val="Balloon Text"/>
    <w:basedOn w:val="a"/>
    <w:link w:val="a8"/>
    <w:rsid w:val="00F96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F96F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6F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6F85"/>
  </w:style>
  <w:style w:type="paragraph" w:styleId="ac">
    <w:name w:val="footer"/>
    <w:basedOn w:val="a"/>
    <w:link w:val="ad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F96F85"/>
  </w:style>
  <w:style w:type="paragraph" w:customStyle="1" w:styleId="ae">
    <w:name w:val="Знак Знак Знак"/>
    <w:basedOn w:val="a"/>
    <w:rsid w:val="00934D5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3E4B"/>
  </w:style>
  <w:style w:type="paragraph" w:customStyle="1" w:styleId="ConsPlusNormal">
    <w:name w:val="ConsPlusNormal"/>
    <w:link w:val="ConsPlusNormal0"/>
    <w:rsid w:val="001C3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3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nhideWhenUsed/>
    <w:rsid w:val="001C3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C3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Название проектного документа"/>
    <w:basedOn w:val="a"/>
    <w:rsid w:val="001C3E4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annotation reference"/>
    <w:uiPriority w:val="99"/>
    <w:semiHidden/>
    <w:unhideWhenUsed/>
    <w:rsid w:val="001C3E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3E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1C3E4B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1C3E4B"/>
    <w:rPr>
      <w:b/>
      <w:bCs/>
    </w:rPr>
  </w:style>
  <w:style w:type="character" w:customStyle="1" w:styleId="af5">
    <w:name w:val="Тема примечания Знак"/>
    <w:link w:val="af4"/>
    <w:rsid w:val="001C3E4B"/>
    <w:rPr>
      <w:b/>
      <w:bCs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C3E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C3E4B"/>
    <w:rPr>
      <w:lang w:eastAsia="en-US"/>
    </w:rPr>
  </w:style>
  <w:style w:type="character" w:styleId="af8">
    <w:name w:val="footnote reference"/>
    <w:uiPriority w:val="99"/>
    <w:semiHidden/>
    <w:unhideWhenUsed/>
    <w:rsid w:val="001C3E4B"/>
    <w:rPr>
      <w:vertAlign w:val="superscript"/>
    </w:rPr>
  </w:style>
  <w:style w:type="character" w:customStyle="1" w:styleId="10">
    <w:name w:val="Заголовок 1 Знак"/>
    <w:link w:val="1"/>
    <w:rsid w:val="003767E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3767E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3767E6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link w:val="4"/>
    <w:rsid w:val="003767E6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3767E6"/>
  </w:style>
  <w:style w:type="character" w:customStyle="1" w:styleId="WW8Num1z0">
    <w:name w:val="WW8Num1z0"/>
    <w:rsid w:val="003767E6"/>
    <w:rPr>
      <w:rFonts w:ascii="Vladimir Script" w:hAnsi="Vladimir Script" w:cs="Vladimir Script"/>
    </w:rPr>
  </w:style>
  <w:style w:type="character" w:customStyle="1" w:styleId="WW8Num1z1">
    <w:name w:val="WW8Num1z1"/>
    <w:rsid w:val="003767E6"/>
    <w:rPr>
      <w:rFonts w:ascii="Courier New" w:hAnsi="Courier New" w:cs="Courier New"/>
    </w:rPr>
  </w:style>
  <w:style w:type="character" w:customStyle="1" w:styleId="WW8Num1z2">
    <w:name w:val="WW8Num1z2"/>
    <w:rsid w:val="003767E6"/>
    <w:rPr>
      <w:rFonts w:ascii="Wingdings" w:hAnsi="Wingdings" w:cs="Wingdings"/>
    </w:rPr>
  </w:style>
  <w:style w:type="character" w:customStyle="1" w:styleId="WW8Num1z3">
    <w:name w:val="WW8Num1z3"/>
    <w:rsid w:val="003767E6"/>
    <w:rPr>
      <w:rFonts w:ascii="Symbol" w:hAnsi="Symbol" w:cs="Symbol"/>
    </w:rPr>
  </w:style>
  <w:style w:type="character" w:customStyle="1" w:styleId="WW8Num2z0">
    <w:name w:val="WW8Num2z0"/>
    <w:rsid w:val="003767E6"/>
    <w:rPr>
      <w:rFonts w:ascii="Vladimir Script" w:hAnsi="Vladimir Script" w:cs="Vladimir Script"/>
    </w:rPr>
  </w:style>
  <w:style w:type="character" w:customStyle="1" w:styleId="WW8Num2z1">
    <w:name w:val="WW8Num2z1"/>
    <w:rsid w:val="003767E6"/>
    <w:rPr>
      <w:rFonts w:ascii="Courier New" w:hAnsi="Courier New" w:cs="Courier New"/>
    </w:rPr>
  </w:style>
  <w:style w:type="character" w:customStyle="1" w:styleId="WW8Num2z2">
    <w:name w:val="WW8Num2z2"/>
    <w:rsid w:val="003767E6"/>
    <w:rPr>
      <w:rFonts w:ascii="Wingdings" w:hAnsi="Wingdings" w:cs="Wingdings"/>
    </w:rPr>
  </w:style>
  <w:style w:type="character" w:customStyle="1" w:styleId="WW8Num2z3">
    <w:name w:val="WW8Num2z3"/>
    <w:rsid w:val="003767E6"/>
    <w:rPr>
      <w:rFonts w:ascii="Symbol" w:hAnsi="Symbol" w:cs="Symbol"/>
    </w:rPr>
  </w:style>
  <w:style w:type="character" w:customStyle="1" w:styleId="WW8Num3z0">
    <w:name w:val="WW8Num3z0"/>
    <w:rsid w:val="003767E6"/>
    <w:rPr>
      <w:rFonts w:cs="Times New Roman"/>
    </w:rPr>
  </w:style>
  <w:style w:type="character" w:customStyle="1" w:styleId="WW8Num4z0">
    <w:name w:val="WW8Num4z0"/>
    <w:rsid w:val="003767E6"/>
    <w:rPr>
      <w:b w:val="0"/>
    </w:rPr>
  </w:style>
  <w:style w:type="character" w:customStyle="1" w:styleId="WW8Num4z1">
    <w:name w:val="WW8Num4z1"/>
    <w:rsid w:val="003767E6"/>
  </w:style>
  <w:style w:type="character" w:customStyle="1" w:styleId="WW8Num4z2">
    <w:name w:val="WW8Num4z2"/>
    <w:rsid w:val="003767E6"/>
  </w:style>
  <w:style w:type="character" w:customStyle="1" w:styleId="WW8Num4z3">
    <w:name w:val="WW8Num4z3"/>
    <w:rsid w:val="003767E6"/>
  </w:style>
  <w:style w:type="character" w:customStyle="1" w:styleId="WW8Num4z4">
    <w:name w:val="WW8Num4z4"/>
    <w:rsid w:val="003767E6"/>
  </w:style>
  <w:style w:type="character" w:customStyle="1" w:styleId="WW8Num4z5">
    <w:name w:val="WW8Num4z5"/>
    <w:rsid w:val="003767E6"/>
  </w:style>
  <w:style w:type="character" w:customStyle="1" w:styleId="WW8Num4z6">
    <w:name w:val="WW8Num4z6"/>
    <w:rsid w:val="003767E6"/>
  </w:style>
  <w:style w:type="character" w:customStyle="1" w:styleId="WW8Num4z7">
    <w:name w:val="WW8Num4z7"/>
    <w:rsid w:val="003767E6"/>
  </w:style>
  <w:style w:type="character" w:customStyle="1" w:styleId="WW8Num4z8">
    <w:name w:val="WW8Num4z8"/>
    <w:rsid w:val="003767E6"/>
  </w:style>
  <w:style w:type="character" w:customStyle="1" w:styleId="WW8Num5z0">
    <w:name w:val="WW8Num5z0"/>
    <w:rsid w:val="003767E6"/>
    <w:rPr>
      <w:rFonts w:cs="Times New Roman"/>
    </w:rPr>
  </w:style>
  <w:style w:type="character" w:customStyle="1" w:styleId="WW8Num5z1">
    <w:name w:val="WW8Num5z1"/>
    <w:rsid w:val="003767E6"/>
    <w:rPr>
      <w:rFonts w:cs="Times New Roman"/>
      <w:b w:val="0"/>
      <w:bCs w:val="0"/>
    </w:rPr>
  </w:style>
  <w:style w:type="character" w:customStyle="1" w:styleId="WW8Num6z0">
    <w:name w:val="WW8Num6z0"/>
    <w:rsid w:val="003767E6"/>
    <w:rPr>
      <w:rFonts w:cs="Times New Roman"/>
      <w:i w:val="0"/>
    </w:rPr>
  </w:style>
  <w:style w:type="character" w:customStyle="1" w:styleId="WW8Num6z1">
    <w:name w:val="WW8Num6z1"/>
    <w:rsid w:val="003767E6"/>
    <w:rPr>
      <w:rFonts w:cs="Times New Roman"/>
    </w:rPr>
  </w:style>
  <w:style w:type="character" w:customStyle="1" w:styleId="WW8Num7z0">
    <w:name w:val="WW8Num7z0"/>
    <w:rsid w:val="003767E6"/>
    <w:rPr>
      <w:rFonts w:cs="Times New Roman"/>
      <w:i w:val="0"/>
    </w:rPr>
  </w:style>
  <w:style w:type="character" w:customStyle="1" w:styleId="WW8Num8z0">
    <w:name w:val="WW8Num8z0"/>
    <w:rsid w:val="003767E6"/>
    <w:rPr>
      <w:rFonts w:cs="Times New Roman"/>
    </w:rPr>
  </w:style>
  <w:style w:type="character" w:customStyle="1" w:styleId="WW8Num9z0">
    <w:name w:val="WW8Num9z0"/>
    <w:rsid w:val="003767E6"/>
    <w:rPr>
      <w:rFonts w:cs="Times New Roman"/>
    </w:rPr>
  </w:style>
  <w:style w:type="character" w:customStyle="1" w:styleId="WW8Num10z0">
    <w:name w:val="WW8Num10z0"/>
    <w:rsid w:val="003767E6"/>
    <w:rPr>
      <w:rFonts w:ascii="Vladimir Script" w:hAnsi="Vladimir Script" w:cs="Vladimir Script"/>
    </w:rPr>
  </w:style>
  <w:style w:type="character" w:customStyle="1" w:styleId="WW8Num10z1">
    <w:name w:val="WW8Num10z1"/>
    <w:rsid w:val="003767E6"/>
    <w:rPr>
      <w:rFonts w:ascii="Courier New" w:hAnsi="Courier New" w:cs="Courier New"/>
    </w:rPr>
  </w:style>
  <w:style w:type="character" w:customStyle="1" w:styleId="WW8Num10z2">
    <w:name w:val="WW8Num10z2"/>
    <w:rsid w:val="003767E6"/>
    <w:rPr>
      <w:rFonts w:ascii="Wingdings" w:hAnsi="Wingdings" w:cs="Wingdings"/>
    </w:rPr>
  </w:style>
  <w:style w:type="character" w:customStyle="1" w:styleId="WW8Num10z3">
    <w:name w:val="WW8Num10z3"/>
    <w:rsid w:val="003767E6"/>
    <w:rPr>
      <w:rFonts w:ascii="Symbol" w:hAnsi="Symbol" w:cs="Symbol"/>
    </w:rPr>
  </w:style>
  <w:style w:type="character" w:customStyle="1" w:styleId="WW8Num11z0">
    <w:name w:val="WW8Num11z0"/>
    <w:rsid w:val="003767E6"/>
    <w:rPr>
      <w:rFonts w:cs="Times New Roman"/>
    </w:rPr>
  </w:style>
  <w:style w:type="character" w:customStyle="1" w:styleId="WW8Num12z0">
    <w:name w:val="WW8Num12z0"/>
    <w:rsid w:val="003767E6"/>
    <w:rPr>
      <w:rFonts w:ascii="Vladimir Script" w:hAnsi="Vladimir Script" w:cs="Vladimir Script"/>
    </w:rPr>
  </w:style>
  <w:style w:type="character" w:customStyle="1" w:styleId="WW8Num12z1">
    <w:name w:val="WW8Num12z1"/>
    <w:rsid w:val="003767E6"/>
    <w:rPr>
      <w:rFonts w:ascii="Courier New" w:hAnsi="Courier New" w:cs="Courier New"/>
    </w:rPr>
  </w:style>
  <w:style w:type="character" w:customStyle="1" w:styleId="WW8Num12z2">
    <w:name w:val="WW8Num12z2"/>
    <w:rsid w:val="003767E6"/>
    <w:rPr>
      <w:rFonts w:ascii="Wingdings" w:hAnsi="Wingdings" w:cs="Wingdings"/>
    </w:rPr>
  </w:style>
  <w:style w:type="character" w:customStyle="1" w:styleId="WW8Num12z3">
    <w:name w:val="WW8Num12z3"/>
    <w:rsid w:val="003767E6"/>
    <w:rPr>
      <w:rFonts w:ascii="Symbol" w:hAnsi="Symbol" w:cs="Symbol"/>
    </w:rPr>
  </w:style>
  <w:style w:type="character" w:customStyle="1" w:styleId="WW8Num13z0">
    <w:name w:val="WW8Num13z0"/>
    <w:rsid w:val="003767E6"/>
  </w:style>
  <w:style w:type="character" w:customStyle="1" w:styleId="WW8Num13z1">
    <w:name w:val="WW8Num13z1"/>
    <w:rsid w:val="003767E6"/>
  </w:style>
  <w:style w:type="character" w:customStyle="1" w:styleId="WW8Num13z2">
    <w:name w:val="WW8Num13z2"/>
    <w:rsid w:val="003767E6"/>
  </w:style>
  <w:style w:type="character" w:customStyle="1" w:styleId="WW8Num13z3">
    <w:name w:val="WW8Num13z3"/>
    <w:rsid w:val="003767E6"/>
  </w:style>
  <w:style w:type="character" w:customStyle="1" w:styleId="WW8Num13z4">
    <w:name w:val="WW8Num13z4"/>
    <w:rsid w:val="003767E6"/>
  </w:style>
  <w:style w:type="character" w:customStyle="1" w:styleId="WW8Num13z5">
    <w:name w:val="WW8Num13z5"/>
    <w:rsid w:val="003767E6"/>
  </w:style>
  <w:style w:type="character" w:customStyle="1" w:styleId="WW8Num13z6">
    <w:name w:val="WW8Num13z6"/>
    <w:rsid w:val="003767E6"/>
  </w:style>
  <w:style w:type="character" w:customStyle="1" w:styleId="WW8Num13z7">
    <w:name w:val="WW8Num13z7"/>
    <w:rsid w:val="003767E6"/>
  </w:style>
  <w:style w:type="character" w:customStyle="1" w:styleId="WW8Num13z8">
    <w:name w:val="WW8Num13z8"/>
    <w:rsid w:val="003767E6"/>
  </w:style>
  <w:style w:type="character" w:customStyle="1" w:styleId="WW8Num14z0">
    <w:name w:val="WW8Num14z0"/>
    <w:rsid w:val="003767E6"/>
    <w:rPr>
      <w:rFonts w:cs="Times New Roman"/>
    </w:rPr>
  </w:style>
  <w:style w:type="character" w:customStyle="1" w:styleId="WW8Num15z0">
    <w:name w:val="WW8Num15z0"/>
    <w:rsid w:val="003767E6"/>
    <w:rPr>
      <w:rFonts w:cs="Times New Roman"/>
    </w:rPr>
  </w:style>
  <w:style w:type="character" w:customStyle="1" w:styleId="WW8Num16z0">
    <w:name w:val="WW8Num16z0"/>
    <w:rsid w:val="003767E6"/>
    <w:rPr>
      <w:rFonts w:cs="Times New Roman"/>
    </w:rPr>
  </w:style>
  <w:style w:type="character" w:customStyle="1" w:styleId="WW8Num17z0">
    <w:name w:val="WW8Num17z0"/>
    <w:rsid w:val="003767E6"/>
  </w:style>
  <w:style w:type="character" w:customStyle="1" w:styleId="WW8Num17z1">
    <w:name w:val="WW8Num17z1"/>
    <w:rsid w:val="003767E6"/>
  </w:style>
  <w:style w:type="character" w:customStyle="1" w:styleId="WW8Num17z2">
    <w:name w:val="WW8Num17z2"/>
    <w:rsid w:val="003767E6"/>
  </w:style>
  <w:style w:type="character" w:customStyle="1" w:styleId="WW8Num17z3">
    <w:name w:val="WW8Num17z3"/>
    <w:rsid w:val="003767E6"/>
  </w:style>
  <w:style w:type="character" w:customStyle="1" w:styleId="WW8Num17z4">
    <w:name w:val="WW8Num17z4"/>
    <w:rsid w:val="003767E6"/>
  </w:style>
  <w:style w:type="character" w:customStyle="1" w:styleId="WW8Num17z5">
    <w:name w:val="WW8Num17z5"/>
    <w:rsid w:val="003767E6"/>
  </w:style>
  <w:style w:type="character" w:customStyle="1" w:styleId="WW8Num17z6">
    <w:name w:val="WW8Num17z6"/>
    <w:rsid w:val="003767E6"/>
  </w:style>
  <w:style w:type="character" w:customStyle="1" w:styleId="WW8Num17z7">
    <w:name w:val="WW8Num17z7"/>
    <w:rsid w:val="003767E6"/>
  </w:style>
  <w:style w:type="character" w:customStyle="1" w:styleId="WW8Num17z8">
    <w:name w:val="WW8Num17z8"/>
    <w:rsid w:val="003767E6"/>
  </w:style>
  <w:style w:type="character" w:customStyle="1" w:styleId="WW8Num18z0">
    <w:name w:val="WW8Num18z0"/>
    <w:rsid w:val="003767E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67E6"/>
    <w:rPr>
      <w:rFonts w:ascii="Courier New" w:hAnsi="Courier New" w:cs="Courier New"/>
    </w:rPr>
  </w:style>
  <w:style w:type="character" w:customStyle="1" w:styleId="WW8Num18z2">
    <w:name w:val="WW8Num18z2"/>
    <w:rsid w:val="003767E6"/>
    <w:rPr>
      <w:rFonts w:ascii="Wingdings" w:hAnsi="Wingdings" w:cs="Wingdings"/>
    </w:rPr>
  </w:style>
  <w:style w:type="character" w:customStyle="1" w:styleId="WW8Num18z3">
    <w:name w:val="WW8Num18z3"/>
    <w:rsid w:val="003767E6"/>
    <w:rPr>
      <w:rFonts w:ascii="Symbol" w:hAnsi="Symbol" w:cs="Symbol"/>
    </w:rPr>
  </w:style>
  <w:style w:type="character" w:customStyle="1" w:styleId="WW8Num19z0">
    <w:name w:val="WW8Num19z0"/>
    <w:rsid w:val="003767E6"/>
    <w:rPr>
      <w:rFonts w:cs="Times New Roman"/>
      <w:b w:val="0"/>
    </w:rPr>
  </w:style>
  <w:style w:type="character" w:customStyle="1" w:styleId="WW8Num20z0">
    <w:name w:val="WW8Num20z0"/>
    <w:rsid w:val="003767E6"/>
    <w:rPr>
      <w:rFonts w:cs="Times New Roman"/>
    </w:rPr>
  </w:style>
  <w:style w:type="character" w:customStyle="1" w:styleId="WW8Num21z0">
    <w:name w:val="WW8Num21z0"/>
    <w:rsid w:val="003767E6"/>
    <w:rPr>
      <w:rFonts w:ascii="Vladimir Script" w:hAnsi="Vladimir Script" w:cs="Vladimir Script"/>
    </w:rPr>
  </w:style>
  <w:style w:type="character" w:customStyle="1" w:styleId="WW8Num21z1">
    <w:name w:val="WW8Num21z1"/>
    <w:rsid w:val="003767E6"/>
    <w:rPr>
      <w:rFonts w:ascii="Courier New" w:hAnsi="Courier New" w:cs="Courier New"/>
    </w:rPr>
  </w:style>
  <w:style w:type="character" w:customStyle="1" w:styleId="WW8Num21z2">
    <w:name w:val="WW8Num21z2"/>
    <w:rsid w:val="003767E6"/>
    <w:rPr>
      <w:rFonts w:ascii="Wingdings" w:hAnsi="Wingdings" w:cs="Wingdings"/>
    </w:rPr>
  </w:style>
  <w:style w:type="character" w:customStyle="1" w:styleId="WW8Num21z3">
    <w:name w:val="WW8Num21z3"/>
    <w:rsid w:val="003767E6"/>
    <w:rPr>
      <w:rFonts w:ascii="Symbol" w:hAnsi="Symbol" w:cs="Symbol"/>
    </w:rPr>
  </w:style>
  <w:style w:type="character" w:customStyle="1" w:styleId="WW8Num22z0">
    <w:name w:val="WW8Num22z0"/>
    <w:rsid w:val="003767E6"/>
  </w:style>
  <w:style w:type="character" w:customStyle="1" w:styleId="WW8Num22z1">
    <w:name w:val="WW8Num22z1"/>
    <w:rsid w:val="003767E6"/>
  </w:style>
  <w:style w:type="character" w:customStyle="1" w:styleId="WW8Num22z2">
    <w:name w:val="WW8Num22z2"/>
    <w:rsid w:val="003767E6"/>
  </w:style>
  <w:style w:type="character" w:customStyle="1" w:styleId="WW8Num22z3">
    <w:name w:val="WW8Num22z3"/>
    <w:rsid w:val="003767E6"/>
  </w:style>
  <w:style w:type="character" w:customStyle="1" w:styleId="WW8Num22z4">
    <w:name w:val="WW8Num22z4"/>
    <w:rsid w:val="003767E6"/>
  </w:style>
  <w:style w:type="character" w:customStyle="1" w:styleId="WW8Num22z5">
    <w:name w:val="WW8Num22z5"/>
    <w:rsid w:val="003767E6"/>
  </w:style>
  <w:style w:type="character" w:customStyle="1" w:styleId="WW8Num22z6">
    <w:name w:val="WW8Num22z6"/>
    <w:rsid w:val="003767E6"/>
  </w:style>
  <w:style w:type="character" w:customStyle="1" w:styleId="WW8Num22z7">
    <w:name w:val="WW8Num22z7"/>
    <w:rsid w:val="003767E6"/>
  </w:style>
  <w:style w:type="character" w:customStyle="1" w:styleId="WW8Num22z8">
    <w:name w:val="WW8Num22z8"/>
    <w:rsid w:val="003767E6"/>
  </w:style>
  <w:style w:type="character" w:customStyle="1" w:styleId="WW8Num23z0">
    <w:name w:val="WW8Num23z0"/>
    <w:rsid w:val="003767E6"/>
    <w:rPr>
      <w:rFonts w:cs="Times New Roman"/>
    </w:rPr>
  </w:style>
  <w:style w:type="character" w:customStyle="1" w:styleId="WW8Num23z1">
    <w:name w:val="WW8Num23z1"/>
    <w:rsid w:val="003767E6"/>
    <w:rPr>
      <w:rFonts w:ascii="Vladimir Script" w:hAnsi="Vladimir Script" w:cs="Vladimir Script"/>
    </w:rPr>
  </w:style>
  <w:style w:type="character" w:customStyle="1" w:styleId="WW8Num24z0">
    <w:name w:val="WW8Num24z0"/>
    <w:rsid w:val="003767E6"/>
    <w:rPr>
      <w:rFonts w:cs="Times New Roman"/>
    </w:rPr>
  </w:style>
  <w:style w:type="character" w:customStyle="1" w:styleId="WW8Num25z0">
    <w:name w:val="WW8Num25z0"/>
    <w:rsid w:val="003767E6"/>
    <w:rPr>
      <w:rFonts w:cs="Times New Roman"/>
    </w:rPr>
  </w:style>
  <w:style w:type="character" w:customStyle="1" w:styleId="WW8Num26z0">
    <w:name w:val="WW8Num26z0"/>
    <w:rsid w:val="003767E6"/>
    <w:rPr>
      <w:rFonts w:cs="Times New Roman"/>
    </w:rPr>
  </w:style>
  <w:style w:type="character" w:customStyle="1" w:styleId="WW8Num27z0">
    <w:name w:val="WW8Num27z0"/>
    <w:rsid w:val="003767E6"/>
    <w:rPr>
      <w:rFonts w:cs="Times New Roman"/>
      <w:b w:val="0"/>
      <w:bCs w:val="0"/>
    </w:rPr>
  </w:style>
  <w:style w:type="character" w:customStyle="1" w:styleId="WW8Num28z0">
    <w:name w:val="WW8Num28z0"/>
    <w:rsid w:val="003767E6"/>
    <w:rPr>
      <w:rFonts w:ascii="Vladimir Script" w:hAnsi="Vladimir Script" w:cs="Vladimir Script"/>
    </w:rPr>
  </w:style>
  <w:style w:type="character" w:customStyle="1" w:styleId="WW8Num28z1">
    <w:name w:val="WW8Num28z1"/>
    <w:rsid w:val="003767E6"/>
    <w:rPr>
      <w:rFonts w:cs="Times New Roman"/>
    </w:rPr>
  </w:style>
  <w:style w:type="character" w:customStyle="1" w:styleId="WW8Num28z2">
    <w:name w:val="WW8Num28z2"/>
    <w:rsid w:val="003767E6"/>
    <w:rPr>
      <w:rFonts w:ascii="Wingdings" w:hAnsi="Wingdings" w:cs="Wingdings"/>
    </w:rPr>
  </w:style>
  <w:style w:type="character" w:customStyle="1" w:styleId="WW8Num28z3">
    <w:name w:val="WW8Num28z3"/>
    <w:rsid w:val="003767E6"/>
    <w:rPr>
      <w:rFonts w:ascii="Symbol" w:hAnsi="Symbol" w:cs="Symbol"/>
    </w:rPr>
  </w:style>
  <w:style w:type="character" w:customStyle="1" w:styleId="WW8Num28z4">
    <w:name w:val="WW8Num28z4"/>
    <w:rsid w:val="003767E6"/>
    <w:rPr>
      <w:rFonts w:ascii="Courier New" w:hAnsi="Courier New" w:cs="Courier New"/>
    </w:rPr>
  </w:style>
  <w:style w:type="character" w:customStyle="1" w:styleId="WW8Num29z0">
    <w:name w:val="WW8Num29z0"/>
    <w:rsid w:val="003767E6"/>
    <w:rPr>
      <w:rFonts w:cs="Times New Roman"/>
    </w:rPr>
  </w:style>
  <w:style w:type="character" w:customStyle="1" w:styleId="WW8Num30z0">
    <w:name w:val="WW8Num30z0"/>
    <w:rsid w:val="003767E6"/>
    <w:rPr>
      <w:rFonts w:cs="Times New Roman"/>
    </w:rPr>
  </w:style>
  <w:style w:type="character" w:customStyle="1" w:styleId="WW8Num31z0">
    <w:name w:val="WW8Num31z0"/>
    <w:rsid w:val="003767E6"/>
    <w:rPr>
      <w:rFonts w:cs="Times New Roman"/>
    </w:rPr>
  </w:style>
  <w:style w:type="character" w:customStyle="1" w:styleId="WW8Num31z1">
    <w:name w:val="WW8Num31z1"/>
    <w:rsid w:val="003767E6"/>
    <w:rPr>
      <w:rFonts w:cs="Times New Roman"/>
      <w:b w:val="0"/>
      <w:bCs w:val="0"/>
    </w:rPr>
  </w:style>
  <w:style w:type="character" w:customStyle="1" w:styleId="WW8Num32z0">
    <w:name w:val="WW8Num32z0"/>
    <w:rsid w:val="003767E6"/>
  </w:style>
  <w:style w:type="character" w:customStyle="1" w:styleId="WW8Num32z1">
    <w:name w:val="WW8Num32z1"/>
    <w:rsid w:val="003767E6"/>
  </w:style>
  <w:style w:type="character" w:customStyle="1" w:styleId="WW8Num32z2">
    <w:name w:val="WW8Num32z2"/>
    <w:rsid w:val="003767E6"/>
  </w:style>
  <w:style w:type="character" w:customStyle="1" w:styleId="WW8Num32z3">
    <w:name w:val="WW8Num32z3"/>
    <w:rsid w:val="003767E6"/>
  </w:style>
  <w:style w:type="character" w:customStyle="1" w:styleId="WW8Num32z4">
    <w:name w:val="WW8Num32z4"/>
    <w:rsid w:val="003767E6"/>
  </w:style>
  <w:style w:type="character" w:customStyle="1" w:styleId="WW8Num32z5">
    <w:name w:val="WW8Num32z5"/>
    <w:rsid w:val="003767E6"/>
  </w:style>
  <w:style w:type="character" w:customStyle="1" w:styleId="WW8Num32z6">
    <w:name w:val="WW8Num32z6"/>
    <w:rsid w:val="003767E6"/>
  </w:style>
  <w:style w:type="character" w:customStyle="1" w:styleId="WW8Num32z7">
    <w:name w:val="WW8Num32z7"/>
    <w:rsid w:val="003767E6"/>
  </w:style>
  <w:style w:type="character" w:customStyle="1" w:styleId="WW8Num32z8">
    <w:name w:val="WW8Num32z8"/>
    <w:rsid w:val="003767E6"/>
  </w:style>
  <w:style w:type="character" w:customStyle="1" w:styleId="WW8Num33z0">
    <w:name w:val="WW8Num33z0"/>
    <w:rsid w:val="003767E6"/>
    <w:rPr>
      <w:rFonts w:cs="Times New Roman"/>
    </w:rPr>
  </w:style>
  <w:style w:type="character" w:customStyle="1" w:styleId="WW8Num34z0">
    <w:name w:val="WW8Num34z0"/>
    <w:rsid w:val="003767E6"/>
    <w:rPr>
      <w:rFonts w:cs="Times New Roman"/>
    </w:rPr>
  </w:style>
  <w:style w:type="character" w:customStyle="1" w:styleId="WW8Num35z0">
    <w:name w:val="WW8Num35z0"/>
    <w:rsid w:val="003767E6"/>
  </w:style>
  <w:style w:type="character" w:customStyle="1" w:styleId="WW8Num35z1">
    <w:name w:val="WW8Num35z1"/>
    <w:rsid w:val="003767E6"/>
  </w:style>
  <w:style w:type="character" w:customStyle="1" w:styleId="WW8Num35z2">
    <w:name w:val="WW8Num35z2"/>
    <w:rsid w:val="003767E6"/>
  </w:style>
  <w:style w:type="character" w:customStyle="1" w:styleId="WW8Num35z3">
    <w:name w:val="WW8Num35z3"/>
    <w:rsid w:val="003767E6"/>
  </w:style>
  <w:style w:type="character" w:customStyle="1" w:styleId="WW8Num35z4">
    <w:name w:val="WW8Num35z4"/>
    <w:rsid w:val="003767E6"/>
  </w:style>
  <w:style w:type="character" w:customStyle="1" w:styleId="WW8Num35z5">
    <w:name w:val="WW8Num35z5"/>
    <w:rsid w:val="003767E6"/>
  </w:style>
  <w:style w:type="character" w:customStyle="1" w:styleId="WW8Num35z6">
    <w:name w:val="WW8Num35z6"/>
    <w:rsid w:val="003767E6"/>
  </w:style>
  <w:style w:type="character" w:customStyle="1" w:styleId="WW8Num35z7">
    <w:name w:val="WW8Num35z7"/>
    <w:rsid w:val="003767E6"/>
  </w:style>
  <w:style w:type="character" w:customStyle="1" w:styleId="WW8Num35z8">
    <w:name w:val="WW8Num35z8"/>
    <w:rsid w:val="003767E6"/>
  </w:style>
  <w:style w:type="character" w:customStyle="1" w:styleId="WW8Num36z0">
    <w:name w:val="WW8Num36z0"/>
    <w:rsid w:val="003767E6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767E6"/>
    <w:rPr>
      <w:rFonts w:ascii="Courier New" w:hAnsi="Courier New" w:cs="Courier New"/>
    </w:rPr>
  </w:style>
  <w:style w:type="character" w:customStyle="1" w:styleId="WW8Num36z2">
    <w:name w:val="WW8Num36z2"/>
    <w:rsid w:val="003767E6"/>
    <w:rPr>
      <w:rFonts w:ascii="Wingdings" w:hAnsi="Wingdings" w:cs="Wingdings"/>
    </w:rPr>
  </w:style>
  <w:style w:type="character" w:customStyle="1" w:styleId="WW8Num36z3">
    <w:name w:val="WW8Num36z3"/>
    <w:rsid w:val="003767E6"/>
    <w:rPr>
      <w:rFonts w:ascii="Symbol" w:hAnsi="Symbol" w:cs="Symbol"/>
    </w:rPr>
  </w:style>
  <w:style w:type="character" w:customStyle="1" w:styleId="WW8Num37z0">
    <w:name w:val="WW8Num37z0"/>
    <w:rsid w:val="003767E6"/>
    <w:rPr>
      <w:rFonts w:cs="Times New Roman"/>
    </w:rPr>
  </w:style>
  <w:style w:type="character" w:customStyle="1" w:styleId="WW8Num38z0">
    <w:name w:val="WW8Num38z0"/>
    <w:rsid w:val="003767E6"/>
    <w:rPr>
      <w:rFonts w:ascii="Vladimir Script" w:hAnsi="Vladimir Script" w:cs="Vladimir Script"/>
    </w:rPr>
  </w:style>
  <w:style w:type="character" w:customStyle="1" w:styleId="WW8Num38z1">
    <w:name w:val="WW8Num38z1"/>
    <w:rsid w:val="003767E6"/>
    <w:rPr>
      <w:rFonts w:ascii="Courier New" w:hAnsi="Courier New" w:cs="Courier New"/>
    </w:rPr>
  </w:style>
  <w:style w:type="character" w:customStyle="1" w:styleId="WW8Num38z2">
    <w:name w:val="WW8Num38z2"/>
    <w:rsid w:val="003767E6"/>
    <w:rPr>
      <w:rFonts w:ascii="Wingdings" w:hAnsi="Wingdings" w:cs="Wingdings"/>
    </w:rPr>
  </w:style>
  <w:style w:type="character" w:customStyle="1" w:styleId="WW8Num38z3">
    <w:name w:val="WW8Num38z3"/>
    <w:rsid w:val="003767E6"/>
    <w:rPr>
      <w:rFonts w:ascii="Symbol" w:hAnsi="Symbol" w:cs="Symbol"/>
    </w:rPr>
  </w:style>
  <w:style w:type="character" w:customStyle="1" w:styleId="WW8Num39z0">
    <w:name w:val="WW8Num39z0"/>
    <w:rsid w:val="003767E6"/>
    <w:rPr>
      <w:rFonts w:cs="Times New Roman"/>
    </w:rPr>
  </w:style>
  <w:style w:type="character" w:customStyle="1" w:styleId="WW8Num40z0">
    <w:name w:val="WW8Num40z0"/>
    <w:rsid w:val="003767E6"/>
    <w:rPr>
      <w:rFonts w:cs="Times New Roman"/>
    </w:rPr>
  </w:style>
  <w:style w:type="character" w:customStyle="1" w:styleId="WW8Num41z0">
    <w:name w:val="WW8Num41z0"/>
    <w:rsid w:val="003767E6"/>
    <w:rPr>
      <w:rFonts w:cs="Times New Roman"/>
    </w:rPr>
  </w:style>
  <w:style w:type="character" w:customStyle="1" w:styleId="WW8Num42z0">
    <w:name w:val="WW8Num42z0"/>
    <w:rsid w:val="003767E6"/>
    <w:rPr>
      <w:rFonts w:ascii="Vladimir Script" w:hAnsi="Vladimir Script" w:cs="Vladimir Script"/>
    </w:rPr>
  </w:style>
  <w:style w:type="character" w:customStyle="1" w:styleId="WW8Num42z1">
    <w:name w:val="WW8Num42z1"/>
    <w:rsid w:val="003767E6"/>
    <w:rPr>
      <w:rFonts w:ascii="Courier New" w:hAnsi="Courier New" w:cs="Courier New"/>
    </w:rPr>
  </w:style>
  <w:style w:type="character" w:customStyle="1" w:styleId="WW8Num42z2">
    <w:name w:val="WW8Num42z2"/>
    <w:rsid w:val="003767E6"/>
    <w:rPr>
      <w:rFonts w:ascii="Wingdings" w:hAnsi="Wingdings" w:cs="Wingdings"/>
    </w:rPr>
  </w:style>
  <w:style w:type="character" w:customStyle="1" w:styleId="WW8Num42z3">
    <w:name w:val="WW8Num42z3"/>
    <w:rsid w:val="003767E6"/>
    <w:rPr>
      <w:rFonts w:ascii="Symbol" w:hAnsi="Symbol" w:cs="Symbol"/>
    </w:rPr>
  </w:style>
  <w:style w:type="character" w:customStyle="1" w:styleId="12">
    <w:name w:val="Основной шрифт абзаца1"/>
    <w:rsid w:val="003767E6"/>
  </w:style>
  <w:style w:type="character" w:styleId="af9">
    <w:name w:val="page number"/>
    <w:rsid w:val="003767E6"/>
  </w:style>
  <w:style w:type="character" w:customStyle="1" w:styleId="HTML">
    <w:name w:val="Стандартный HTML Знак"/>
    <w:uiPriority w:val="99"/>
    <w:rsid w:val="003767E6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3767E6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767E6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3767E6"/>
    <w:rPr>
      <w:b/>
      <w:spacing w:val="20"/>
      <w:sz w:val="28"/>
    </w:rPr>
  </w:style>
  <w:style w:type="character" w:customStyle="1" w:styleId="afd">
    <w:name w:val="Основной текст с отступом Знак"/>
    <w:rsid w:val="003767E6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767E6"/>
    <w:rPr>
      <w:sz w:val="16"/>
    </w:rPr>
  </w:style>
  <w:style w:type="character" w:customStyle="1" w:styleId="afe">
    <w:name w:val="Основной текст Знак"/>
    <w:rsid w:val="003767E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767E6"/>
  </w:style>
  <w:style w:type="character" w:customStyle="1" w:styleId="13">
    <w:name w:val="Знак примечания1"/>
    <w:rsid w:val="003767E6"/>
    <w:rPr>
      <w:sz w:val="16"/>
      <w:szCs w:val="16"/>
    </w:rPr>
  </w:style>
  <w:style w:type="character" w:customStyle="1" w:styleId="FontStyle13">
    <w:name w:val="Font Style13"/>
    <w:rsid w:val="003767E6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0"/>
    <w:rsid w:val="003767E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3767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0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List"/>
    <w:basedOn w:val="a"/>
    <w:rsid w:val="003767E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1">
    <w:name w:val="caption"/>
    <w:basedOn w:val="a"/>
    <w:qFormat/>
    <w:rsid w:val="003767E6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3767E6"/>
    <w:pPr>
      <w:suppressLineNumbers/>
      <w:suppressAutoHyphens/>
    </w:pPr>
    <w:rPr>
      <w:rFonts w:eastAsia="Times New Roman" w:cs="FreeSans"/>
      <w:lang w:eastAsia="zh-CN"/>
    </w:rPr>
  </w:style>
  <w:style w:type="character" w:customStyle="1" w:styleId="16">
    <w:name w:val="Верхний колонтитул Знак1"/>
    <w:uiPriority w:val="99"/>
    <w:rsid w:val="003767E6"/>
    <w:rPr>
      <w:sz w:val="24"/>
      <w:szCs w:val="24"/>
      <w:lang w:eastAsia="zh-CN"/>
    </w:rPr>
  </w:style>
  <w:style w:type="character" w:customStyle="1" w:styleId="17">
    <w:name w:val="Нижний колонтитул Знак1"/>
    <w:rsid w:val="003767E6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7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rsid w:val="003767E6"/>
    <w:rPr>
      <w:rFonts w:ascii="Courier New" w:eastAsia="Times New Roman" w:hAnsi="Courier New" w:cs="Courier New"/>
      <w:lang w:eastAsia="zh-CN"/>
    </w:rPr>
  </w:style>
  <w:style w:type="character" w:customStyle="1" w:styleId="18">
    <w:name w:val="Текст выноски Знак1"/>
    <w:rsid w:val="003767E6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767E6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9">
    <w:name w:val="Схема документа1"/>
    <w:basedOn w:val="a"/>
    <w:rsid w:val="003767E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767E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3767E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Body Text Indent"/>
    <w:basedOn w:val="a"/>
    <w:link w:val="1b"/>
    <w:rsid w:val="003767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f2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767E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Normal">
    <w:name w:val="ConsNormal"/>
    <w:rsid w:val="003767E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f3">
    <w:name w:val="Знак Знак Знак Знак Знак Знак Знак"/>
    <w:basedOn w:val="a"/>
    <w:rsid w:val="003767E6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4">
    <w:name w:val="No Spacing"/>
    <w:qFormat/>
    <w:rsid w:val="003767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767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3767E6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1e">
    <w:name w:val="Текст примечания Знак1"/>
    <w:uiPriority w:val="99"/>
    <w:semiHidden/>
    <w:rsid w:val="003767E6"/>
    <w:rPr>
      <w:rFonts w:ascii="Calibri" w:hAnsi="Calibri"/>
      <w:lang w:eastAsia="zh-CN"/>
    </w:rPr>
  </w:style>
  <w:style w:type="character" w:customStyle="1" w:styleId="1f">
    <w:name w:val="Тема примечания Знак1"/>
    <w:rsid w:val="003767E6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767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3767E6"/>
    <w:pPr>
      <w:suppressLineNumbers/>
      <w:suppressAutoHyphens/>
    </w:pPr>
    <w:rPr>
      <w:rFonts w:eastAsia="Times New Roman"/>
      <w:lang w:eastAsia="zh-CN"/>
    </w:rPr>
  </w:style>
  <w:style w:type="paragraph" w:customStyle="1" w:styleId="aff6">
    <w:name w:val="Заголовок таблицы"/>
    <w:basedOn w:val="aff5"/>
    <w:rsid w:val="003767E6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767E6"/>
    <w:rPr>
      <w:sz w:val="22"/>
      <w:szCs w:val="22"/>
      <w:lang w:eastAsia="en-US"/>
    </w:rPr>
  </w:style>
  <w:style w:type="paragraph" w:styleId="afc">
    <w:name w:val="Title"/>
    <w:basedOn w:val="a"/>
    <w:link w:val="afb"/>
    <w:qFormat/>
    <w:rsid w:val="003767E6"/>
    <w:pPr>
      <w:spacing w:after="0" w:line="240" w:lineRule="auto"/>
      <w:jc w:val="center"/>
    </w:pPr>
    <w:rPr>
      <w:b/>
      <w:spacing w:val="20"/>
      <w:sz w:val="28"/>
      <w:szCs w:val="20"/>
      <w:lang w:eastAsia="ru-RU"/>
    </w:rPr>
  </w:style>
  <w:style w:type="character" w:customStyle="1" w:styleId="1f0">
    <w:name w:val="Название Знак1"/>
    <w:uiPriority w:val="10"/>
    <w:rsid w:val="003767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767E6"/>
    <w:rPr>
      <w:rFonts w:eastAsia="Times New Roman" w:cs="Calibri"/>
      <w:sz w:val="22"/>
    </w:rPr>
  </w:style>
  <w:style w:type="paragraph" w:customStyle="1" w:styleId="Default">
    <w:name w:val="Default"/>
    <w:rsid w:val="003767E6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767E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table" w:customStyle="1" w:styleId="1f1">
    <w:name w:val="Сетка таблицы1"/>
    <w:basedOn w:val="a2"/>
    <w:uiPriority w:val="59"/>
    <w:rsid w:val="007E46E2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0765-C44A-422E-BF2E-97900D8B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1915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72" baseType="variant"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Науменко</dc:creator>
  <cp:keywords/>
  <cp:lastModifiedBy>user</cp:lastModifiedBy>
  <cp:revision>6</cp:revision>
  <cp:lastPrinted>2024-02-16T07:55:00Z</cp:lastPrinted>
  <dcterms:created xsi:type="dcterms:W3CDTF">2024-02-16T07:59:00Z</dcterms:created>
  <dcterms:modified xsi:type="dcterms:W3CDTF">2024-02-16T10:25:00Z</dcterms:modified>
</cp:coreProperties>
</file>